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79" w:rsidRPr="00E72479" w:rsidRDefault="004F2801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="00E72479"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sz w:val="28"/>
          <w:szCs w:val="28"/>
        </w:rPr>
        <w:t>«Айдарская средняя общеобразовательная школа имени Героя</w:t>
      </w: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Союза Бориса Григорьевича Кандыбина </w:t>
      </w: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sz w:val="28"/>
          <w:szCs w:val="28"/>
        </w:rPr>
        <w:t>Ровеньского района Белгородской области»</w:t>
      </w:r>
    </w:p>
    <w:p w:rsidR="00E72479" w:rsidRPr="00E72479" w:rsidRDefault="00E72479" w:rsidP="00E7247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</w:pPr>
    </w:p>
    <w:tbl>
      <w:tblPr>
        <w:tblW w:w="9780" w:type="dxa"/>
        <w:tblInd w:w="-459" w:type="dxa"/>
        <w:tblLook w:val="00A0" w:firstRow="1" w:lastRow="0" w:firstColumn="1" w:lastColumn="0" w:noHBand="0" w:noVBand="0"/>
      </w:tblPr>
      <w:tblGrid>
        <w:gridCol w:w="5103"/>
        <w:gridCol w:w="4677"/>
      </w:tblGrid>
      <w:tr w:rsidR="00E72479" w:rsidRPr="00E72479" w:rsidTr="00535B69">
        <w:tc>
          <w:tcPr>
            <w:tcW w:w="5103" w:type="dxa"/>
          </w:tcPr>
          <w:p w:rsidR="00E72479" w:rsidRPr="00E72479" w:rsidRDefault="00E72479" w:rsidP="00E7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Рассмотрен</w:t>
            </w:r>
          </w:p>
          <w:p w:rsidR="00E72479" w:rsidRPr="00E72479" w:rsidRDefault="00E72479" w:rsidP="00E72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color w:val="000000"/>
              </w:rPr>
              <w:t xml:space="preserve">на заседании педагогического совета МБОУ «Айдарская средняя общеобразовательная школа им. Б.Г. Кандыбина» </w:t>
            </w:r>
          </w:p>
          <w:p w:rsidR="00E72479" w:rsidRPr="00E72479" w:rsidRDefault="0060786B" w:rsidP="00B53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протокол от </w:t>
            </w:r>
            <w:r w:rsidR="00F46D87">
              <w:rPr>
                <w:rFonts w:ascii="Times New Roman" w:eastAsia="Calibri" w:hAnsi="Times New Roman" w:cs="Times New Roman"/>
              </w:rPr>
              <w:t>«31</w:t>
            </w:r>
            <w:r w:rsidR="00E72479" w:rsidRPr="00D92542">
              <w:rPr>
                <w:rFonts w:ascii="Times New Roman" w:eastAsia="Calibri" w:hAnsi="Times New Roman" w:cs="Times New Roman"/>
              </w:rPr>
              <w:t xml:space="preserve">» </w:t>
            </w:r>
            <w:r w:rsidRPr="00D92542">
              <w:rPr>
                <w:rFonts w:ascii="Times New Roman" w:eastAsia="Calibri" w:hAnsi="Times New Roman" w:cs="Times New Roman"/>
              </w:rPr>
              <w:t>августа</w:t>
            </w:r>
            <w:r w:rsidR="00F46D87">
              <w:rPr>
                <w:rFonts w:ascii="Times New Roman" w:eastAsia="Calibri" w:hAnsi="Times New Roman" w:cs="Times New Roman"/>
              </w:rPr>
              <w:t xml:space="preserve"> 2021</w:t>
            </w:r>
            <w:r w:rsidR="00797D02">
              <w:rPr>
                <w:rFonts w:ascii="Times New Roman" w:eastAsia="Calibri" w:hAnsi="Times New Roman" w:cs="Times New Roman"/>
              </w:rPr>
              <w:t xml:space="preserve"> </w:t>
            </w:r>
            <w:r w:rsidR="00E72479" w:rsidRPr="00D92542">
              <w:rPr>
                <w:rFonts w:ascii="Times New Roman" w:eastAsia="Calibri" w:hAnsi="Times New Roman" w:cs="Times New Roman"/>
              </w:rPr>
              <w:t xml:space="preserve">г. </w:t>
            </w:r>
            <w:r w:rsidRPr="00D92542">
              <w:rPr>
                <w:rFonts w:ascii="Times New Roman" w:eastAsia="Calibri" w:hAnsi="Times New Roman" w:cs="Times New Roman"/>
              </w:rPr>
              <w:t xml:space="preserve">№ </w:t>
            </w:r>
            <w:r w:rsidR="005D50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E72479" w:rsidRPr="00E72479" w:rsidRDefault="00E72479" w:rsidP="00E72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Утверждён</w:t>
            </w:r>
          </w:p>
          <w:p w:rsidR="00E72479" w:rsidRPr="00D92542" w:rsidRDefault="00E72479" w:rsidP="00E724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72479">
              <w:rPr>
                <w:rFonts w:ascii="Times New Roman" w:eastAsia="Calibri" w:hAnsi="Times New Roman" w:cs="Times New Roman"/>
                <w:lang w:eastAsia="en-US"/>
              </w:rPr>
              <w:t xml:space="preserve">приказом по муниципальному бюджетному общеобразовательному учреждению «Айдарская средняя общеобразовательная школа </w:t>
            </w:r>
            <w:proofErr w:type="gramStart"/>
            <w:r w:rsidRPr="00E72479">
              <w:rPr>
                <w:rFonts w:ascii="Times New Roman" w:eastAsia="Calibri" w:hAnsi="Times New Roman" w:cs="Times New Roman"/>
                <w:lang w:eastAsia="en-US"/>
              </w:rPr>
              <w:t>имени Героя Советского Союза Бориса Григорьевича</w:t>
            </w:r>
            <w:proofErr w:type="gramEnd"/>
            <w:r w:rsidRPr="00E72479">
              <w:rPr>
                <w:rFonts w:ascii="Times New Roman" w:eastAsia="Calibri" w:hAnsi="Times New Roman" w:cs="Times New Roman"/>
                <w:lang w:eastAsia="en-US"/>
              </w:rPr>
              <w:t xml:space="preserve"> Кандыбина Ровеньского района Белгородск</w:t>
            </w:r>
            <w:r w:rsidR="003018B0">
              <w:rPr>
                <w:rFonts w:ascii="Times New Roman" w:eastAsia="Calibri" w:hAnsi="Times New Roman" w:cs="Times New Roman"/>
                <w:lang w:eastAsia="en-US"/>
              </w:rPr>
              <w:t xml:space="preserve">ой области» от </w:t>
            </w:r>
            <w:r w:rsidR="00F46D87">
              <w:rPr>
                <w:rFonts w:ascii="Times New Roman" w:eastAsia="Calibri" w:hAnsi="Times New Roman" w:cs="Times New Roman"/>
                <w:lang w:eastAsia="en-US"/>
              </w:rPr>
              <w:t>«31» августа 2021</w:t>
            </w:r>
            <w:r w:rsidR="00797D0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018B0" w:rsidRPr="00D92542">
              <w:rPr>
                <w:rFonts w:ascii="Times New Roman" w:eastAsia="Calibri" w:hAnsi="Times New Roman" w:cs="Times New Roman"/>
                <w:lang w:eastAsia="en-US"/>
              </w:rPr>
              <w:t>г. №</w:t>
            </w:r>
            <w:r w:rsidR="00B53465" w:rsidRPr="00D9254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46D87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  <w:p w:rsidR="00E72479" w:rsidRPr="00E72479" w:rsidRDefault="00E72479" w:rsidP="00E724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E72479" w:rsidRPr="00E72479" w:rsidRDefault="00E72479" w:rsidP="00E7247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C023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Учебный план </w:t>
      </w:r>
      <w:r w:rsidR="00C0238B" w:rsidRPr="00C0238B">
        <w:rPr>
          <w:rFonts w:ascii="Times New Roman" w:hAnsi="Times New Roman" w:cs="Times New Roman"/>
          <w:b/>
          <w:bCs/>
          <w:kern w:val="2"/>
          <w:sz w:val="36"/>
          <w:szCs w:val="36"/>
        </w:rPr>
        <w:t>дополнительного образования</w:t>
      </w: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</w:t>
      </w:r>
      <w:r w:rsidRPr="00E72479">
        <w:rPr>
          <w:rFonts w:ascii="Times New Roman" w:eastAsia="Calibri" w:hAnsi="Times New Roman" w:cs="Times New Roman"/>
          <w:b/>
        </w:rPr>
        <w:t>«</w:t>
      </w:r>
      <w:r w:rsidRPr="00E72479">
        <w:rPr>
          <w:rFonts w:ascii="Times New Roman" w:eastAsia="Calibri" w:hAnsi="Times New Roman" w:cs="Times New Roman"/>
          <w:b/>
          <w:sz w:val="36"/>
          <w:szCs w:val="36"/>
        </w:rPr>
        <w:t xml:space="preserve">Айдарская средняя общеобразовательная школа </w:t>
      </w:r>
      <w:proofErr w:type="gramStart"/>
      <w:r w:rsidRPr="00E72479">
        <w:rPr>
          <w:rFonts w:ascii="Times New Roman" w:eastAsia="Calibri" w:hAnsi="Times New Roman" w:cs="Times New Roman"/>
          <w:b/>
          <w:sz w:val="36"/>
          <w:szCs w:val="36"/>
        </w:rPr>
        <w:t>имени Героя Советского Союза Бориса Григорьевича</w:t>
      </w:r>
      <w:proofErr w:type="gramEnd"/>
      <w:r w:rsidRPr="00E72479">
        <w:rPr>
          <w:rFonts w:ascii="Times New Roman" w:eastAsia="Calibri" w:hAnsi="Times New Roman" w:cs="Times New Roman"/>
          <w:b/>
          <w:sz w:val="36"/>
          <w:szCs w:val="36"/>
        </w:rPr>
        <w:t xml:space="preserve"> Кандыбина Ровеньского района Белгородской области»</w:t>
      </w:r>
    </w:p>
    <w:p w:rsidR="00E72479" w:rsidRPr="00E72479" w:rsidRDefault="00CF54F0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на 20</w:t>
      </w:r>
      <w:r w:rsidR="00F46D8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21-2022</w:t>
      </w:r>
      <w:r w:rsidR="00E72479"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P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2C98" w:rsidRDefault="001E2C98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72479" w:rsidRPr="00E72479" w:rsidRDefault="00E72479" w:rsidP="008F372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Айдар</w:t>
      </w:r>
    </w:p>
    <w:p w:rsidR="00E72479" w:rsidRDefault="00E72479" w:rsidP="00E724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F46D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</w:t>
      </w:r>
      <w:r w:rsidR="00A14C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</w:p>
    <w:p w:rsidR="00905E93" w:rsidRDefault="00905E93" w:rsidP="00D4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40" w:rsidRDefault="00D47B40" w:rsidP="00D4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>Содержание</w:t>
      </w:r>
    </w:p>
    <w:p w:rsidR="00D47B40" w:rsidRDefault="00D47B40" w:rsidP="00D4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40" w:rsidRPr="00974E90" w:rsidRDefault="00D47B40" w:rsidP="00D47B40">
      <w:pPr>
        <w:pStyle w:val="a3"/>
        <w:numPr>
          <w:ilvl w:val="0"/>
          <w:numId w:val="20"/>
        </w:numPr>
        <w:ind w:left="0" w:right="142" w:firstLine="72"/>
        <w:contextualSpacing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 xml:space="preserve">Пояснительная записка к </w:t>
      </w:r>
      <w:r w:rsidR="00C0238B">
        <w:rPr>
          <w:rFonts w:ascii="Times New Roman" w:hAnsi="Times New Roman"/>
          <w:sz w:val="28"/>
          <w:szCs w:val="28"/>
        </w:rPr>
        <w:t xml:space="preserve">учебному </w:t>
      </w:r>
      <w:r w:rsidRPr="00974E90">
        <w:rPr>
          <w:rFonts w:ascii="Times New Roman" w:hAnsi="Times New Roman"/>
          <w:sz w:val="28"/>
          <w:szCs w:val="28"/>
        </w:rPr>
        <w:t xml:space="preserve">плану </w:t>
      </w:r>
      <w:r w:rsidR="00C0238B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74E90">
        <w:rPr>
          <w:rFonts w:ascii="Times New Roman" w:hAnsi="Times New Roman"/>
          <w:sz w:val="28"/>
          <w:szCs w:val="28"/>
        </w:rPr>
        <w:t>образования МБОУ «Айдарская  средняя общеобразовательная школа им. Б.Г. Кандыбина»……...............................................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</w:t>
      </w:r>
      <w:r w:rsidR="00C0238B">
        <w:rPr>
          <w:rFonts w:ascii="Times New Roman" w:hAnsi="Times New Roman"/>
          <w:sz w:val="28"/>
          <w:szCs w:val="28"/>
        </w:rPr>
        <w:t>..................</w:t>
      </w:r>
      <w:r w:rsidRPr="00974E90">
        <w:rPr>
          <w:rFonts w:ascii="Times New Roman" w:hAnsi="Times New Roman"/>
          <w:sz w:val="28"/>
          <w:szCs w:val="28"/>
        </w:rPr>
        <w:t xml:space="preserve">3 </w:t>
      </w:r>
    </w:p>
    <w:p w:rsidR="00D47B40" w:rsidRDefault="00D47B40" w:rsidP="00D47B40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 xml:space="preserve">2. Сетка часов </w:t>
      </w:r>
      <w:r w:rsidR="000D119C">
        <w:rPr>
          <w:rFonts w:ascii="Times New Roman" w:hAnsi="Times New Roman"/>
          <w:sz w:val="28"/>
          <w:szCs w:val="28"/>
        </w:rPr>
        <w:t xml:space="preserve">учебного </w:t>
      </w:r>
      <w:r w:rsidRPr="00974E90">
        <w:rPr>
          <w:rFonts w:ascii="Times New Roman" w:hAnsi="Times New Roman"/>
          <w:sz w:val="28"/>
          <w:szCs w:val="28"/>
        </w:rPr>
        <w:t xml:space="preserve">плана </w:t>
      </w:r>
      <w:r w:rsidR="00C0238B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74E90">
        <w:rPr>
          <w:rFonts w:ascii="Times New Roman" w:hAnsi="Times New Roman"/>
          <w:sz w:val="28"/>
          <w:szCs w:val="28"/>
        </w:rPr>
        <w:t>образования МБОУ «Айдарская  ср</w:t>
      </w:r>
      <w:r w:rsidR="00C0238B">
        <w:rPr>
          <w:rFonts w:ascii="Times New Roman" w:hAnsi="Times New Roman"/>
          <w:sz w:val="28"/>
          <w:szCs w:val="28"/>
        </w:rPr>
        <w:t>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90">
        <w:rPr>
          <w:rFonts w:ascii="Times New Roman" w:hAnsi="Times New Roman"/>
          <w:sz w:val="28"/>
          <w:szCs w:val="28"/>
        </w:rPr>
        <w:t xml:space="preserve">им. Б.Г. Кандыбина» </w:t>
      </w:r>
      <w:r w:rsidR="001323B2">
        <w:rPr>
          <w:rFonts w:ascii="Times New Roman" w:hAnsi="Times New Roman"/>
          <w:sz w:val="28"/>
          <w:szCs w:val="28"/>
        </w:rPr>
        <w:t>на 2020-2021 учебный год</w:t>
      </w:r>
      <w:r w:rsidRPr="00974E90">
        <w:rPr>
          <w:rFonts w:ascii="Times New Roman" w:hAnsi="Times New Roman"/>
          <w:sz w:val="28"/>
          <w:szCs w:val="28"/>
        </w:rPr>
        <w:t>...</w:t>
      </w:r>
      <w:r w:rsidR="00C0238B">
        <w:rPr>
          <w:rFonts w:ascii="Times New Roman" w:hAnsi="Times New Roman"/>
          <w:sz w:val="28"/>
          <w:szCs w:val="28"/>
        </w:rPr>
        <w:t>.........................................................</w:t>
      </w:r>
      <w:r w:rsidR="00DC7191">
        <w:rPr>
          <w:rFonts w:ascii="Times New Roman" w:hAnsi="Times New Roman"/>
          <w:sz w:val="28"/>
          <w:szCs w:val="28"/>
        </w:rPr>
        <w:t>...........................</w:t>
      </w:r>
      <w:r w:rsidR="008F3729">
        <w:rPr>
          <w:rFonts w:ascii="Times New Roman" w:hAnsi="Times New Roman"/>
          <w:sz w:val="28"/>
          <w:szCs w:val="28"/>
        </w:rPr>
        <w:t>6</w:t>
      </w:r>
    </w:p>
    <w:p w:rsidR="00D47B40" w:rsidRDefault="00DC7191" w:rsidP="00D47B40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7B40">
        <w:rPr>
          <w:rFonts w:ascii="Times New Roman" w:hAnsi="Times New Roman"/>
          <w:sz w:val="28"/>
          <w:szCs w:val="28"/>
        </w:rPr>
        <w:t>. Программно-</w:t>
      </w:r>
      <w:r w:rsidR="00D47B40" w:rsidRPr="00974E90">
        <w:rPr>
          <w:rFonts w:ascii="Times New Roman" w:hAnsi="Times New Roman"/>
          <w:sz w:val="28"/>
          <w:szCs w:val="28"/>
        </w:rPr>
        <w:t xml:space="preserve">методическое обеспечение </w:t>
      </w:r>
      <w:r w:rsidR="00C0238B">
        <w:rPr>
          <w:rFonts w:ascii="Times New Roman" w:hAnsi="Times New Roman"/>
          <w:sz w:val="28"/>
          <w:szCs w:val="28"/>
        </w:rPr>
        <w:t xml:space="preserve">дополнительного </w:t>
      </w:r>
      <w:r w:rsidR="00C0238B" w:rsidRPr="00974E90">
        <w:rPr>
          <w:rFonts w:ascii="Times New Roman" w:hAnsi="Times New Roman"/>
          <w:sz w:val="28"/>
          <w:szCs w:val="28"/>
        </w:rPr>
        <w:t>образования</w:t>
      </w:r>
      <w:r w:rsidR="00D47B40" w:rsidRPr="00974E90">
        <w:rPr>
          <w:rFonts w:ascii="Times New Roman" w:hAnsi="Times New Roman"/>
          <w:sz w:val="28"/>
          <w:szCs w:val="28"/>
        </w:rPr>
        <w:t xml:space="preserve"> МБОУ «Айдарская  средняя общеобразовательная школа </w:t>
      </w:r>
      <w:r w:rsidR="00C0238B">
        <w:rPr>
          <w:rFonts w:ascii="Times New Roman" w:hAnsi="Times New Roman"/>
          <w:sz w:val="28"/>
          <w:szCs w:val="28"/>
        </w:rPr>
        <w:t xml:space="preserve">                           </w:t>
      </w:r>
      <w:r w:rsidR="00D47B40" w:rsidRPr="00974E90">
        <w:rPr>
          <w:rFonts w:ascii="Times New Roman" w:hAnsi="Times New Roman"/>
          <w:sz w:val="28"/>
          <w:szCs w:val="28"/>
        </w:rPr>
        <w:t>им. Б.Г. Кандыбина</w:t>
      </w:r>
      <w:r w:rsidR="00D47B40">
        <w:rPr>
          <w:rFonts w:ascii="Times New Roman" w:hAnsi="Times New Roman"/>
          <w:sz w:val="28"/>
          <w:szCs w:val="28"/>
        </w:rPr>
        <w:t>» …………………………</w:t>
      </w:r>
      <w:r w:rsidR="00C0238B">
        <w:rPr>
          <w:rFonts w:ascii="Times New Roman" w:hAnsi="Times New Roman"/>
          <w:sz w:val="28"/>
          <w:szCs w:val="28"/>
        </w:rPr>
        <w:t>………………………………...</w:t>
      </w:r>
      <w:r w:rsidR="00D47B40" w:rsidRPr="00974E90">
        <w:rPr>
          <w:rFonts w:ascii="Times New Roman" w:hAnsi="Times New Roman"/>
          <w:sz w:val="28"/>
          <w:szCs w:val="28"/>
        </w:rPr>
        <w:t xml:space="preserve"> </w:t>
      </w:r>
      <w:r w:rsidR="008F3729">
        <w:rPr>
          <w:rFonts w:ascii="Times New Roman" w:hAnsi="Times New Roman"/>
          <w:sz w:val="28"/>
          <w:szCs w:val="28"/>
        </w:rPr>
        <w:t>7</w:t>
      </w:r>
    </w:p>
    <w:p w:rsidR="00D47B40" w:rsidRDefault="00D47B40" w:rsidP="00D47B40">
      <w:pPr>
        <w:rPr>
          <w:rFonts w:ascii="Times New Roman" w:hAnsi="Times New Roman"/>
          <w:sz w:val="28"/>
          <w:szCs w:val="28"/>
        </w:rPr>
      </w:pPr>
    </w:p>
    <w:p w:rsidR="00A63A36" w:rsidRDefault="00D47B40" w:rsidP="00E724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A63A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D1E00" w:rsidRDefault="005D1E00" w:rsidP="00E724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E00" w:rsidRPr="005D1E00" w:rsidRDefault="005D1E00" w:rsidP="005D1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00">
        <w:rPr>
          <w:rFonts w:ascii="Times New Roman" w:eastAsia="Calibri" w:hAnsi="Times New Roman" w:cs="Times New Roman"/>
          <w:sz w:val="28"/>
          <w:szCs w:val="28"/>
        </w:rPr>
        <w:t>Образовательный процесс в системе дополнительного образования детей в МБОУ «</w:t>
      </w:r>
      <w:r w:rsidRPr="00974E90">
        <w:rPr>
          <w:rFonts w:ascii="Times New Roman" w:hAnsi="Times New Roman"/>
          <w:sz w:val="28"/>
          <w:szCs w:val="28"/>
        </w:rPr>
        <w:t>Айдарская  средняя общеобразовательная школа им. Б.Г. Кандыбина</w:t>
      </w:r>
      <w:r w:rsidRPr="005D1E00">
        <w:rPr>
          <w:rFonts w:ascii="Times New Roman" w:eastAsia="Calibri" w:hAnsi="Times New Roman" w:cs="Times New Roman"/>
          <w:sz w:val="28"/>
          <w:szCs w:val="28"/>
        </w:rPr>
        <w:t>» строится в парадигме развивающего образования, обеспечивая информационную, обучающую, воспитывающую, развивающую, социализирующую функции.</w:t>
      </w:r>
    </w:p>
    <w:p w:rsidR="005D1E00" w:rsidRPr="005D1E00" w:rsidRDefault="005D1E00" w:rsidP="005D1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00">
        <w:rPr>
          <w:rFonts w:ascii="Times New Roman" w:eastAsia="Calibri" w:hAnsi="Times New Roman" w:cs="Times New Roman"/>
          <w:sz w:val="28"/>
          <w:szCs w:val="28"/>
        </w:rPr>
        <w:t xml:space="preserve">   Система дополнительного образования детей в МБОУ «</w:t>
      </w:r>
      <w:r w:rsidRPr="00974E90">
        <w:rPr>
          <w:rFonts w:ascii="Times New Roman" w:hAnsi="Times New Roman"/>
          <w:sz w:val="28"/>
          <w:szCs w:val="28"/>
        </w:rPr>
        <w:t>Айдарская  средняя общеобразовательная школа им. Б.Г. Кандыбина</w:t>
      </w:r>
      <w:r w:rsidRPr="005D1E00">
        <w:rPr>
          <w:rFonts w:ascii="Times New Roman" w:eastAsia="Calibri" w:hAnsi="Times New Roman" w:cs="Times New Roman"/>
          <w:sz w:val="28"/>
          <w:szCs w:val="28"/>
        </w:rPr>
        <w:t xml:space="preserve">» располагает социально-педагогическими возможностями по развитию творческих способностей обучающихся по следующим направленностям: </w:t>
      </w:r>
      <w:r w:rsidR="00905E93">
        <w:rPr>
          <w:rFonts w:ascii="Times New Roman" w:hAnsi="Times New Roman" w:cs="Times New Roman"/>
          <w:sz w:val="28"/>
          <w:szCs w:val="28"/>
        </w:rPr>
        <w:t>художественно-эстетическая (общекультурная</w:t>
      </w:r>
      <w:r w:rsidR="00905E93" w:rsidRPr="00905E93">
        <w:rPr>
          <w:rFonts w:ascii="Times New Roman" w:hAnsi="Times New Roman" w:cs="Times New Roman"/>
          <w:sz w:val="28"/>
          <w:szCs w:val="28"/>
        </w:rPr>
        <w:t>), социальная, техническая.</w:t>
      </w:r>
    </w:p>
    <w:p w:rsidR="005D1E00" w:rsidRPr="005D1E00" w:rsidRDefault="005D1E00" w:rsidP="005D1E00">
      <w:pPr>
        <w:pStyle w:val="14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D1E00">
        <w:rPr>
          <w:rFonts w:ascii="Times New Roman" w:hAnsi="Times New Roman" w:cs="Times New Roman"/>
          <w:color w:val="auto"/>
          <w:sz w:val="28"/>
          <w:szCs w:val="28"/>
        </w:rPr>
        <w:t xml:space="preserve">   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образования, помогает </w:t>
      </w:r>
    </w:p>
    <w:p w:rsidR="005D1E00" w:rsidRPr="005D1E00" w:rsidRDefault="005D1E00" w:rsidP="005D1E00">
      <w:pPr>
        <w:pStyle w:val="14"/>
        <w:numPr>
          <w:ilvl w:val="0"/>
          <w:numId w:val="21"/>
        </w:numPr>
        <w:tabs>
          <w:tab w:val="left" w:pos="567"/>
        </w:tabs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D1E00">
        <w:rPr>
          <w:rFonts w:ascii="Times New Roman" w:hAnsi="Times New Roman" w:cs="Times New Roman"/>
          <w:color w:val="auto"/>
          <w:sz w:val="28"/>
          <w:szCs w:val="28"/>
        </w:rPr>
        <w:t>обеспечивать непрерывность образования;</w:t>
      </w:r>
    </w:p>
    <w:p w:rsidR="005D1E00" w:rsidRPr="005D1E00" w:rsidRDefault="005D1E00" w:rsidP="005D1E00">
      <w:pPr>
        <w:pStyle w:val="14"/>
        <w:numPr>
          <w:ilvl w:val="0"/>
          <w:numId w:val="21"/>
        </w:numPr>
        <w:tabs>
          <w:tab w:val="left" w:pos="567"/>
        </w:tabs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D1E00">
        <w:rPr>
          <w:rFonts w:ascii="Times New Roman" w:hAnsi="Times New Roman" w:cs="Times New Roman"/>
          <w:color w:val="auto"/>
          <w:sz w:val="28"/>
          <w:szCs w:val="28"/>
        </w:rPr>
        <w:t>развивать и осуществлять в полной мере технологии и идеи личностно-ориентированного образования;</w:t>
      </w:r>
    </w:p>
    <w:p w:rsidR="005D1E00" w:rsidRPr="005D1E00" w:rsidRDefault="005D1E00" w:rsidP="005D1E00">
      <w:pPr>
        <w:pStyle w:val="14"/>
        <w:numPr>
          <w:ilvl w:val="0"/>
          <w:numId w:val="21"/>
        </w:numPr>
        <w:tabs>
          <w:tab w:val="left" w:pos="567"/>
        </w:tabs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D1E00">
        <w:rPr>
          <w:rFonts w:ascii="Times New Roman" w:hAnsi="Times New Roman" w:cs="Times New Roman"/>
          <w:color w:val="auto"/>
          <w:sz w:val="28"/>
          <w:szCs w:val="28"/>
        </w:rPr>
        <w:t>осуществлять воспитательные программы и программы социально-психологической адаптации ребёнка;</w:t>
      </w:r>
    </w:p>
    <w:p w:rsidR="005D1E00" w:rsidRPr="005D1E00" w:rsidRDefault="005D1E00" w:rsidP="005D1E00">
      <w:pPr>
        <w:pStyle w:val="14"/>
        <w:numPr>
          <w:ilvl w:val="0"/>
          <w:numId w:val="21"/>
        </w:numPr>
        <w:tabs>
          <w:tab w:val="left" w:pos="567"/>
        </w:tabs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D1E00">
        <w:rPr>
          <w:rFonts w:ascii="Times New Roman" w:hAnsi="Times New Roman" w:cs="Times New Roman"/>
          <w:color w:val="auto"/>
          <w:sz w:val="28"/>
          <w:szCs w:val="28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5D1E00" w:rsidRPr="005D1E00" w:rsidRDefault="005D1E00" w:rsidP="005D1E00">
      <w:pPr>
        <w:tabs>
          <w:tab w:val="left" w:pos="426"/>
          <w:tab w:val="left" w:pos="99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00">
        <w:rPr>
          <w:rFonts w:ascii="Times New Roman" w:eastAsia="Calibri" w:hAnsi="Times New Roman" w:cs="Times New Roman"/>
          <w:sz w:val="28"/>
          <w:szCs w:val="28"/>
        </w:rPr>
        <w:t xml:space="preserve">   Основные функции дополнительного образования в</w:t>
      </w:r>
      <w:r w:rsidRPr="005D1E00"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974E90">
        <w:rPr>
          <w:rFonts w:ascii="Times New Roman" w:hAnsi="Times New Roman"/>
          <w:sz w:val="28"/>
          <w:szCs w:val="28"/>
        </w:rPr>
        <w:t>Айдарская  средняя общеобразовательная школа им. Б.Г. Кандыбина</w:t>
      </w:r>
      <w:r w:rsidRPr="005D1E00">
        <w:rPr>
          <w:rFonts w:ascii="Times New Roman" w:hAnsi="Times New Roman" w:cs="Times New Roman"/>
          <w:sz w:val="28"/>
          <w:szCs w:val="28"/>
        </w:rPr>
        <w:t>»</w:t>
      </w:r>
      <w:r w:rsidRPr="005D1E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1E00" w:rsidRPr="005D1E00" w:rsidRDefault="005D1E00" w:rsidP="005D1E00">
      <w:pPr>
        <w:tabs>
          <w:tab w:val="left" w:pos="426"/>
          <w:tab w:val="left" w:pos="9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обучающая</w:t>
      </w:r>
      <w:r w:rsidRPr="005D1E00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5D1E00">
        <w:rPr>
          <w:rFonts w:ascii="Times New Roman" w:hAnsi="Times New Roman" w:cs="Times New Roman"/>
          <w:sz w:val="28"/>
          <w:szCs w:val="28"/>
        </w:rPr>
        <w:t xml:space="preserve"> - в объединениях дополнительного образования каждый учащийся общеобразовательного учреждения имеет возможность удовлетворять (или развивать) свои познавательные потребности, а также получать подготовку в интересующем его виде деятельности;</w:t>
      </w:r>
    </w:p>
    <w:p w:rsidR="005D1E00" w:rsidRPr="005D1E00" w:rsidRDefault="005D1E00" w:rsidP="005D1E00">
      <w:pPr>
        <w:tabs>
          <w:tab w:val="left" w:pos="426"/>
          <w:tab w:val="left" w:pos="720"/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социализирующая</w:t>
      </w:r>
      <w:r w:rsidRPr="005D1E00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5D1E00">
        <w:rPr>
          <w:rFonts w:ascii="Times New Roman" w:hAnsi="Times New Roman" w:cs="Times New Roman"/>
          <w:sz w:val="28"/>
          <w:szCs w:val="28"/>
        </w:rPr>
        <w:t xml:space="preserve"> - занятия в объединениях дополнительного образования позволяют учащимся получить социально значимый опыт деятельности и взаимодействия, испытать «ситуацию успеха», научиться </w:t>
      </w:r>
      <w:proofErr w:type="spellStart"/>
      <w:r w:rsidRPr="005D1E00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5D1E00">
        <w:rPr>
          <w:rFonts w:ascii="Times New Roman" w:hAnsi="Times New Roman" w:cs="Times New Roman"/>
          <w:sz w:val="28"/>
          <w:szCs w:val="28"/>
        </w:rPr>
        <w:t xml:space="preserve"> социально адекватными способами;</w:t>
      </w:r>
    </w:p>
    <w:p w:rsidR="005D1E00" w:rsidRPr="005D1E00" w:rsidRDefault="005D1E00" w:rsidP="005D1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1E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развивающая</w:t>
      </w:r>
      <w:r w:rsidRPr="005D1E00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5D1E00">
        <w:rPr>
          <w:rFonts w:ascii="Times New Roman" w:hAnsi="Times New Roman" w:cs="Times New Roman"/>
          <w:sz w:val="28"/>
          <w:szCs w:val="28"/>
        </w:rPr>
        <w:t xml:space="preserve"> - учебно-воспитательный процесс в объединениях дополнительного образования позволяет развивать интеллектуальные, творческие и физические способности каждого ребёнка, а также корректировать некоторые отклонения в его развитии;</w:t>
      </w:r>
    </w:p>
    <w:p w:rsidR="005D1E00" w:rsidRDefault="005D1E00" w:rsidP="005D1E00">
      <w:pPr>
        <w:tabs>
          <w:tab w:val="left" w:pos="480"/>
          <w:tab w:val="left" w:pos="720"/>
          <w:tab w:val="left" w:pos="10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1E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воспитывающая</w:t>
      </w:r>
      <w:r w:rsidRPr="005D1E00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5D1E00">
        <w:rPr>
          <w:rFonts w:ascii="Times New Roman" w:hAnsi="Times New Roman" w:cs="Times New Roman"/>
          <w:sz w:val="28"/>
          <w:szCs w:val="28"/>
        </w:rPr>
        <w:t xml:space="preserve"> - содержан</w:t>
      </w:r>
      <w:r w:rsidR="00BA54CA">
        <w:rPr>
          <w:rFonts w:ascii="Times New Roman" w:hAnsi="Times New Roman" w:cs="Times New Roman"/>
          <w:sz w:val="28"/>
          <w:szCs w:val="28"/>
        </w:rPr>
        <w:t>ие и методика работы объединени</w:t>
      </w:r>
      <w:r w:rsidRPr="005D1E00">
        <w:rPr>
          <w:rFonts w:ascii="Times New Roman" w:hAnsi="Times New Roman" w:cs="Times New Roman"/>
          <w:sz w:val="28"/>
          <w:szCs w:val="28"/>
        </w:rPr>
        <w:t>й дополнительного образования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5D1E00" w:rsidRPr="005D1E00" w:rsidRDefault="005D1E00" w:rsidP="005D1E00">
      <w:pPr>
        <w:tabs>
          <w:tab w:val="left" w:pos="480"/>
          <w:tab w:val="left" w:pos="720"/>
          <w:tab w:val="left" w:pos="10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1E0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информационная</w:t>
      </w:r>
      <w:r w:rsidRPr="005D1E00">
        <w:rPr>
          <w:rFonts w:ascii="Times New Roman" w:hAnsi="Times New Roman" w:cs="Times New Roman"/>
          <w:b/>
          <w:i/>
          <w:sz w:val="28"/>
          <w:szCs w:val="28"/>
        </w:rPr>
        <w:t xml:space="preserve"> функция - </w:t>
      </w:r>
      <w:r w:rsidRPr="005D1E00">
        <w:rPr>
          <w:rFonts w:ascii="Times New Roman" w:hAnsi="Times New Roman" w:cs="Times New Roman"/>
          <w:sz w:val="28"/>
          <w:szCs w:val="28"/>
        </w:rPr>
        <w:t>в объединениях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00">
        <w:rPr>
          <w:rFonts w:ascii="Times New Roman" w:hAnsi="Times New Roman" w:cs="Times New Roman"/>
          <w:sz w:val="28"/>
          <w:szCs w:val="28"/>
        </w:rPr>
        <w:t>образования каждый учащийся имеет возможность получать представление о 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133D19" w:rsidRPr="005D1E00" w:rsidRDefault="007215EF" w:rsidP="007215E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A63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="00C81E63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A63A3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следующие нормативные документы</w:t>
      </w:r>
    </w:p>
    <w:p w:rsidR="00133D19" w:rsidRPr="00C10D8E" w:rsidRDefault="00C20699" w:rsidP="00FE7774">
      <w:pPr>
        <w:pStyle w:val="Style2"/>
        <w:widowControl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0D8E">
        <w:rPr>
          <w:rFonts w:ascii="Times New Roman" w:hAnsi="Times New Roman"/>
          <w:sz w:val="28"/>
          <w:szCs w:val="28"/>
        </w:rPr>
        <w:t>Федеральный закон от 29.12.2012 г. № 273-ФЗ (ред. от 31.12.2014) «Об образовании в Российской Федерации» (с изм. и доп., вступ. в силу с 31.03.2015)</w:t>
      </w:r>
      <w:r w:rsidR="00133D19" w:rsidRPr="00C10D8E">
        <w:rPr>
          <w:rFonts w:ascii="Times New Roman" w:hAnsi="Times New Roman"/>
          <w:sz w:val="28"/>
          <w:szCs w:val="28"/>
        </w:rPr>
        <w:t>;</w:t>
      </w:r>
    </w:p>
    <w:p w:rsidR="00133D19" w:rsidRPr="00C10D8E" w:rsidRDefault="00133D19" w:rsidP="00FE7774">
      <w:pPr>
        <w:pStyle w:val="12"/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10D8E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(ст.43);</w:t>
      </w:r>
    </w:p>
    <w:p w:rsidR="0043465F" w:rsidRPr="0043465F" w:rsidRDefault="0043465F" w:rsidP="00FE777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F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04 июля 2014 года № </w:t>
      </w:r>
      <w:smartTag w:uri="urn:schemas-microsoft-com:office:smarttags" w:element="metricconverter">
        <w:smartTagPr>
          <w:attr w:name="ProductID" w:val="41 г"/>
        </w:smartTagPr>
        <w:r w:rsidRPr="0043465F">
          <w:rPr>
            <w:rFonts w:ascii="Times New Roman" w:hAnsi="Times New Roman" w:cs="Times New Roman"/>
            <w:sz w:val="28"/>
            <w:szCs w:val="28"/>
          </w:rPr>
          <w:t>41 г</w:t>
        </w:r>
      </w:smartTag>
      <w:r w:rsidRPr="0043465F">
        <w:rPr>
          <w:rFonts w:ascii="Times New Roman" w:hAnsi="Times New Roman" w:cs="Times New Roman"/>
          <w:sz w:val="28"/>
          <w:szCs w:val="28"/>
        </w:rPr>
        <w:t xml:space="preserve">. Москва «Об утверждении </w:t>
      </w:r>
      <w:proofErr w:type="spellStart"/>
      <w:r w:rsidRPr="004346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465F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465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3465F">
        <w:rPr>
          <w:rFonts w:ascii="Times New Roman" w:hAnsi="Times New Roman" w:cs="Times New Roman"/>
          <w:sz w:val="28"/>
          <w:szCs w:val="28"/>
        </w:rPr>
        <w:t>».</w:t>
      </w:r>
    </w:p>
    <w:p w:rsidR="00D47B40" w:rsidRPr="007215EF" w:rsidRDefault="00C81E63" w:rsidP="007215E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7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19</w:t>
      </w:r>
      <w:r w:rsidR="00FE7774" w:rsidRPr="00FE777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E7774">
        <w:rPr>
          <w:rFonts w:ascii="Times New Roman" w:hAnsi="Times New Roman" w:cs="Times New Roman"/>
          <w:sz w:val="28"/>
          <w:szCs w:val="28"/>
        </w:rPr>
        <w:t xml:space="preserve"> 2016 года серия 31Л01 № 0002</w:t>
      </w:r>
      <w:r w:rsidR="00FE7774" w:rsidRPr="00FE7774">
        <w:rPr>
          <w:rFonts w:ascii="Times New Roman" w:hAnsi="Times New Roman" w:cs="Times New Roman"/>
          <w:sz w:val="28"/>
          <w:szCs w:val="28"/>
        </w:rPr>
        <w:t>147</w:t>
      </w:r>
      <w:r w:rsidRPr="00FE7774">
        <w:rPr>
          <w:rFonts w:ascii="Times New Roman" w:hAnsi="Times New Roman" w:cs="Times New Roman"/>
          <w:sz w:val="28"/>
          <w:szCs w:val="28"/>
        </w:rPr>
        <w:t>, выданная департаментом образования</w:t>
      </w:r>
      <w:r w:rsidR="00FE7774"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F83EA8" w:rsidRPr="00F83EA8" w:rsidRDefault="007215EF" w:rsidP="007215EF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F83EA8" w:rsidRPr="00F83EA8">
        <w:rPr>
          <w:rFonts w:ascii="Times New Roman" w:hAnsi="Times New Roman"/>
          <w:b/>
          <w:sz w:val="28"/>
          <w:szCs w:val="28"/>
        </w:rPr>
        <w:t>Содержание по ступеням обучения, направленностям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Цель и задачи дополнительного образования.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Исходя из ведущей цели школы, ведущей целью дополнительного образования является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- создание условий и механизма устойчивого развития системы дополнительного образования детей; </w:t>
      </w:r>
    </w:p>
    <w:p w:rsidR="007215EF" w:rsidRPr="000E5985" w:rsidRDefault="00F83EA8" w:rsidP="000E598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83EA8">
        <w:rPr>
          <w:rFonts w:ascii="Times New Roman" w:hAnsi="Times New Roman"/>
          <w:sz w:val="28"/>
          <w:szCs w:val="28"/>
        </w:rPr>
        <w:t xml:space="preserve">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 • совершенствование содержания и педагогических технологий организации деятельности школьников в системе дополнительного образования;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 • приоритетное развитие объединений дополнительного образования, поддерживающих </w:t>
      </w:r>
      <w:proofErr w:type="spellStart"/>
      <w:r w:rsidRPr="00F83EA8">
        <w:rPr>
          <w:rFonts w:ascii="Times New Roman" w:hAnsi="Times New Roman"/>
          <w:sz w:val="28"/>
          <w:szCs w:val="28"/>
        </w:rPr>
        <w:t>предпрофильное</w:t>
      </w:r>
      <w:proofErr w:type="spellEnd"/>
      <w:r w:rsidRPr="00F83EA8">
        <w:rPr>
          <w:rFonts w:ascii="Times New Roman" w:hAnsi="Times New Roman"/>
          <w:sz w:val="28"/>
          <w:szCs w:val="28"/>
        </w:rPr>
        <w:t xml:space="preserve"> обучение школьников;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• воспитание нравственных,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потенциала. Задачи, стоящие перед дополнительным образованием, для достижения данной цели: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F83EA8">
        <w:rPr>
          <w:rFonts w:ascii="Times New Roman" w:hAnsi="Times New Roman"/>
          <w:sz w:val="28"/>
          <w:szCs w:val="28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83EA8">
        <w:rPr>
          <w:rFonts w:ascii="Times New Roman" w:hAnsi="Times New Roman"/>
          <w:sz w:val="28"/>
          <w:szCs w:val="28"/>
        </w:rPr>
        <w:t>совершенствование содержания, организационных форм, методов и технологий дополнительного образов</w:t>
      </w:r>
      <w:r>
        <w:rPr>
          <w:rFonts w:ascii="Times New Roman" w:hAnsi="Times New Roman"/>
          <w:sz w:val="28"/>
          <w:szCs w:val="28"/>
        </w:rPr>
        <w:t xml:space="preserve">ания детей;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83EA8">
        <w:rPr>
          <w:rFonts w:ascii="Times New Roman" w:hAnsi="Times New Roman"/>
          <w:sz w:val="28"/>
          <w:szCs w:val="28"/>
        </w:rPr>
        <w:t xml:space="preserve"> совершенствование работы с одаренными и мотивированными детьми; </w:t>
      </w:r>
    </w:p>
    <w:p w:rsidR="007215EF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83EA8">
        <w:rPr>
          <w:rFonts w:ascii="Times New Roman" w:hAnsi="Times New Roman"/>
          <w:sz w:val="28"/>
          <w:szCs w:val="28"/>
        </w:rPr>
        <w:t xml:space="preserve"> поддержка и помощь учащимся с низкой мотивацией.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Помимо этого, перед объединениями дополнительного образования ставятся разные цели на разных ступенях обучения.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Приоритетные цели дополнительного образования на ступени основного </w:t>
      </w:r>
      <w:r w:rsidR="007215EF">
        <w:rPr>
          <w:rFonts w:ascii="Times New Roman" w:hAnsi="Times New Roman"/>
          <w:sz w:val="28"/>
          <w:szCs w:val="28"/>
          <w:lang w:val="ru-RU"/>
        </w:rPr>
        <w:t xml:space="preserve">и среднего </w:t>
      </w:r>
      <w:r w:rsidRPr="00F83EA8">
        <w:rPr>
          <w:rFonts w:ascii="Times New Roman" w:hAnsi="Times New Roman"/>
          <w:sz w:val="28"/>
          <w:szCs w:val="28"/>
        </w:rPr>
        <w:t>общего образования: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 • создание условий для интеллектуального и духовного развития личности, его творческой самореализации; </w:t>
      </w:r>
    </w:p>
    <w:p w:rsidR="000E5985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• развитие мотивации личности к познанию и творчеству; 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F83EA8">
        <w:rPr>
          <w:rFonts w:ascii="Times New Roman" w:hAnsi="Times New Roman"/>
          <w:sz w:val="28"/>
          <w:szCs w:val="28"/>
        </w:rPr>
        <w:t xml:space="preserve">• поддержка </w:t>
      </w:r>
      <w:proofErr w:type="spellStart"/>
      <w:r w:rsidRPr="00F83EA8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F83EA8">
        <w:rPr>
          <w:rFonts w:ascii="Times New Roman" w:hAnsi="Times New Roman"/>
          <w:sz w:val="28"/>
          <w:szCs w:val="28"/>
        </w:rPr>
        <w:t xml:space="preserve"> обучения;</w:t>
      </w:r>
    </w:p>
    <w:p w:rsidR="00F83EA8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 • профилактика асоциального поведения. </w:t>
      </w:r>
    </w:p>
    <w:p w:rsidR="00F83EA8" w:rsidRPr="003710B6" w:rsidRDefault="00F83EA8" w:rsidP="007215E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3EA8">
        <w:rPr>
          <w:rFonts w:ascii="Times New Roman" w:hAnsi="Times New Roman"/>
          <w:sz w:val="28"/>
          <w:szCs w:val="28"/>
        </w:rPr>
        <w:t xml:space="preserve">Для достижения этих целей в школе организованы объединения дополнительного образования: </w:t>
      </w:r>
      <w:r w:rsidR="003710B6" w:rsidRPr="007215EF">
        <w:rPr>
          <w:rFonts w:ascii="Times New Roman" w:hAnsi="Times New Roman"/>
          <w:sz w:val="28"/>
          <w:szCs w:val="28"/>
        </w:rPr>
        <w:t>«Хоровое пение»</w:t>
      </w:r>
      <w:r w:rsidR="003710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10B6" w:rsidRPr="007215EF">
        <w:rPr>
          <w:rFonts w:ascii="Times New Roman" w:hAnsi="Times New Roman"/>
          <w:sz w:val="28"/>
          <w:szCs w:val="28"/>
        </w:rPr>
        <w:t>«Ландшафтный дизайн»</w:t>
      </w:r>
      <w:r w:rsidR="003710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10B6" w:rsidRPr="007215EF">
        <w:rPr>
          <w:rFonts w:ascii="Times New Roman" w:hAnsi="Times New Roman"/>
          <w:sz w:val="28"/>
          <w:szCs w:val="28"/>
        </w:rPr>
        <w:t>«Компьютерная грамотность»</w:t>
      </w:r>
    </w:p>
    <w:p w:rsidR="007215EF" w:rsidRPr="007215EF" w:rsidRDefault="007215EF" w:rsidP="007215E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1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дополнительного образования.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 xml:space="preserve">   Система дополнительного образования в школе имеет разветвленную структуру и включает следующие направленности: 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5EF">
        <w:rPr>
          <w:rFonts w:ascii="Times New Roman" w:hAnsi="Times New Roman" w:cs="Times New Roman"/>
          <w:b/>
          <w:i/>
          <w:sz w:val="28"/>
          <w:szCs w:val="28"/>
        </w:rPr>
        <w:t xml:space="preserve">   Художественно-эстетическая: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>Цель: формирование всесторонне развитой, гармоничной личности. («Хоровое пение»).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5EF">
        <w:rPr>
          <w:rFonts w:ascii="Times New Roman" w:hAnsi="Times New Roman" w:cs="Times New Roman"/>
          <w:b/>
          <w:i/>
          <w:sz w:val="28"/>
          <w:szCs w:val="28"/>
        </w:rPr>
        <w:t xml:space="preserve">   Социальная: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215E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социально-активной личности путем включения ее в социально-значимую деятельность (</w:t>
      </w:r>
      <w:r w:rsidRPr="007215EF">
        <w:rPr>
          <w:rFonts w:ascii="Times New Roman" w:hAnsi="Times New Roman" w:cs="Times New Roman"/>
          <w:sz w:val="28"/>
          <w:szCs w:val="28"/>
        </w:rPr>
        <w:t>«Ландшафтный дизайн»)</w:t>
      </w:r>
      <w:r w:rsidRPr="007215EF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ab/>
      </w:r>
      <w:r w:rsidRPr="007215EF">
        <w:rPr>
          <w:rFonts w:ascii="Times New Roman" w:hAnsi="Times New Roman" w:cs="Times New Roman"/>
          <w:b/>
          <w:i/>
          <w:sz w:val="28"/>
          <w:szCs w:val="28"/>
        </w:rPr>
        <w:t>Техническая:</w:t>
      </w:r>
    </w:p>
    <w:p w:rsidR="007215EF" w:rsidRPr="007215EF" w:rsidRDefault="007215EF" w:rsidP="007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 xml:space="preserve">Цель: развитие технических способностей обучающихся </w:t>
      </w:r>
      <w:r w:rsidR="003710B6">
        <w:rPr>
          <w:rFonts w:ascii="Times New Roman" w:hAnsi="Times New Roman" w:cs="Times New Roman"/>
          <w:sz w:val="28"/>
          <w:szCs w:val="28"/>
        </w:rPr>
        <w:t>(</w:t>
      </w:r>
      <w:r w:rsidRPr="007215EF">
        <w:rPr>
          <w:rFonts w:ascii="Times New Roman" w:hAnsi="Times New Roman" w:cs="Times New Roman"/>
          <w:sz w:val="28"/>
          <w:szCs w:val="28"/>
        </w:rPr>
        <w:t>«Компьютерная грамотность»).</w:t>
      </w:r>
    </w:p>
    <w:p w:rsidR="007215EF" w:rsidRPr="007215EF" w:rsidRDefault="007215EF" w:rsidP="007215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EF">
        <w:rPr>
          <w:rFonts w:ascii="Times New Roman" w:hAnsi="Times New Roman" w:cs="Times New Roman"/>
          <w:b/>
          <w:sz w:val="28"/>
          <w:szCs w:val="28"/>
        </w:rPr>
        <w:t>4. Режим работы</w:t>
      </w:r>
    </w:p>
    <w:p w:rsidR="007215EF" w:rsidRPr="007215EF" w:rsidRDefault="007215EF" w:rsidP="007215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 xml:space="preserve">  Занятия учащихся в объединениях дополнительного образования проводятся в учебные дни: с понедельника по пятницу. Между началом занятий объединения дополнительного образования и последним уроком проводится перерыв продолжительностью 45 минут. Продолжительность занятий объединения дополнительного образования </w:t>
      </w:r>
      <w:r w:rsidRPr="007215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905E93">
        <w:rPr>
          <w:rFonts w:ascii="Times New Roman" w:hAnsi="Times New Roman" w:cs="Times New Roman"/>
          <w:sz w:val="28"/>
          <w:szCs w:val="28"/>
        </w:rPr>
        <w:t>– 45 минут</w:t>
      </w:r>
      <w:r w:rsidRPr="00721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5EF" w:rsidRPr="007215EF" w:rsidRDefault="007215EF" w:rsidP="007215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215EF">
        <w:rPr>
          <w:rFonts w:ascii="Times New Roman" w:hAnsi="Times New Roman" w:cs="Times New Roman"/>
          <w:b/>
          <w:bCs/>
          <w:spacing w:val="2"/>
          <w:sz w:val="28"/>
          <w:szCs w:val="28"/>
        </w:rPr>
        <w:t>5. Формы организации объединений дополнительного образования</w:t>
      </w:r>
    </w:p>
    <w:p w:rsidR="001323B2" w:rsidRDefault="007215EF" w:rsidP="001323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проводятся в форме лекций, практических работ, исследовательских работ, игр, экскурсий</w:t>
      </w:r>
      <w:r w:rsidR="001323B2">
        <w:rPr>
          <w:rFonts w:ascii="Times New Roman" w:hAnsi="Times New Roman" w:cs="Times New Roman"/>
          <w:sz w:val="28"/>
          <w:szCs w:val="28"/>
        </w:rPr>
        <w:t>.</w:t>
      </w:r>
    </w:p>
    <w:p w:rsidR="003710B6" w:rsidRDefault="003710B6" w:rsidP="0037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710B6" w:rsidSect="003710B6">
          <w:footerReference w:type="default" r:id="rId9"/>
          <w:footerReference w:type="first" r:id="rId10"/>
          <w:pgSz w:w="11906" w:h="16838"/>
          <w:pgMar w:top="1276" w:right="709" w:bottom="851" w:left="1843" w:header="709" w:footer="709" w:gutter="0"/>
          <w:cols w:space="720"/>
          <w:titlePg/>
          <w:docGrid w:linePitch="299"/>
        </w:sectPr>
      </w:pPr>
    </w:p>
    <w:p w:rsidR="003710B6" w:rsidRPr="001323B2" w:rsidRDefault="003710B6" w:rsidP="0037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B2">
        <w:rPr>
          <w:rFonts w:ascii="Times New Roman" w:hAnsi="Times New Roman" w:cs="Times New Roman"/>
          <w:b/>
          <w:sz w:val="28"/>
          <w:szCs w:val="28"/>
        </w:rPr>
        <w:lastRenderedPageBreak/>
        <w:t>Сетка часов учебного плана по дополнительному образованию</w:t>
      </w:r>
    </w:p>
    <w:p w:rsidR="003710B6" w:rsidRDefault="003710B6" w:rsidP="00371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3B2">
        <w:rPr>
          <w:rFonts w:ascii="Times New Roman" w:hAnsi="Times New Roman" w:cs="Times New Roman"/>
          <w:b/>
          <w:sz w:val="28"/>
          <w:szCs w:val="28"/>
        </w:rPr>
        <w:t>МБОУ «</w:t>
      </w:r>
      <w:r w:rsidRPr="001323B2">
        <w:rPr>
          <w:rFonts w:ascii="Times New Roman" w:hAnsi="Times New Roman"/>
          <w:b/>
          <w:sz w:val="28"/>
          <w:szCs w:val="28"/>
        </w:rPr>
        <w:t xml:space="preserve">Айдарская  средняя общеобразовательная школа </w:t>
      </w:r>
    </w:p>
    <w:p w:rsidR="003710B6" w:rsidRPr="007942E3" w:rsidRDefault="003710B6" w:rsidP="0079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3B2">
        <w:rPr>
          <w:rFonts w:ascii="Times New Roman" w:hAnsi="Times New Roman"/>
          <w:b/>
          <w:sz w:val="28"/>
          <w:szCs w:val="28"/>
        </w:rPr>
        <w:t>им. Б.Г. Кандыбина</w:t>
      </w:r>
      <w:r w:rsidRPr="001323B2">
        <w:rPr>
          <w:rFonts w:ascii="Times New Roman" w:hAnsi="Times New Roman" w:cs="Times New Roman"/>
          <w:b/>
          <w:sz w:val="28"/>
          <w:szCs w:val="28"/>
        </w:rPr>
        <w:t>»</w:t>
      </w:r>
      <w:r w:rsidR="0079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D87"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1323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710B6" w:rsidRDefault="003710B6" w:rsidP="003710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93"/>
        <w:gridCol w:w="2678"/>
        <w:gridCol w:w="2263"/>
        <w:gridCol w:w="1134"/>
        <w:gridCol w:w="608"/>
        <w:gridCol w:w="485"/>
        <w:gridCol w:w="41"/>
        <w:gridCol w:w="508"/>
        <w:gridCol w:w="607"/>
        <w:gridCol w:w="669"/>
        <w:gridCol w:w="768"/>
        <w:gridCol w:w="709"/>
        <w:gridCol w:w="850"/>
        <w:gridCol w:w="992"/>
      </w:tblGrid>
      <w:tr w:rsidR="003710B6" w:rsidRPr="007942E3" w:rsidTr="00FA217A">
        <w:tc>
          <w:tcPr>
            <w:tcW w:w="545" w:type="dxa"/>
            <w:vMerge w:val="restart"/>
          </w:tcPr>
          <w:p w:rsidR="003710B6" w:rsidRPr="007942E3" w:rsidRDefault="003710B6" w:rsidP="000D7A5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</w:p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п\п</w:t>
            </w:r>
          </w:p>
        </w:tc>
        <w:tc>
          <w:tcPr>
            <w:tcW w:w="1993" w:type="dxa"/>
            <w:vMerge w:val="restart"/>
          </w:tcPr>
          <w:p w:rsidR="003710B6" w:rsidRPr="007942E3" w:rsidRDefault="003710B6" w:rsidP="000D7A5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3710B6" w:rsidRPr="007942E3" w:rsidRDefault="003710B6" w:rsidP="000D7A5D">
            <w:pPr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678" w:type="dxa"/>
            <w:vMerge w:val="restart"/>
          </w:tcPr>
          <w:p w:rsidR="003710B6" w:rsidRPr="007942E3" w:rsidRDefault="003710B6" w:rsidP="000D7A5D">
            <w:pPr>
              <w:pStyle w:val="1"/>
              <w:widowControl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napToGrid w:val="0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kern w:val="1"/>
                <w:sz w:val="24"/>
                <w:lang w:val="ru-RU"/>
              </w:rPr>
            </w:pPr>
            <w:r w:rsidRPr="007942E3">
              <w:rPr>
                <w:rFonts w:eastAsia="Lucida Sans Unicode" w:cs="Times New Roman"/>
                <w:b w:val="0"/>
                <w:bCs w:val="0"/>
                <w:i w:val="0"/>
                <w:iCs w:val="0"/>
                <w:kern w:val="1"/>
                <w:sz w:val="24"/>
                <w:lang w:val="ru-RU"/>
              </w:rPr>
              <w:t>Название программы</w:t>
            </w:r>
          </w:p>
        </w:tc>
        <w:tc>
          <w:tcPr>
            <w:tcW w:w="2263" w:type="dxa"/>
            <w:vMerge w:val="restart"/>
          </w:tcPr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Кадровое обеспечение</w:t>
            </w:r>
          </w:p>
        </w:tc>
        <w:tc>
          <w:tcPr>
            <w:tcW w:w="4052" w:type="dxa"/>
            <w:gridSpan w:val="7"/>
            <w:vMerge w:val="restart"/>
          </w:tcPr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Учебные часы</w:t>
            </w:r>
          </w:p>
        </w:tc>
        <w:tc>
          <w:tcPr>
            <w:tcW w:w="2327" w:type="dxa"/>
            <w:gridSpan w:val="3"/>
          </w:tcPr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92" w:type="dxa"/>
          </w:tcPr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B6" w:rsidRPr="007942E3" w:rsidTr="00FA217A">
        <w:tc>
          <w:tcPr>
            <w:tcW w:w="545" w:type="dxa"/>
            <w:vMerge/>
          </w:tcPr>
          <w:p w:rsidR="003710B6" w:rsidRPr="007942E3" w:rsidRDefault="003710B6" w:rsidP="000D7A5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710B6" w:rsidRPr="007942E3" w:rsidRDefault="003710B6" w:rsidP="000D7A5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710B6" w:rsidRPr="007942E3" w:rsidRDefault="003710B6" w:rsidP="000D7A5D">
            <w:pPr>
              <w:pStyle w:val="1"/>
              <w:widowControl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napToGrid w:val="0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kern w:val="1"/>
                <w:sz w:val="24"/>
              </w:rPr>
            </w:pPr>
          </w:p>
        </w:tc>
        <w:tc>
          <w:tcPr>
            <w:tcW w:w="2263" w:type="dxa"/>
            <w:vMerge/>
          </w:tcPr>
          <w:p w:rsidR="003710B6" w:rsidRPr="007942E3" w:rsidRDefault="003710B6" w:rsidP="000D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gridSpan w:val="7"/>
            <w:vMerge/>
          </w:tcPr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3710B6" w:rsidRPr="007942E3" w:rsidRDefault="003710B6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обучающихся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3710B6" w:rsidRPr="007942E3" w:rsidRDefault="003710B6" w:rsidP="000D7A5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обучающихся</w:t>
            </w:r>
          </w:p>
        </w:tc>
      </w:tr>
      <w:tr w:rsidR="003710B6" w:rsidRPr="007942E3" w:rsidTr="00FA217A">
        <w:trPr>
          <w:cantSplit/>
          <w:trHeight w:val="1407"/>
        </w:trPr>
        <w:tc>
          <w:tcPr>
            <w:tcW w:w="545" w:type="dxa"/>
            <w:vMerge/>
          </w:tcPr>
          <w:p w:rsidR="003710B6" w:rsidRPr="007942E3" w:rsidRDefault="003710B6" w:rsidP="003710B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710B6" w:rsidRPr="007942E3" w:rsidRDefault="003710B6" w:rsidP="003710B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нагрузка педагога</w:t>
            </w:r>
          </w:p>
        </w:tc>
        <w:tc>
          <w:tcPr>
            <w:tcW w:w="1642" w:type="dxa"/>
            <w:gridSpan w:val="4"/>
            <w:tcBorders>
              <w:bottom w:val="nil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607" w:type="dxa"/>
            <w:vMerge w:val="restart"/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-31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 индивидуальных</w:t>
            </w:r>
          </w:p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занятий</w:t>
            </w:r>
          </w:p>
        </w:tc>
        <w:tc>
          <w:tcPr>
            <w:tcW w:w="669" w:type="dxa"/>
            <w:vMerge w:val="restart"/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 в  год</w:t>
            </w:r>
          </w:p>
        </w:tc>
        <w:tc>
          <w:tcPr>
            <w:tcW w:w="768" w:type="dxa"/>
            <w:vMerge w:val="restart"/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B6" w:rsidRPr="007942E3" w:rsidTr="00FA217A">
        <w:trPr>
          <w:cantSplit/>
          <w:trHeight w:val="896"/>
        </w:trPr>
        <w:tc>
          <w:tcPr>
            <w:tcW w:w="545" w:type="dxa"/>
            <w:vMerge/>
          </w:tcPr>
          <w:p w:rsidR="003710B6" w:rsidRPr="007942E3" w:rsidRDefault="003710B6" w:rsidP="003710B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710B6" w:rsidRPr="007942E3" w:rsidRDefault="003710B6" w:rsidP="003710B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год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607" w:type="dxa"/>
            <w:vMerge/>
            <w:textDirection w:val="btLr"/>
          </w:tcPr>
          <w:p w:rsidR="003710B6" w:rsidRPr="007942E3" w:rsidRDefault="003710B6" w:rsidP="00371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B6" w:rsidRPr="007942E3" w:rsidTr="00D60C7B">
        <w:tc>
          <w:tcPr>
            <w:tcW w:w="545" w:type="dxa"/>
          </w:tcPr>
          <w:p w:rsidR="003710B6" w:rsidRPr="007942E3" w:rsidRDefault="003710B6" w:rsidP="003710B6">
            <w:pPr>
              <w:pStyle w:val="a4"/>
              <w:tabs>
                <w:tab w:val="left" w:pos="515"/>
              </w:tabs>
              <w:snapToGrid w:val="0"/>
              <w:ind w:right="5"/>
              <w:jc w:val="center"/>
              <w:rPr>
                <w:kern w:val="1"/>
                <w:sz w:val="24"/>
                <w:szCs w:val="24"/>
              </w:rPr>
            </w:pPr>
            <w:r w:rsidRPr="007942E3">
              <w:rPr>
                <w:kern w:val="1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3710B6" w:rsidRPr="007942E3" w:rsidRDefault="003710B6" w:rsidP="003710B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678" w:type="dxa"/>
          </w:tcPr>
          <w:p w:rsidR="003710B6" w:rsidRPr="007942E3" w:rsidRDefault="003710B6" w:rsidP="00DC7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Хоровое пение</w:t>
            </w:r>
          </w:p>
          <w:p w:rsidR="003710B6" w:rsidRPr="007942E3" w:rsidRDefault="003710B6" w:rsidP="00DC7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2263" w:type="dxa"/>
          </w:tcPr>
          <w:p w:rsidR="003710B6" w:rsidRPr="007942E3" w:rsidRDefault="003710B6" w:rsidP="003710B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768" w:type="dxa"/>
          </w:tcPr>
          <w:p w:rsidR="003710B6" w:rsidRPr="007942E3" w:rsidRDefault="00DC7191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10B6" w:rsidRPr="007942E3" w:rsidRDefault="00DC7191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10B6" w:rsidRPr="007942E3" w:rsidTr="00D60C7B">
        <w:tc>
          <w:tcPr>
            <w:tcW w:w="545" w:type="dxa"/>
          </w:tcPr>
          <w:p w:rsidR="003710B6" w:rsidRPr="007942E3" w:rsidRDefault="003710B6" w:rsidP="003710B6">
            <w:pPr>
              <w:pStyle w:val="a4"/>
              <w:tabs>
                <w:tab w:val="left" w:pos="515"/>
              </w:tabs>
              <w:snapToGrid w:val="0"/>
              <w:ind w:right="5"/>
              <w:jc w:val="center"/>
              <w:rPr>
                <w:kern w:val="1"/>
                <w:sz w:val="24"/>
                <w:szCs w:val="24"/>
              </w:rPr>
            </w:pPr>
            <w:r w:rsidRPr="007942E3">
              <w:rPr>
                <w:kern w:val="1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3710B6" w:rsidRPr="007942E3" w:rsidRDefault="003710B6" w:rsidP="00D60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D60C7B" w:rsidRPr="007942E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78" w:type="dxa"/>
          </w:tcPr>
          <w:p w:rsidR="003710B6" w:rsidRPr="007942E3" w:rsidRDefault="00DC7191" w:rsidP="00DC7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263" w:type="dxa"/>
          </w:tcPr>
          <w:p w:rsidR="003710B6" w:rsidRPr="007942E3" w:rsidRDefault="003710B6" w:rsidP="0037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102</w:t>
            </w:r>
          </w:p>
        </w:tc>
        <w:tc>
          <w:tcPr>
            <w:tcW w:w="768" w:type="dxa"/>
          </w:tcPr>
          <w:p w:rsidR="003710B6" w:rsidRPr="007942E3" w:rsidRDefault="00BA54CA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10B6" w:rsidRPr="007942E3" w:rsidRDefault="00BA54CA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0B6" w:rsidRPr="007942E3" w:rsidTr="00D60C7B">
        <w:trPr>
          <w:trHeight w:val="276"/>
        </w:trPr>
        <w:tc>
          <w:tcPr>
            <w:tcW w:w="545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78" w:type="dxa"/>
          </w:tcPr>
          <w:p w:rsidR="003710B6" w:rsidRPr="007942E3" w:rsidRDefault="00DC7191" w:rsidP="00DC7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263" w:type="dxa"/>
          </w:tcPr>
          <w:p w:rsidR="003710B6" w:rsidRPr="007942E3" w:rsidRDefault="003710B6" w:rsidP="0037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3710B6" w:rsidRPr="007942E3" w:rsidRDefault="00DC7191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3710B6" w:rsidRPr="007942E3" w:rsidRDefault="00DC7191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3710B6" w:rsidRPr="007942E3" w:rsidRDefault="00DC7191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8" w:type="dxa"/>
          </w:tcPr>
          <w:p w:rsidR="003710B6" w:rsidRPr="007942E3" w:rsidRDefault="00DC7191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10B6" w:rsidRPr="007942E3" w:rsidRDefault="003710B6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D28" w:rsidRPr="007942E3" w:rsidTr="00FA217A">
        <w:trPr>
          <w:trHeight w:val="276"/>
        </w:trPr>
        <w:tc>
          <w:tcPr>
            <w:tcW w:w="545" w:type="dxa"/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1D28" w:rsidRPr="007942E3" w:rsidRDefault="00D91D28" w:rsidP="003710B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9" w:type="dxa"/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68" w:type="dxa"/>
          </w:tcPr>
          <w:p w:rsidR="00D91D28" w:rsidRPr="007942E3" w:rsidRDefault="00D91D28" w:rsidP="00BA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D28" w:rsidRPr="007942E3" w:rsidRDefault="00D91D28" w:rsidP="0037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1D28" w:rsidRPr="007942E3" w:rsidRDefault="00D91D28" w:rsidP="00BA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10B6" w:rsidRPr="007942E3" w:rsidRDefault="003710B6" w:rsidP="003710B6">
      <w:pPr>
        <w:jc w:val="center"/>
        <w:rPr>
          <w:b/>
          <w:sz w:val="24"/>
          <w:szCs w:val="24"/>
        </w:rPr>
      </w:pPr>
    </w:p>
    <w:p w:rsidR="003710B6" w:rsidRPr="003710B6" w:rsidRDefault="003710B6" w:rsidP="003710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2E3" w:rsidRPr="007942E3" w:rsidRDefault="000D7A5D" w:rsidP="0079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87">
        <w:rPr>
          <w:rFonts w:ascii="Times New Roman" w:hAnsi="Times New Roman" w:cs="Times New Roman"/>
          <w:b/>
          <w:sz w:val="28"/>
          <w:szCs w:val="28"/>
        </w:rPr>
        <w:br w:type="page"/>
      </w:r>
      <w:r w:rsidR="007942E3" w:rsidRPr="007942E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7942E3" w:rsidRPr="007942E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942E3" w:rsidRPr="007942E3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7942E3" w:rsidRPr="007942E3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учебного плана по д</w:t>
      </w:r>
      <w:r w:rsidR="007942E3" w:rsidRPr="007942E3">
        <w:rPr>
          <w:rFonts w:ascii="Times New Roman" w:hAnsi="Times New Roman" w:cs="Times New Roman"/>
          <w:b/>
          <w:bCs/>
          <w:sz w:val="28"/>
          <w:szCs w:val="28"/>
        </w:rPr>
        <w:t>ополнительному образованию</w:t>
      </w:r>
    </w:p>
    <w:p w:rsidR="007942E3" w:rsidRDefault="007942E3" w:rsidP="008F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2E3">
        <w:rPr>
          <w:rFonts w:ascii="Times New Roman" w:hAnsi="Times New Roman" w:cs="Times New Roman"/>
          <w:b/>
          <w:sz w:val="28"/>
          <w:szCs w:val="28"/>
        </w:rPr>
        <w:t>МБОУ «</w:t>
      </w:r>
      <w:r w:rsidRPr="001323B2">
        <w:rPr>
          <w:rFonts w:ascii="Times New Roman" w:hAnsi="Times New Roman"/>
          <w:b/>
          <w:sz w:val="28"/>
          <w:szCs w:val="28"/>
        </w:rPr>
        <w:t xml:space="preserve">Айдарская  средняя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3B2">
        <w:rPr>
          <w:rFonts w:ascii="Times New Roman" w:hAnsi="Times New Roman"/>
          <w:b/>
          <w:sz w:val="28"/>
          <w:szCs w:val="28"/>
        </w:rPr>
        <w:t>им. Б.Г. Кандыбина</w:t>
      </w:r>
      <w:r w:rsidR="00F46D87">
        <w:rPr>
          <w:rFonts w:ascii="Times New Roman" w:hAnsi="Times New Roman" w:cs="Times New Roman"/>
          <w:b/>
          <w:sz w:val="28"/>
          <w:szCs w:val="28"/>
        </w:rPr>
        <w:t>» на 2021-2022</w:t>
      </w:r>
      <w:r w:rsidRPr="007942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3729" w:rsidRPr="008F3729" w:rsidRDefault="008F3729" w:rsidP="008F3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4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1722"/>
        <w:gridCol w:w="1398"/>
        <w:gridCol w:w="1539"/>
        <w:gridCol w:w="2909"/>
        <w:gridCol w:w="1843"/>
        <w:gridCol w:w="850"/>
        <w:gridCol w:w="1014"/>
        <w:gridCol w:w="1927"/>
        <w:gridCol w:w="993"/>
        <w:gridCol w:w="769"/>
      </w:tblGrid>
      <w:tr w:rsidR="007942E3" w:rsidRPr="007942E3" w:rsidTr="00FA217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Название рабочей 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7942E3" w:rsidRPr="007942E3" w:rsidRDefault="007942E3" w:rsidP="000D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ind w:left="-11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942E3" w:rsidRPr="007942E3" w:rsidRDefault="007942E3" w:rsidP="000D7A5D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часов, предусмотренное учебным планом</w:t>
            </w:r>
          </w:p>
          <w:p w:rsidR="007942E3" w:rsidRPr="007942E3" w:rsidRDefault="007942E3" w:rsidP="000D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для реализации данной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E3" w:rsidRPr="007942E3" w:rsidRDefault="007942E3" w:rsidP="000D7A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42E3" w:rsidRPr="007942E3" w:rsidRDefault="007942E3" w:rsidP="000D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7942E3" w:rsidRPr="007942E3" w:rsidTr="00943138">
        <w:trPr>
          <w:trHeight w:hRule="exact" w:val="2279"/>
        </w:trPr>
        <w:tc>
          <w:tcPr>
            <w:tcW w:w="1722" w:type="dxa"/>
            <w:tcBorders>
              <w:left w:val="single" w:sz="4" w:space="0" w:color="000000"/>
              <w:bottom w:val="single" w:sz="4" w:space="0" w:color="auto"/>
            </w:tcBorders>
          </w:tcPr>
          <w:p w:rsidR="007942E3" w:rsidRPr="007942E3" w:rsidRDefault="007942E3" w:rsidP="007942E3">
            <w:pPr>
              <w:ind w:left="-5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42E3" w:rsidRPr="007942E3" w:rsidRDefault="00BA54CA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В.П., учитель музыки и ИЗО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942E3" w:rsidRPr="007942E3" w:rsidRDefault="007942E3" w:rsidP="00FA217A">
            <w:pPr>
              <w:snapToGrid w:val="0"/>
              <w:ind w:right="-151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Хоровое пение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FA21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«Палитра детских голосов», Усачева Н.П., - г. Радужный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942E3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E3" w:rsidRPr="007942E3" w:rsidRDefault="007942E3" w:rsidP="00FA21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программа </w:t>
            </w: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объединения дополнительного образования</w:t>
            </w:r>
            <w:r w:rsidRPr="007942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«Хоровое пение»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E3" w:rsidRPr="007942E3" w:rsidRDefault="007942E3" w:rsidP="00FA21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FA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FA217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7942E3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942E3" w:rsidRPr="007942E3" w:rsidRDefault="007942E3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E3" w:rsidRPr="007942E3" w:rsidRDefault="007942E3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7942E3">
              <w:rPr>
                <w:sz w:val="24"/>
                <w:szCs w:val="24"/>
              </w:rPr>
              <w:t>1</w:t>
            </w:r>
          </w:p>
        </w:tc>
      </w:tr>
      <w:tr w:rsidR="00943138" w:rsidRPr="007942E3" w:rsidTr="00943138">
        <w:trPr>
          <w:trHeight w:hRule="exact" w:val="2557"/>
        </w:trPr>
        <w:tc>
          <w:tcPr>
            <w:tcW w:w="1722" w:type="dxa"/>
            <w:tcBorders>
              <w:top w:val="single" w:sz="4" w:space="0" w:color="auto"/>
              <w:left w:val="single" w:sz="4" w:space="0" w:color="000000"/>
            </w:tcBorders>
          </w:tcPr>
          <w:p w:rsidR="00943138" w:rsidRPr="007942E3" w:rsidRDefault="00943138" w:rsidP="007942E3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43138" w:rsidRPr="007942E3" w:rsidRDefault="00943138" w:rsidP="00FA217A">
            <w:pPr>
              <w:pStyle w:val="a4"/>
              <w:snapToGrid w:val="0"/>
              <w:ind w:lef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Твердохлебова С.Н.</w:t>
            </w:r>
            <w:r w:rsidR="00905E93">
              <w:rPr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43138" w:rsidRPr="007942E3" w:rsidRDefault="00943138" w:rsidP="00FA21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905E93" w:rsidRDefault="00905E93" w:rsidP="00905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3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 «Мастер садово-паркового и ландшафтного строительства», 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38" w:rsidRPr="007942E3" w:rsidRDefault="00943138" w:rsidP="00FA217A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iCs/>
                <w:sz w:val="24"/>
                <w:szCs w:val="24"/>
              </w:rPr>
              <w:t>Рабочая программа объединения дополнительного образования «</w:t>
            </w: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  <w:r w:rsidRPr="007942E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38" w:rsidRPr="007942E3" w:rsidRDefault="00943138" w:rsidP="00FA21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7942E3" w:rsidRDefault="00943138" w:rsidP="00FA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7942E3" w:rsidRDefault="00943138" w:rsidP="00FA217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7942E3" w:rsidRDefault="00943138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7942E3">
              <w:rPr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38" w:rsidRPr="007942E3" w:rsidRDefault="00943138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7942E3">
              <w:rPr>
                <w:sz w:val="24"/>
                <w:szCs w:val="24"/>
              </w:rPr>
              <w:t>1</w:t>
            </w:r>
          </w:p>
        </w:tc>
      </w:tr>
      <w:tr w:rsidR="00943138" w:rsidTr="00905E93">
        <w:trPr>
          <w:trHeight w:hRule="exact" w:val="2283"/>
        </w:trPr>
        <w:tc>
          <w:tcPr>
            <w:tcW w:w="1722" w:type="dxa"/>
            <w:tcBorders>
              <w:top w:val="single" w:sz="4" w:space="0" w:color="auto"/>
              <w:left w:val="single" w:sz="4" w:space="0" w:color="000000"/>
            </w:tcBorders>
          </w:tcPr>
          <w:p w:rsidR="00943138" w:rsidRPr="000D7A5D" w:rsidRDefault="00943138" w:rsidP="00F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43138" w:rsidRPr="000D7A5D" w:rsidRDefault="00943138" w:rsidP="00FA217A">
            <w:pPr>
              <w:pStyle w:val="a4"/>
              <w:snapToGrid w:val="0"/>
              <w:ind w:left="121"/>
              <w:jc w:val="both"/>
              <w:rPr>
                <w:sz w:val="24"/>
                <w:szCs w:val="24"/>
              </w:rPr>
            </w:pPr>
            <w:proofErr w:type="spellStart"/>
            <w:r w:rsidRPr="000D7A5D">
              <w:rPr>
                <w:sz w:val="24"/>
                <w:szCs w:val="24"/>
              </w:rPr>
              <w:t>Скачкова</w:t>
            </w:r>
            <w:proofErr w:type="spellEnd"/>
            <w:r w:rsidRPr="000D7A5D">
              <w:rPr>
                <w:sz w:val="24"/>
                <w:szCs w:val="24"/>
              </w:rPr>
              <w:t xml:space="preserve"> С.М.</w:t>
            </w:r>
            <w:r w:rsidR="00905E93">
              <w:rPr>
                <w:sz w:val="24"/>
                <w:szCs w:val="24"/>
              </w:rPr>
              <w:t>, учитель математики м информатики и ИКТ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43138" w:rsidRPr="000D7A5D" w:rsidRDefault="00943138" w:rsidP="00FA21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0D7A5D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905E93" w:rsidRDefault="00905E93" w:rsidP="00FA21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3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 «Оператор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E93">
              <w:rPr>
                <w:rFonts w:ascii="Times New Roman" w:hAnsi="Times New Roman" w:cs="Times New Roman"/>
                <w:sz w:val="24"/>
                <w:szCs w:val="24"/>
              </w:rPr>
              <w:t>вычислительных и вычислительных машин»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38" w:rsidRPr="000D7A5D" w:rsidRDefault="00943138" w:rsidP="00FA217A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A5D">
              <w:rPr>
                <w:rFonts w:ascii="Times New Roman" w:hAnsi="Times New Roman" w:cs="Times New Roman"/>
                <w:iCs/>
                <w:sz w:val="24"/>
                <w:szCs w:val="24"/>
              </w:rPr>
              <w:t>Рабочая программа объединения дополнительного образования «</w:t>
            </w:r>
            <w:r w:rsidR="00905E93" w:rsidRPr="000D7A5D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0D7A5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38" w:rsidRPr="000D7A5D" w:rsidRDefault="00943138" w:rsidP="00FA21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5D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0D7A5D" w:rsidRDefault="00943138" w:rsidP="00FA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0D7A5D" w:rsidRDefault="00943138" w:rsidP="00FA217A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0D7A5D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43138" w:rsidRPr="000D7A5D" w:rsidRDefault="00943138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0D7A5D">
              <w:rPr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38" w:rsidRPr="000D7A5D" w:rsidRDefault="00943138" w:rsidP="00FA217A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0D7A5D">
              <w:rPr>
                <w:sz w:val="24"/>
                <w:szCs w:val="24"/>
              </w:rPr>
              <w:t>1</w:t>
            </w:r>
          </w:p>
        </w:tc>
      </w:tr>
    </w:tbl>
    <w:p w:rsidR="00266AB4" w:rsidRDefault="00266AB4" w:rsidP="008F37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66AB4" w:rsidSect="008F3729">
          <w:footerReference w:type="default" r:id="rId11"/>
          <w:pgSz w:w="16838" w:h="11906" w:orient="landscape"/>
          <w:pgMar w:top="1276" w:right="851" w:bottom="1843" w:left="1276" w:header="709" w:footer="709" w:gutter="0"/>
          <w:cols w:space="720"/>
          <w:titlePg/>
          <w:docGrid w:linePitch="299"/>
        </w:sectPr>
      </w:pPr>
    </w:p>
    <w:p w:rsidR="00130FD7" w:rsidRPr="008F3729" w:rsidRDefault="00130FD7" w:rsidP="008F3729">
      <w:pPr>
        <w:tabs>
          <w:tab w:val="left" w:pos="3528"/>
        </w:tabs>
      </w:pPr>
    </w:p>
    <w:sectPr w:rsidR="00130FD7" w:rsidRPr="008F3729" w:rsidSect="00FD0760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F4" w:rsidRDefault="00481DF4" w:rsidP="00FD0760">
      <w:pPr>
        <w:spacing w:after="0" w:line="240" w:lineRule="auto"/>
      </w:pPr>
      <w:r>
        <w:separator/>
      </w:r>
    </w:p>
  </w:endnote>
  <w:endnote w:type="continuationSeparator" w:id="0">
    <w:p w:rsidR="00481DF4" w:rsidRDefault="00481DF4" w:rsidP="00F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B6" w:rsidRDefault="003710B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E5985">
      <w:rPr>
        <w:noProof/>
      </w:rPr>
      <w:t>2</w:t>
    </w:r>
    <w:r>
      <w:fldChar w:fldCharType="end"/>
    </w:r>
  </w:p>
  <w:p w:rsidR="003710B6" w:rsidRDefault="003710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93" w:rsidRDefault="00905E9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E5985">
      <w:rPr>
        <w:noProof/>
      </w:rPr>
      <w:t>6</w:t>
    </w:r>
    <w:r>
      <w:fldChar w:fldCharType="end"/>
    </w:r>
  </w:p>
  <w:p w:rsidR="00905E93" w:rsidRDefault="00905E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8" w:rsidRDefault="001E2C9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E5985">
      <w:rPr>
        <w:noProof/>
      </w:rPr>
      <w:t>7</w:t>
    </w:r>
    <w:r>
      <w:fldChar w:fldCharType="end"/>
    </w:r>
  </w:p>
  <w:p w:rsidR="00FD0760" w:rsidRDefault="00FD07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F4" w:rsidRDefault="00481DF4" w:rsidP="00FD0760">
      <w:pPr>
        <w:spacing w:after="0" w:line="240" w:lineRule="auto"/>
      </w:pPr>
      <w:r>
        <w:separator/>
      </w:r>
    </w:p>
  </w:footnote>
  <w:footnote w:type="continuationSeparator" w:id="0">
    <w:p w:rsidR="00481DF4" w:rsidRDefault="00481DF4" w:rsidP="00FD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8DF0907"/>
    <w:multiLevelType w:val="hybridMultilevel"/>
    <w:tmpl w:val="1D6037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40C68"/>
    <w:multiLevelType w:val="hybridMultilevel"/>
    <w:tmpl w:val="145EE1B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085786"/>
    <w:multiLevelType w:val="hybridMultilevel"/>
    <w:tmpl w:val="310260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17E33FD"/>
    <w:multiLevelType w:val="hybridMultilevel"/>
    <w:tmpl w:val="EC6A5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D446A8C">
      <w:start w:val="1"/>
      <w:numFmt w:val="decimal"/>
      <w:lvlText w:val="%2."/>
      <w:lvlJc w:val="left"/>
      <w:pPr>
        <w:ind w:left="1635" w:hanging="555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1">
    <w:nsid w:val="30C23456"/>
    <w:multiLevelType w:val="hybridMultilevel"/>
    <w:tmpl w:val="B12454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3F696518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44844A8D"/>
    <w:multiLevelType w:val="hybridMultilevel"/>
    <w:tmpl w:val="8438B62A"/>
    <w:lvl w:ilvl="0" w:tplc="AC62AB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4060BB"/>
    <w:multiLevelType w:val="hybridMultilevel"/>
    <w:tmpl w:val="5A560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C1114E"/>
    <w:multiLevelType w:val="hybridMultilevel"/>
    <w:tmpl w:val="43603A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6C0844BD"/>
    <w:multiLevelType w:val="hybridMultilevel"/>
    <w:tmpl w:val="ACFA72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4C3C58"/>
    <w:multiLevelType w:val="hybridMultilevel"/>
    <w:tmpl w:val="646C097E"/>
    <w:lvl w:ilvl="0" w:tplc="04190001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4"/>
    <w:rsid w:val="00012B6D"/>
    <w:rsid w:val="00024612"/>
    <w:rsid w:val="00052444"/>
    <w:rsid w:val="000A7816"/>
    <w:rsid w:val="000B1F8C"/>
    <w:rsid w:val="000D119C"/>
    <w:rsid w:val="000D7A5D"/>
    <w:rsid w:val="000E0D81"/>
    <w:rsid w:val="000E5985"/>
    <w:rsid w:val="001015F8"/>
    <w:rsid w:val="00103A32"/>
    <w:rsid w:val="0010637B"/>
    <w:rsid w:val="00130FD7"/>
    <w:rsid w:val="001323B2"/>
    <w:rsid w:val="00133D19"/>
    <w:rsid w:val="00133D9C"/>
    <w:rsid w:val="00133E45"/>
    <w:rsid w:val="00150056"/>
    <w:rsid w:val="00150DAC"/>
    <w:rsid w:val="001614D6"/>
    <w:rsid w:val="00164F63"/>
    <w:rsid w:val="00165686"/>
    <w:rsid w:val="00190B4E"/>
    <w:rsid w:val="001A2971"/>
    <w:rsid w:val="001B6F0C"/>
    <w:rsid w:val="001D7C78"/>
    <w:rsid w:val="001D7F94"/>
    <w:rsid w:val="001E2C98"/>
    <w:rsid w:val="002013DD"/>
    <w:rsid w:val="00202D22"/>
    <w:rsid w:val="00224A34"/>
    <w:rsid w:val="00226F62"/>
    <w:rsid w:val="00227540"/>
    <w:rsid w:val="0023003E"/>
    <w:rsid w:val="00236AF4"/>
    <w:rsid w:val="00266AB4"/>
    <w:rsid w:val="00290424"/>
    <w:rsid w:val="002A3824"/>
    <w:rsid w:val="002B7122"/>
    <w:rsid w:val="002E178C"/>
    <w:rsid w:val="002E36BC"/>
    <w:rsid w:val="003018B0"/>
    <w:rsid w:val="00312C4A"/>
    <w:rsid w:val="00316A8C"/>
    <w:rsid w:val="00322CC3"/>
    <w:rsid w:val="00325BB9"/>
    <w:rsid w:val="003268C6"/>
    <w:rsid w:val="0034226C"/>
    <w:rsid w:val="003448EA"/>
    <w:rsid w:val="003518A8"/>
    <w:rsid w:val="00354ED4"/>
    <w:rsid w:val="003710B6"/>
    <w:rsid w:val="0037136F"/>
    <w:rsid w:val="00373217"/>
    <w:rsid w:val="003A1163"/>
    <w:rsid w:val="003A347A"/>
    <w:rsid w:val="003F3BBF"/>
    <w:rsid w:val="00424CF2"/>
    <w:rsid w:val="0043465F"/>
    <w:rsid w:val="004378BC"/>
    <w:rsid w:val="00481D40"/>
    <w:rsid w:val="00481DF4"/>
    <w:rsid w:val="004C0831"/>
    <w:rsid w:val="004C21A5"/>
    <w:rsid w:val="004D3BF1"/>
    <w:rsid w:val="004E37C9"/>
    <w:rsid w:val="004F2801"/>
    <w:rsid w:val="00501FC4"/>
    <w:rsid w:val="00503161"/>
    <w:rsid w:val="00503E5C"/>
    <w:rsid w:val="00524040"/>
    <w:rsid w:val="00531A59"/>
    <w:rsid w:val="00535B69"/>
    <w:rsid w:val="00552E79"/>
    <w:rsid w:val="005570A0"/>
    <w:rsid w:val="005815DD"/>
    <w:rsid w:val="00593E71"/>
    <w:rsid w:val="005A6492"/>
    <w:rsid w:val="005C7966"/>
    <w:rsid w:val="005D1E00"/>
    <w:rsid w:val="005D503C"/>
    <w:rsid w:val="0060786B"/>
    <w:rsid w:val="00626539"/>
    <w:rsid w:val="006362A2"/>
    <w:rsid w:val="006433CC"/>
    <w:rsid w:val="006615E8"/>
    <w:rsid w:val="006651F6"/>
    <w:rsid w:val="006747A3"/>
    <w:rsid w:val="00674886"/>
    <w:rsid w:val="0069601E"/>
    <w:rsid w:val="006C6EEB"/>
    <w:rsid w:val="006E74A6"/>
    <w:rsid w:val="00700DF3"/>
    <w:rsid w:val="007215EF"/>
    <w:rsid w:val="00740875"/>
    <w:rsid w:val="00766895"/>
    <w:rsid w:val="00773327"/>
    <w:rsid w:val="00791FAC"/>
    <w:rsid w:val="007942E3"/>
    <w:rsid w:val="0079692C"/>
    <w:rsid w:val="00797D02"/>
    <w:rsid w:val="007A36FD"/>
    <w:rsid w:val="007A6496"/>
    <w:rsid w:val="007A65F9"/>
    <w:rsid w:val="007B72C6"/>
    <w:rsid w:val="007C2E91"/>
    <w:rsid w:val="007D5A72"/>
    <w:rsid w:val="00812639"/>
    <w:rsid w:val="00823BB9"/>
    <w:rsid w:val="0083480F"/>
    <w:rsid w:val="00845C62"/>
    <w:rsid w:val="00853E1D"/>
    <w:rsid w:val="008652EB"/>
    <w:rsid w:val="008654A4"/>
    <w:rsid w:val="00873025"/>
    <w:rsid w:val="00896039"/>
    <w:rsid w:val="008E0566"/>
    <w:rsid w:val="008F0B7C"/>
    <w:rsid w:val="008F3729"/>
    <w:rsid w:val="00905E93"/>
    <w:rsid w:val="00916E5C"/>
    <w:rsid w:val="00933DC8"/>
    <w:rsid w:val="00943138"/>
    <w:rsid w:val="00951ED5"/>
    <w:rsid w:val="009702ED"/>
    <w:rsid w:val="00975E3A"/>
    <w:rsid w:val="009840CB"/>
    <w:rsid w:val="00992333"/>
    <w:rsid w:val="009B30A7"/>
    <w:rsid w:val="009C4C64"/>
    <w:rsid w:val="009C5440"/>
    <w:rsid w:val="009E0A5D"/>
    <w:rsid w:val="009F3D60"/>
    <w:rsid w:val="00A038C6"/>
    <w:rsid w:val="00A05170"/>
    <w:rsid w:val="00A132C5"/>
    <w:rsid w:val="00A14CD9"/>
    <w:rsid w:val="00A24405"/>
    <w:rsid w:val="00A25D6A"/>
    <w:rsid w:val="00A576A4"/>
    <w:rsid w:val="00A63A36"/>
    <w:rsid w:val="00A77125"/>
    <w:rsid w:val="00A8014B"/>
    <w:rsid w:val="00A8111E"/>
    <w:rsid w:val="00A850BA"/>
    <w:rsid w:val="00A86EB9"/>
    <w:rsid w:val="00A93F46"/>
    <w:rsid w:val="00AA1E9E"/>
    <w:rsid w:val="00AA58EB"/>
    <w:rsid w:val="00AE2B76"/>
    <w:rsid w:val="00B0197F"/>
    <w:rsid w:val="00B1639B"/>
    <w:rsid w:val="00B3582F"/>
    <w:rsid w:val="00B40BEB"/>
    <w:rsid w:val="00B454DB"/>
    <w:rsid w:val="00B53465"/>
    <w:rsid w:val="00B53E5F"/>
    <w:rsid w:val="00B67B68"/>
    <w:rsid w:val="00B771C7"/>
    <w:rsid w:val="00B86A96"/>
    <w:rsid w:val="00B90F10"/>
    <w:rsid w:val="00B91822"/>
    <w:rsid w:val="00BA54CA"/>
    <w:rsid w:val="00BB11AB"/>
    <w:rsid w:val="00BC1B98"/>
    <w:rsid w:val="00BC44AB"/>
    <w:rsid w:val="00BD35D0"/>
    <w:rsid w:val="00BE7E9E"/>
    <w:rsid w:val="00BF57C7"/>
    <w:rsid w:val="00C0238B"/>
    <w:rsid w:val="00C10D8E"/>
    <w:rsid w:val="00C155ED"/>
    <w:rsid w:val="00C20699"/>
    <w:rsid w:val="00C22071"/>
    <w:rsid w:val="00C5715A"/>
    <w:rsid w:val="00C71E4C"/>
    <w:rsid w:val="00C81E63"/>
    <w:rsid w:val="00C91FDD"/>
    <w:rsid w:val="00CA10B0"/>
    <w:rsid w:val="00CA432A"/>
    <w:rsid w:val="00CD2E19"/>
    <w:rsid w:val="00CF54F0"/>
    <w:rsid w:val="00D01C1C"/>
    <w:rsid w:val="00D02CD6"/>
    <w:rsid w:val="00D256E4"/>
    <w:rsid w:val="00D47B40"/>
    <w:rsid w:val="00D50735"/>
    <w:rsid w:val="00D60C7B"/>
    <w:rsid w:val="00D84833"/>
    <w:rsid w:val="00D91D28"/>
    <w:rsid w:val="00D92542"/>
    <w:rsid w:val="00DB5055"/>
    <w:rsid w:val="00DC5A51"/>
    <w:rsid w:val="00DC7191"/>
    <w:rsid w:val="00E16D96"/>
    <w:rsid w:val="00E22313"/>
    <w:rsid w:val="00E25CC0"/>
    <w:rsid w:val="00E43759"/>
    <w:rsid w:val="00E72479"/>
    <w:rsid w:val="00EA04DB"/>
    <w:rsid w:val="00EE0D32"/>
    <w:rsid w:val="00EF17AD"/>
    <w:rsid w:val="00F046EE"/>
    <w:rsid w:val="00F061D5"/>
    <w:rsid w:val="00F0662B"/>
    <w:rsid w:val="00F24637"/>
    <w:rsid w:val="00F46B4E"/>
    <w:rsid w:val="00F46D87"/>
    <w:rsid w:val="00F46EDD"/>
    <w:rsid w:val="00F679C1"/>
    <w:rsid w:val="00F81EA5"/>
    <w:rsid w:val="00F83EA8"/>
    <w:rsid w:val="00F8592B"/>
    <w:rsid w:val="00FA217A"/>
    <w:rsid w:val="00FB3E16"/>
    <w:rsid w:val="00FD0760"/>
    <w:rsid w:val="00FE39AF"/>
    <w:rsid w:val="00FE7774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710B6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3A36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a4">
    <w:name w:val="Содержимое таблицы"/>
    <w:basedOn w:val="a"/>
    <w:rsid w:val="00A63A36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rsid w:val="00A63A36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rsid w:val="00A63A36"/>
    <w:rPr>
      <w:rFonts w:ascii="Times New Roman" w:hAnsi="Times New Roman"/>
      <w:sz w:val="22"/>
    </w:rPr>
  </w:style>
  <w:style w:type="paragraph" w:styleId="a6">
    <w:name w:val="Body Text"/>
    <w:basedOn w:val="a"/>
    <w:link w:val="a7"/>
    <w:rsid w:val="00A63A36"/>
    <w:pPr>
      <w:spacing w:after="120"/>
    </w:pPr>
    <w:rPr>
      <w:rFonts w:cs="Times New Roman"/>
      <w:lang w:val="x-none" w:eastAsia="x-none"/>
    </w:rPr>
  </w:style>
  <w:style w:type="paragraph" w:customStyle="1" w:styleId="11">
    <w:name w:val="Без интервала1"/>
    <w:rsid w:val="00A63A3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133D19"/>
    <w:pPr>
      <w:spacing w:after="0" w:line="240" w:lineRule="auto"/>
      <w:ind w:left="720" w:firstLine="709"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C91FDD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E22313"/>
  </w:style>
  <w:style w:type="character" w:styleId="a8">
    <w:name w:val="Hyperlink"/>
    <w:uiPriority w:val="99"/>
    <w:unhideWhenUsed/>
    <w:rsid w:val="00E22313"/>
    <w:rPr>
      <w:color w:val="0000FF"/>
      <w:u w:val="single"/>
    </w:rPr>
  </w:style>
  <w:style w:type="character" w:styleId="a9">
    <w:name w:val="Emphasis"/>
    <w:uiPriority w:val="20"/>
    <w:qFormat/>
    <w:rsid w:val="00E22313"/>
    <w:rPr>
      <w:i/>
      <w:iCs/>
    </w:rPr>
  </w:style>
  <w:style w:type="paragraph" w:customStyle="1" w:styleId="Style2">
    <w:name w:val="Style2"/>
    <w:basedOn w:val="a"/>
    <w:rsid w:val="00C20699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hAnsi="Franklin Gothic Medium Cond" w:cs="Times New Roman"/>
      <w:sz w:val="24"/>
      <w:szCs w:val="24"/>
    </w:rPr>
  </w:style>
  <w:style w:type="paragraph" w:styleId="aa">
    <w:name w:val="header"/>
    <w:basedOn w:val="a"/>
    <w:link w:val="ab"/>
    <w:rsid w:val="00FD0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0760"/>
    <w:rPr>
      <w:rFonts w:ascii="Calibri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rsid w:val="00FD0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D0760"/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rsid w:val="00D9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9254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AA1E9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+ Полужирный"/>
    <w:rsid w:val="008654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бычный (веб)1"/>
    <w:basedOn w:val="a"/>
    <w:rsid w:val="005D1E00"/>
    <w:pPr>
      <w:suppressAutoHyphens/>
      <w:spacing w:before="280" w:after="280" w:line="240" w:lineRule="auto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character" w:customStyle="1" w:styleId="c2">
    <w:name w:val="c2"/>
    <w:rsid w:val="007215EF"/>
  </w:style>
  <w:style w:type="character" w:styleId="af1">
    <w:name w:val="page number"/>
    <w:rsid w:val="007215EF"/>
  </w:style>
  <w:style w:type="character" w:customStyle="1" w:styleId="10">
    <w:name w:val="Заголовок 1 Знак"/>
    <w:link w:val="1"/>
    <w:rsid w:val="003710B6"/>
    <w:rPr>
      <w:rFonts w:eastAsia="Arial Unicode MS" w:cs="Tahoma"/>
      <w:b/>
      <w:bCs/>
      <w:i/>
      <w:iCs/>
      <w:color w:val="000000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710B6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3A36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a4">
    <w:name w:val="Содержимое таблицы"/>
    <w:basedOn w:val="a"/>
    <w:rsid w:val="00A63A36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rsid w:val="00A63A36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rsid w:val="00A63A36"/>
    <w:rPr>
      <w:rFonts w:ascii="Times New Roman" w:hAnsi="Times New Roman"/>
      <w:sz w:val="22"/>
    </w:rPr>
  </w:style>
  <w:style w:type="paragraph" w:styleId="a6">
    <w:name w:val="Body Text"/>
    <w:basedOn w:val="a"/>
    <w:link w:val="a7"/>
    <w:rsid w:val="00A63A36"/>
    <w:pPr>
      <w:spacing w:after="120"/>
    </w:pPr>
    <w:rPr>
      <w:rFonts w:cs="Times New Roman"/>
      <w:lang w:val="x-none" w:eastAsia="x-none"/>
    </w:rPr>
  </w:style>
  <w:style w:type="paragraph" w:customStyle="1" w:styleId="11">
    <w:name w:val="Без интервала1"/>
    <w:rsid w:val="00A63A3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133D19"/>
    <w:pPr>
      <w:spacing w:after="0" w:line="240" w:lineRule="auto"/>
      <w:ind w:left="720" w:firstLine="709"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C91FDD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E22313"/>
  </w:style>
  <w:style w:type="character" w:styleId="a8">
    <w:name w:val="Hyperlink"/>
    <w:uiPriority w:val="99"/>
    <w:unhideWhenUsed/>
    <w:rsid w:val="00E22313"/>
    <w:rPr>
      <w:color w:val="0000FF"/>
      <w:u w:val="single"/>
    </w:rPr>
  </w:style>
  <w:style w:type="character" w:styleId="a9">
    <w:name w:val="Emphasis"/>
    <w:uiPriority w:val="20"/>
    <w:qFormat/>
    <w:rsid w:val="00E22313"/>
    <w:rPr>
      <w:i/>
      <w:iCs/>
    </w:rPr>
  </w:style>
  <w:style w:type="paragraph" w:customStyle="1" w:styleId="Style2">
    <w:name w:val="Style2"/>
    <w:basedOn w:val="a"/>
    <w:rsid w:val="00C20699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hAnsi="Franklin Gothic Medium Cond" w:cs="Times New Roman"/>
      <w:sz w:val="24"/>
      <w:szCs w:val="24"/>
    </w:rPr>
  </w:style>
  <w:style w:type="paragraph" w:styleId="aa">
    <w:name w:val="header"/>
    <w:basedOn w:val="a"/>
    <w:link w:val="ab"/>
    <w:rsid w:val="00FD0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0760"/>
    <w:rPr>
      <w:rFonts w:ascii="Calibri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rsid w:val="00FD0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D0760"/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rsid w:val="00D9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9254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AA1E9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+ Полужирный"/>
    <w:rsid w:val="008654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бычный (веб)1"/>
    <w:basedOn w:val="a"/>
    <w:rsid w:val="005D1E00"/>
    <w:pPr>
      <w:suppressAutoHyphens/>
      <w:spacing w:before="280" w:after="280" w:line="240" w:lineRule="auto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character" w:customStyle="1" w:styleId="c2">
    <w:name w:val="c2"/>
    <w:rsid w:val="007215EF"/>
  </w:style>
  <w:style w:type="character" w:styleId="af1">
    <w:name w:val="page number"/>
    <w:rsid w:val="007215EF"/>
  </w:style>
  <w:style w:type="character" w:customStyle="1" w:styleId="10">
    <w:name w:val="Заголовок 1 Знак"/>
    <w:link w:val="1"/>
    <w:rsid w:val="003710B6"/>
    <w:rPr>
      <w:rFonts w:eastAsia="Arial Unicode MS" w:cs="Tahoma"/>
      <w:b/>
      <w:bCs/>
      <w:i/>
      <w:iCs/>
      <w:color w:val="000000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9011-8CF7-415D-A6D8-24258395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Айдар</cp:lastModifiedBy>
  <cp:revision>4</cp:revision>
  <cp:lastPrinted>2018-10-17T07:03:00Z</cp:lastPrinted>
  <dcterms:created xsi:type="dcterms:W3CDTF">2021-09-04T07:41:00Z</dcterms:created>
  <dcterms:modified xsi:type="dcterms:W3CDTF">2021-10-13T19:10:00Z</dcterms:modified>
</cp:coreProperties>
</file>