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FD" w:rsidRDefault="002D12FD" w:rsidP="002D12FD">
      <w:pPr>
        <w:rPr>
          <w:rFonts w:ascii="Times New Roman" w:hAnsi="Times New Roman" w:cs="Times New Roman"/>
        </w:rPr>
      </w:pPr>
    </w:p>
    <w:p w:rsidR="008A35B1" w:rsidRPr="00E72479" w:rsidRDefault="008A35B1" w:rsidP="008A35B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</w:t>
      </w:r>
      <w:r w:rsidRPr="00E7247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8A35B1" w:rsidRPr="00E72479" w:rsidRDefault="008A35B1" w:rsidP="008A35B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2479">
        <w:rPr>
          <w:rFonts w:ascii="Times New Roman" w:eastAsia="Calibri" w:hAnsi="Times New Roman" w:cs="Times New Roman"/>
          <w:b/>
          <w:sz w:val="28"/>
          <w:szCs w:val="28"/>
        </w:rPr>
        <w:t>«Айдарская средняя общеобразовательная школа имени Героя</w:t>
      </w:r>
    </w:p>
    <w:p w:rsidR="008A35B1" w:rsidRPr="00E72479" w:rsidRDefault="008A35B1" w:rsidP="008A35B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2479">
        <w:rPr>
          <w:rFonts w:ascii="Times New Roman" w:eastAsia="Calibri" w:hAnsi="Times New Roman" w:cs="Times New Roman"/>
          <w:b/>
          <w:sz w:val="28"/>
          <w:szCs w:val="28"/>
        </w:rPr>
        <w:t xml:space="preserve">Советского Союза Бориса Григорьевича Кандыбина </w:t>
      </w:r>
    </w:p>
    <w:p w:rsidR="008A35B1" w:rsidRPr="00E72479" w:rsidRDefault="008A35B1" w:rsidP="008A35B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2479">
        <w:rPr>
          <w:rFonts w:ascii="Times New Roman" w:eastAsia="Calibri" w:hAnsi="Times New Roman" w:cs="Times New Roman"/>
          <w:b/>
          <w:sz w:val="28"/>
          <w:szCs w:val="28"/>
        </w:rPr>
        <w:t>Ровеньского района Белгородской области»</w:t>
      </w:r>
    </w:p>
    <w:p w:rsidR="008A35B1" w:rsidRPr="00E72479" w:rsidRDefault="008A35B1" w:rsidP="008A35B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5"/>
          <w:szCs w:val="25"/>
        </w:rPr>
      </w:pPr>
    </w:p>
    <w:p w:rsidR="008A35B1" w:rsidRPr="00E72479" w:rsidRDefault="008A35B1" w:rsidP="008A35B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5"/>
          <w:szCs w:val="25"/>
        </w:rPr>
      </w:pPr>
    </w:p>
    <w:p w:rsidR="008A35B1" w:rsidRPr="00E72479" w:rsidRDefault="008A35B1" w:rsidP="008A35B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5"/>
          <w:szCs w:val="25"/>
        </w:rPr>
      </w:pPr>
    </w:p>
    <w:p w:rsidR="008A35B1" w:rsidRPr="00E72479" w:rsidRDefault="008A35B1" w:rsidP="008A35B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5"/>
          <w:szCs w:val="25"/>
        </w:rPr>
      </w:pPr>
    </w:p>
    <w:p w:rsidR="008A35B1" w:rsidRPr="00E72479" w:rsidRDefault="008A35B1" w:rsidP="008A35B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5"/>
          <w:szCs w:val="25"/>
        </w:rPr>
      </w:pPr>
    </w:p>
    <w:tbl>
      <w:tblPr>
        <w:tblW w:w="9780" w:type="dxa"/>
        <w:tblInd w:w="-459" w:type="dxa"/>
        <w:tblLook w:val="00A0" w:firstRow="1" w:lastRow="0" w:firstColumn="1" w:lastColumn="0" w:noHBand="0" w:noVBand="0"/>
      </w:tblPr>
      <w:tblGrid>
        <w:gridCol w:w="5103"/>
        <w:gridCol w:w="4677"/>
      </w:tblGrid>
      <w:tr w:rsidR="008A35B1" w:rsidRPr="00E72479" w:rsidTr="008A35B1">
        <w:tc>
          <w:tcPr>
            <w:tcW w:w="5103" w:type="dxa"/>
          </w:tcPr>
          <w:p w:rsidR="008A35B1" w:rsidRPr="00E72479" w:rsidRDefault="008A35B1" w:rsidP="008A3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7247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Рассмотрен</w:t>
            </w:r>
          </w:p>
          <w:p w:rsidR="008A35B1" w:rsidRPr="00E72479" w:rsidRDefault="008A35B1" w:rsidP="008A3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72479">
              <w:rPr>
                <w:rFonts w:ascii="Times New Roman" w:eastAsia="Calibri" w:hAnsi="Times New Roman" w:cs="Times New Roman"/>
                <w:color w:val="000000"/>
              </w:rPr>
              <w:t xml:space="preserve">на заседании педагогического совета МБОУ «Айдарская средняя общеобразовательная школа им. Б.Г. Кандыбина» </w:t>
            </w:r>
          </w:p>
          <w:p w:rsidR="008A35B1" w:rsidRPr="00E72479" w:rsidRDefault="008A35B1" w:rsidP="008A3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протокол от </w:t>
            </w:r>
            <w:r>
              <w:rPr>
                <w:rFonts w:ascii="Times New Roman" w:eastAsia="Calibri" w:hAnsi="Times New Roman" w:cs="Times New Roman"/>
              </w:rPr>
              <w:t>«31</w:t>
            </w:r>
            <w:r w:rsidRPr="00D92542">
              <w:rPr>
                <w:rFonts w:ascii="Times New Roman" w:eastAsia="Calibri" w:hAnsi="Times New Roman" w:cs="Times New Roman"/>
              </w:rPr>
              <w:t>» августа</w:t>
            </w:r>
            <w:r>
              <w:rPr>
                <w:rFonts w:ascii="Times New Roman" w:eastAsia="Calibri" w:hAnsi="Times New Roman" w:cs="Times New Roman"/>
              </w:rPr>
              <w:t xml:space="preserve"> 2021 </w:t>
            </w:r>
            <w:r w:rsidRPr="00D92542">
              <w:rPr>
                <w:rFonts w:ascii="Times New Roman" w:eastAsia="Calibri" w:hAnsi="Times New Roman" w:cs="Times New Roman"/>
              </w:rPr>
              <w:t xml:space="preserve">г. № 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8A35B1" w:rsidRPr="00E72479" w:rsidRDefault="008A35B1" w:rsidP="008A35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7247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Утверждён</w:t>
            </w:r>
          </w:p>
          <w:p w:rsidR="008A35B1" w:rsidRPr="00D92542" w:rsidRDefault="008A35B1" w:rsidP="008A35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72479">
              <w:rPr>
                <w:rFonts w:ascii="Times New Roman" w:eastAsia="Calibri" w:hAnsi="Times New Roman" w:cs="Times New Roman"/>
                <w:lang w:eastAsia="en-US"/>
              </w:rPr>
              <w:t xml:space="preserve">приказом по муниципальному бюджетному общеобразовательному учреждению «Айдарская средняя общеобразовательная школа </w:t>
            </w:r>
            <w:proofErr w:type="gramStart"/>
            <w:r w:rsidRPr="00E72479">
              <w:rPr>
                <w:rFonts w:ascii="Times New Roman" w:eastAsia="Calibri" w:hAnsi="Times New Roman" w:cs="Times New Roman"/>
                <w:lang w:eastAsia="en-US"/>
              </w:rPr>
              <w:t>имени Героя Советского Союза Бориса Григорьевича</w:t>
            </w:r>
            <w:proofErr w:type="gramEnd"/>
            <w:r w:rsidRPr="00E72479">
              <w:rPr>
                <w:rFonts w:ascii="Times New Roman" w:eastAsia="Calibri" w:hAnsi="Times New Roman" w:cs="Times New Roman"/>
                <w:lang w:eastAsia="en-US"/>
              </w:rPr>
              <w:t xml:space="preserve"> Кандыбина Ровеньского района Белгородск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ой области» от «31» августа 2021 </w:t>
            </w:r>
            <w:r w:rsidRPr="00D92542">
              <w:rPr>
                <w:rFonts w:ascii="Times New Roman" w:eastAsia="Calibri" w:hAnsi="Times New Roman" w:cs="Times New Roman"/>
                <w:lang w:eastAsia="en-US"/>
              </w:rPr>
              <w:t>г. №2</w:t>
            </w:r>
            <w:r>
              <w:rPr>
                <w:rFonts w:ascii="Times New Roman" w:eastAsia="Calibri" w:hAnsi="Times New Roman" w:cs="Times New Roman"/>
                <w:lang w:eastAsia="en-US"/>
              </w:rPr>
              <w:t>26</w:t>
            </w:r>
          </w:p>
          <w:p w:rsidR="008A35B1" w:rsidRPr="00E72479" w:rsidRDefault="008A35B1" w:rsidP="008A35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</w:tbl>
    <w:p w:rsidR="008A35B1" w:rsidRPr="00E72479" w:rsidRDefault="008A35B1" w:rsidP="008A35B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5"/>
          <w:szCs w:val="25"/>
        </w:rPr>
      </w:pPr>
    </w:p>
    <w:p w:rsidR="008A35B1" w:rsidRPr="00E72479" w:rsidRDefault="008A35B1" w:rsidP="008A35B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8A35B1" w:rsidRPr="00E72479" w:rsidRDefault="008A35B1" w:rsidP="008A35B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8A35B1" w:rsidRPr="00E72479" w:rsidRDefault="008A35B1" w:rsidP="008A35B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8A35B1" w:rsidRPr="00E72479" w:rsidRDefault="008A35B1" w:rsidP="008A35B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8A35B1" w:rsidRPr="00E72479" w:rsidRDefault="008A35B1" w:rsidP="008A35B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  <w:r w:rsidRPr="00E72479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Учебный план внеурочной деятельности</w:t>
      </w:r>
    </w:p>
    <w:p w:rsidR="008A35B1" w:rsidRPr="00E72479" w:rsidRDefault="009509E5" w:rsidP="008A35B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основного</w:t>
      </w:r>
      <w:r w:rsidR="008A35B1" w:rsidRPr="00E72479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 xml:space="preserve"> общего образования</w:t>
      </w:r>
    </w:p>
    <w:p w:rsidR="008A35B1" w:rsidRPr="00E72479" w:rsidRDefault="008A35B1" w:rsidP="008A35B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72479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 xml:space="preserve">муниципального бюджетного общеобразовательного учреждения </w:t>
      </w:r>
      <w:r w:rsidRPr="00E72479">
        <w:rPr>
          <w:rFonts w:ascii="Times New Roman" w:eastAsia="Calibri" w:hAnsi="Times New Roman" w:cs="Times New Roman"/>
          <w:b/>
        </w:rPr>
        <w:t>«</w:t>
      </w:r>
      <w:r w:rsidRPr="00E72479">
        <w:rPr>
          <w:rFonts w:ascii="Times New Roman" w:eastAsia="Calibri" w:hAnsi="Times New Roman" w:cs="Times New Roman"/>
          <w:b/>
          <w:sz w:val="36"/>
          <w:szCs w:val="36"/>
        </w:rPr>
        <w:t xml:space="preserve">Айдарская средняя общеобразовательная школа </w:t>
      </w:r>
      <w:proofErr w:type="gramStart"/>
      <w:r w:rsidRPr="00E72479">
        <w:rPr>
          <w:rFonts w:ascii="Times New Roman" w:eastAsia="Calibri" w:hAnsi="Times New Roman" w:cs="Times New Roman"/>
          <w:b/>
          <w:sz w:val="36"/>
          <w:szCs w:val="36"/>
        </w:rPr>
        <w:t>имени Героя Советского Союза Бориса Григорьевича</w:t>
      </w:r>
      <w:proofErr w:type="gramEnd"/>
      <w:r w:rsidRPr="00E72479">
        <w:rPr>
          <w:rFonts w:ascii="Times New Roman" w:eastAsia="Calibri" w:hAnsi="Times New Roman" w:cs="Times New Roman"/>
          <w:b/>
          <w:sz w:val="36"/>
          <w:szCs w:val="36"/>
        </w:rPr>
        <w:t xml:space="preserve"> Кандыбина Ровеньского района Белгородской области»</w:t>
      </w:r>
    </w:p>
    <w:p w:rsidR="008A35B1" w:rsidRPr="00E72479" w:rsidRDefault="008A35B1" w:rsidP="008A35B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на 2021-2022</w:t>
      </w:r>
      <w:r w:rsidRPr="00E72479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 xml:space="preserve"> учебный год</w:t>
      </w:r>
    </w:p>
    <w:p w:rsidR="008A35B1" w:rsidRPr="00E72479" w:rsidRDefault="008A35B1" w:rsidP="008A35B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8A35B1" w:rsidRPr="00E72479" w:rsidRDefault="008A35B1" w:rsidP="008A35B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8A35B1" w:rsidRPr="00E72479" w:rsidRDefault="008A35B1" w:rsidP="008A35B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8A35B1" w:rsidRPr="00E72479" w:rsidRDefault="008A35B1" w:rsidP="008A35B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8A35B1" w:rsidRPr="00E72479" w:rsidRDefault="008A35B1" w:rsidP="008A35B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8A35B1" w:rsidRDefault="008A35B1" w:rsidP="008A35B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A35B1" w:rsidRDefault="008A35B1" w:rsidP="008A35B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A35B1" w:rsidRPr="00E72479" w:rsidRDefault="008A35B1" w:rsidP="008A35B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A35B1" w:rsidRPr="00E72479" w:rsidRDefault="008A35B1" w:rsidP="008A35B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7247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Айдар</w:t>
      </w:r>
    </w:p>
    <w:p w:rsidR="002D12FD" w:rsidRPr="008A35B1" w:rsidRDefault="008A35B1" w:rsidP="008A35B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7247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21 </w:t>
      </w:r>
      <w:r w:rsidRPr="00E7247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г.</w:t>
      </w:r>
    </w:p>
    <w:p w:rsidR="007D0281" w:rsidRDefault="007D0281" w:rsidP="002D12FD">
      <w:pPr>
        <w:jc w:val="center"/>
        <w:rPr>
          <w:rFonts w:cs="Times New Roman"/>
          <w:b/>
          <w:bCs/>
          <w:sz w:val="28"/>
          <w:szCs w:val="28"/>
        </w:rPr>
      </w:pPr>
    </w:p>
    <w:p w:rsidR="00C96346" w:rsidRDefault="00C96346" w:rsidP="00C96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E90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C96346" w:rsidRDefault="00C96346" w:rsidP="00C96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6346" w:rsidRPr="00974E90" w:rsidRDefault="00C96346" w:rsidP="00C96346">
      <w:pPr>
        <w:pStyle w:val="af5"/>
        <w:numPr>
          <w:ilvl w:val="0"/>
          <w:numId w:val="13"/>
        </w:numPr>
        <w:ind w:left="0" w:firstLine="72"/>
        <w:contextualSpacing/>
        <w:rPr>
          <w:rFonts w:ascii="Times New Roman" w:hAnsi="Times New Roman"/>
          <w:sz w:val="28"/>
          <w:szCs w:val="28"/>
        </w:rPr>
      </w:pPr>
      <w:r w:rsidRPr="00974E90">
        <w:rPr>
          <w:rFonts w:ascii="Times New Roman" w:hAnsi="Times New Roman"/>
          <w:sz w:val="28"/>
          <w:szCs w:val="28"/>
        </w:rPr>
        <w:t xml:space="preserve">Пояснительная записка к плану внеурочной деятельности </w:t>
      </w:r>
      <w:r>
        <w:rPr>
          <w:rFonts w:ascii="Times New Roman" w:hAnsi="Times New Roman"/>
          <w:sz w:val="28"/>
          <w:szCs w:val="28"/>
        </w:rPr>
        <w:t>основного</w:t>
      </w:r>
      <w:r w:rsidRPr="00974E90">
        <w:rPr>
          <w:rFonts w:ascii="Times New Roman" w:hAnsi="Times New Roman"/>
          <w:sz w:val="28"/>
          <w:szCs w:val="28"/>
        </w:rPr>
        <w:t xml:space="preserve"> общего образования МБОУ «Айдарская  средняя общеобразовательная школа им. Б.Г. Кандыбина»……...............................................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............................</w:t>
      </w:r>
      <w:r w:rsidRPr="00974E90">
        <w:rPr>
          <w:rFonts w:ascii="Times New Roman" w:hAnsi="Times New Roman"/>
          <w:sz w:val="28"/>
          <w:szCs w:val="28"/>
        </w:rPr>
        <w:t xml:space="preserve"> 3 </w:t>
      </w:r>
    </w:p>
    <w:p w:rsidR="00C96346" w:rsidRDefault="00C96346" w:rsidP="00C96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E90">
        <w:rPr>
          <w:rFonts w:ascii="Times New Roman" w:hAnsi="Times New Roman"/>
          <w:sz w:val="28"/>
          <w:szCs w:val="28"/>
        </w:rPr>
        <w:t>2. Сетка часов</w:t>
      </w:r>
      <w:r>
        <w:rPr>
          <w:rFonts w:ascii="Times New Roman" w:hAnsi="Times New Roman"/>
          <w:sz w:val="28"/>
          <w:szCs w:val="28"/>
        </w:rPr>
        <w:t xml:space="preserve"> учебного </w:t>
      </w:r>
      <w:r w:rsidRPr="00974E90">
        <w:rPr>
          <w:rFonts w:ascii="Times New Roman" w:hAnsi="Times New Roman"/>
          <w:sz w:val="28"/>
          <w:szCs w:val="28"/>
        </w:rPr>
        <w:t xml:space="preserve"> плана внеурочной деятельности </w:t>
      </w:r>
      <w:r>
        <w:rPr>
          <w:rFonts w:ascii="Times New Roman" w:hAnsi="Times New Roman"/>
          <w:sz w:val="28"/>
          <w:szCs w:val="28"/>
        </w:rPr>
        <w:t>основного</w:t>
      </w:r>
      <w:r w:rsidRPr="00974E90">
        <w:rPr>
          <w:rFonts w:ascii="Times New Roman" w:hAnsi="Times New Roman"/>
          <w:sz w:val="28"/>
          <w:szCs w:val="28"/>
        </w:rPr>
        <w:t xml:space="preserve"> общего образования МБОУ «Айдарская  средняя общеобразовательная школа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974E90">
        <w:rPr>
          <w:rFonts w:ascii="Times New Roman" w:hAnsi="Times New Roman"/>
          <w:sz w:val="28"/>
          <w:szCs w:val="28"/>
        </w:rPr>
        <w:t>им. Б.Г. Кандыбина» (недельная) ...................................</w:t>
      </w:r>
      <w:r>
        <w:rPr>
          <w:rFonts w:ascii="Times New Roman" w:hAnsi="Times New Roman"/>
          <w:sz w:val="28"/>
          <w:szCs w:val="28"/>
        </w:rPr>
        <w:t>....................................</w:t>
      </w:r>
      <w:r>
        <w:rPr>
          <w:rFonts w:ascii="Times New Roman" w:hAnsi="Times New Roman"/>
          <w:sz w:val="28"/>
          <w:szCs w:val="28"/>
        </w:rPr>
        <w:t>9</w:t>
      </w:r>
      <w:r w:rsidRPr="00974E90">
        <w:rPr>
          <w:rFonts w:ascii="Times New Roman" w:hAnsi="Times New Roman"/>
          <w:sz w:val="28"/>
          <w:szCs w:val="28"/>
        </w:rPr>
        <w:t xml:space="preserve"> </w:t>
      </w:r>
    </w:p>
    <w:p w:rsidR="00C96346" w:rsidRDefault="00C96346" w:rsidP="00C96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E90">
        <w:rPr>
          <w:rFonts w:ascii="Times New Roman" w:hAnsi="Times New Roman"/>
          <w:sz w:val="28"/>
          <w:szCs w:val="28"/>
        </w:rPr>
        <w:t>3. Сетка часов учебного плана</w:t>
      </w:r>
      <w:r w:rsidRPr="00EE5190">
        <w:rPr>
          <w:rFonts w:ascii="Times New Roman" w:hAnsi="Times New Roman"/>
          <w:sz w:val="28"/>
          <w:szCs w:val="28"/>
        </w:rPr>
        <w:t xml:space="preserve"> </w:t>
      </w:r>
      <w:r w:rsidRPr="00974E90">
        <w:rPr>
          <w:rFonts w:ascii="Times New Roman" w:hAnsi="Times New Roman"/>
          <w:sz w:val="28"/>
          <w:szCs w:val="28"/>
        </w:rPr>
        <w:t xml:space="preserve">внеурочной деятельности </w:t>
      </w:r>
      <w:r>
        <w:rPr>
          <w:rFonts w:ascii="Times New Roman" w:hAnsi="Times New Roman"/>
          <w:sz w:val="28"/>
          <w:szCs w:val="28"/>
        </w:rPr>
        <w:t>основного</w:t>
      </w:r>
      <w:r w:rsidRPr="00974E90">
        <w:rPr>
          <w:rFonts w:ascii="Times New Roman" w:hAnsi="Times New Roman"/>
          <w:sz w:val="28"/>
          <w:szCs w:val="28"/>
        </w:rPr>
        <w:t xml:space="preserve"> общего образования МБОУ «Айдарская  средняя общеобразовательная школа им. Б.Г. Кандыбина» (годовая)......................................................................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 1</w:t>
      </w:r>
      <w:r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4. Программно-</w:t>
      </w:r>
      <w:r w:rsidRPr="00974E90">
        <w:rPr>
          <w:rFonts w:ascii="Times New Roman" w:hAnsi="Times New Roman"/>
          <w:sz w:val="28"/>
          <w:szCs w:val="28"/>
        </w:rPr>
        <w:t xml:space="preserve">методическое обеспечение внеурочной деятельности </w:t>
      </w:r>
      <w:r>
        <w:rPr>
          <w:rFonts w:ascii="Times New Roman" w:hAnsi="Times New Roman"/>
          <w:sz w:val="28"/>
          <w:szCs w:val="28"/>
        </w:rPr>
        <w:t>основного</w:t>
      </w:r>
      <w:r w:rsidRPr="00974E90">
        <w:rPr>
          <w:rFonts w:ascii="Times New Roman" w:hAnsi="Times New Roman"/>
          <w:sz w:val="28"/>
          <w:szCs w:val="28"/>
        </w:rPr>
        <w:t xml:space="preserve"> общего образования МБОУ «Айдарская  средняя общеобразовательная школа им. Б.Г. Кандыбина</w:t>
      </w:r>
      <w:r>
        <w:rPr>
          <w:rFonts w:ascii="Times New Roman" w:hAnsi="Times New Roman"/>
          <w:sz w:val="28"/>
          <w:szCs w:val="28"/>
        </w:rPr>
        <w:t>» …………………………..</w:t>
      </w:r>
      <w:r w:rsidRPr="00974E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</w:p>
    <w:p w:rsidR="00C96346" w:rsidRDefault="00C96346" w:rsidP="00C963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D12FD" w:rsidRDefault="002D12FD" w:rsidP="002D12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2D12FD" w:rsidRDefault="002D12FD" w:rsidP="002D12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12FD" w:rsidRDefault="002D12FD" w:rsidP="002D12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План внеурочной деятельности</w:t>
      </w:r>
      <w:r w:rsidR="009921D4" w:rsidRPr="009921D4">
        <w:rPr>
          <w:rFonts w:ascii="Times New Roman" w:hAnsi="Times New Roman" w:cs="Times New Roman"/>
          <w:sz w:val="28"/>
          <w:szCs w:val="28"/>
        </w:rPr>
        <w:t xml:space="preserve"> </w:t>
      </w:r>
      <w:r w:rsidR="009921D4">
        <w:rPr>
          <w:rFonts w:ascii="Times New Roman" w:hAnsi="Times New Roman" w:cs="Times New Roman"/>
          <w:sz w:val="28"/>
          <w:szCs w:val="28"/>
        </w:rPr>
        <w:t>основного</w:t>
      </w:r>
      <w:r w:rsidR="009921D4" w:rsidRPr="00CE1DA1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МБОУ «</w:t>
      </w:r>
      <w:r w:rsidR="008A35B1">
        <w:rPr>
          <w:rFonts w:ascii="Times New Roman" w:hAnsi="Times New Roman" w:cs="Times New Roman"/>
          <w:color w:val="000000"/>
          <w:sz w:val="28"/>
          <w:szCs w:val="28"/>
        </w:rPr>
        <w:t xml:space="preserve">Айдарская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средняя общеобразовательная школа</w:t>
      </w:r>
      <w:r w:rsidR="008A35B1">
        <w:rPr>
          <w:rFonts w:ascii="Times New Roman" w:hAnsi="Times New Roman" w:cs="Times New Roman"/>
          <w:color w:val="000000"/>
          <w:sz w:val="28"/>
          <w:szCs w:val="28"/>
        </w:rPr>
        <w:t xml:space="preserve"> имени Героя Советского Союза Бориса Григорьевича Кандыбина Ровеньского района Белгородская область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состав и структуру направлений, формы организации, объём внеурочной деятельности для обучающихся на ступени основного общего образования.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 опыт внеаудиторной и внеурочной деятельности педагогов.</w:t>
      </w:r>
    </w:p>
    <w:p w:rsidR="002D12FD" w:rsidRDefault="002D12FD" w:rsidP="00E035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Нормативно-правовой основой формирования плана </w:t>
      </w:r>
      <w:r>
        <w:rPr>
          <w:rFonts w:ascii="Times New Roman" w:hAnsi="Times New Roman" w:cs="Times New Roman"/>
          <w:color w:val="000000"/>
          <w:sz w:val="28"/>
          <w:szCs w:val="28"/>
        </w:rPr>
        <w:t>внеурочной деятельности являются следующие нормативные документы:</w:t>
      </w:r>
    </w:p>
    <w:p w:rsidR="008A35B1" w:rsidRPr="008A35B1" w:rsidRDefault="008A35B1" w:rsidP="00A73443">
      <w:pPr>
        <w:tabs>
          <w:tab w:val="left" w:pos="360"/>
          <w:tab w:val="num" w:pos="567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A35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Федерального уровня: </w:t>
      </w:r>
    </w:p>
    <w:p w:rsidR="008A35B1" w:rsidRPr="008A35B1" w:rsidRDefault="008A35B1" w:rsidP="00A73443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x-none" w:eastAsia="en-US"/>
        </w:rPr>
      </w:pPr>
      <w:r w:rsidRPr="008A35B1">
        <w:rPr>
          <w:rFonts w:ascii="Times New Roman" w:eastAsia="Calibri" w:hAnsi="Times New Roman" w:cs="Times New Roman"/>
          <w:b/>
          <w:color w:val="000000"/>
          <w:sz w:val="28"/>
          <w:szCs w:val="28"/>
          <w:lang w:val="x-none" w:eastAsia="en-US"/>
        </w:rPr>
        <w:t xml:space="preserve">- </w:t>
      </w:r>
      <w:r w:rsidRPr="008A35B1"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  <w:t>Конституция Российской Федерации (ст.43);</w:t>
      </w:r>
    </w:p>
    <w:p w:rsidR="008A35B1" w:rsidRPr="008A35B1" w:rsidRDefault="008A35B1" w:rsidP="00A73443">
      <w:pPr>
        <w:tabs>
          <w:tab w:val="left" w:pos="142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5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A35B1">
        <w:rPr>
          <w:rFonts w:ascii="Times New Roman" w:hAnsi="Times New Roman" w:cs="Times New Roman"/>
          <w:sz w:val="28"/>
          <w:szCs w:val="28"/>
        </w:rPr>
        <w:t xml:space="preserve">Федеральный  Закон от 29.12.2012 № 273-ФЗ «Об образовании в Российской Федерации» (в редакции Федеральных законов от 07.05.2013г. </w:t>
      </w:r>
      <w:hyperlink r:id="rId9" w:anchor="dst100098" w:history="1">
        <w:r w:rsidRPr="008A35B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№ 99-ФЗ</w:t>
        </w:r>
      </w:hyperlink>
      <w:r w:rsidRPr="008A35B1">
        <w:rPr>
          <w:rFonts w:ascii="Times New Roman" w:hAnsi="Times New Roman" w:cs="Times New Roman"/>
          <w:sz w:val="28"/>
          <w:szCs w:val="28"/>
        </w:rPr>
        <w:t xml:space="preserve">, от 07.06.2013г. </w:t>
      </w:r>
      <w:hyperlink r:id="rId10" w:anchor="dst100056" w:history="1">
        <w:r w:rsidRPr="008A35B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№120-ФЗ</w:t>
        </w:r>
      </w:hyperlink>
      <w:r w:rsidRPr="008A35B1">
        <w:rPr>
          <w:rFonts w:ascii="Times New Roman" w:hAnsi="Times New Roman" w:cs="Times New Roman"/>
          <w:sz w:val="28"/>
          <w:szCs w:val="28"/>
        </w:rPr>
        <w:t xml:space="preserve">, от 02.07.2013г. </w:t>
      </w:r>
      <w:hyperlink r:id="rId11" w:anchor="dst100045" w:history="1">
        <w:r w:rsidRPr="008A35B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№ 170-ФЗ</w:t>
        </w:r>
      </w:hyperlink>
      <w:r w:rsidRPr="008A35B1">
        <w:rPr>
          <w:rFonts w:ascii="Times New Roman" w:hAnsi="Times New Roman" w:cs="Times New Roman"/>
          <w:sz w:val="28"/>
          <w:szCs w:val="28"/>
        </w:rPr>
        <w:t xml:space="preserve">, от 23.07.2013г. </w:t>
      </w:r>
      <w:hyperlink r:id="rId12" w:anchor="dst100110" w:history="1">
        <w:r w:rsidRPr="008A35B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№203-ФЗ</w:t>
        </w:r>
      </w:hyperlink>
      <w:r w:rsidRPr="008A35B1">
        <w:rPr>
          <w:rFonts w:ascii="Times New Roman" w:hAnsi="Times New Roman" w:cs="Times New Roman"/>
          <w:sz w:val="28"/>
          <w:szCs w:val="28"/>
        </w:rPr>
        <w:t xml:space="preserve">, от 25.11.2013г. </w:t>
      </w:r>
      <w:hyperlink r:id="rId13" w:anchor="dst101375" w:history="1">
        <w:r w:rsidRPr="008A35B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№317-ФЗ</w:t>
        </w:r>
      </w:hyperlink>
      <w:r w:rsidRPr="008A35B1">
        <w:rPr>
          <w:rFonts w:ascii="Times New Roman" w:hAnsi="Times New Roman" w:cs="Times New Roman"/>
          <w:sz w:val="28"/>
          <w:szCs w:val="28"/>
        </w:rPr>
        <w:t xml:space="preserve">, от 03.02.2014г. </w:t>
      </w:r>
      <w:hyperlink r:id="rId14" w:anchor="dst100008" w:history="1">
        <w:r w:rsidRPr="008A35B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№ 11-ФЗ</w:t>
        </w:r>
      </w:hyperlink>
      <w:r w:rsidRPr="008A35B1">
        <w:rPr>
          <w:rFonts w:ascii="Times New Roman" w:hAnsi="Times New Roman" w:cs="Times New Roman"/>
          <w:sz w:val="28"/>
          <w:szCs w:val="28"/>
        </w:rPr>
        <w:t xml:space="preserve">, от 03.02.2014г. </w:t>
      </w:r>
      <w:hyperlink r:id="rId15" w:anchor="dst100320" w:history="1">
        <w:r w:rsidRPr="008A35B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№ 15-ФЗ</w:t>
        </w:r>
      </w:hyperlink>
      <w:r w:rsidRPr="008A35B1">
        <w:rPr>
          <w:rFonts w:ascii="Times New Roman" w:hAnsi="Times New Roman" w:cs="Times New Roman"/>
          <w:sz w:val="28"/>
          <w:szCs w:val="28"/>
        </w:rPr>
        <w:t xml:space="preserve">, от 05.05.2014г.  </w:t>
      </w:r>
      <w:hyperlink r:id="rId16" w:anchor="dst100066" w:history="1">
        <w:r w:rsidRPr="008A35B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№ 84-ФЗ</w:t>
        </w:r>
      </w:hyperlink>
      <w:r w:rsidRPr="008A35B1">
        <w:rPr>
          <w:rFonts w:ascii="Times New Roman" w:hAnsi="Times New Roman" w:cs="Times New Roman"/>
          <w:sz w:val="28"/>
          <w:szCs w:val="28"/>
        </w:rPr>
        <w:t xml:space="preserve">, от 27.05.2014г. </w:t>
      </w:r>
      <w:hyperlink r:id="rId17" w:anchor="dst100009" w:history="1">
        <w:r w:rsidRPr="008A35B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№ 135-ФЗ</w:t>
        </w:r>
      </w:hyperlink>
      <w:r w:rsidRPr="008A35B1">
        <w:rPr>
          <w:rFonts w:ascii="Times New Roman" w:hAnsi="Times New Roman" w:cs="Times New Roman"/>
          <w:sz w:val="28"/>
          <w:szCs w:val="28"/>
        </w:rPr>
        <w:t xml:space="preserve">, от 04.06.2014г. </w:t>
      </w:r>
      <w:hyperlink r:id="rId18" w:anchor="dst100008" w:history="1">
        <w:r w:rsidRPr="008A35B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№148-ФЗ</w:t>
        </w:r>
      </w:hyperlink>
      <w:r w:rsidRPr="008A35B1">
        <w:rPr>
          <w:rFonts w:ascii="Times New Roman" w:hAnsi="Times New Roman" w:cs="Times New Roman"/>
          <w:sz w:val="28"/>
          <w:szCs w:val="28"/>
        </w:rPr>
        <w:t xml:space="preserve">, от 28.06.201г. </w:t>
      </w:r>
      <w:hyperlink r:id="rId19" w:anchor="dst100011" w:history="1">
        <w:r w:rsidRPr="008A35B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№182-ФЗ</w:t>
        </w:r>
      </w:hyperlink>
      <w:r w:rsidRPr="008A35B1">
        <w:rPr>
          <w:rFonts w:ascii="Times New Roman" w:hAnsi="Times New Roman" w:cs="Times New Roman"/>
          <w:sz w:val="28"/>
          <w:szCs w:val="28"/>
        </w:rPr>
        <w:t>, от 21.07.2014</w:t>
      </w:r>
      <w:proofErr w:type="gramEnd"/>
      <w:r w:rsidRPr="008A35B1">
        <w:rPr>
          <w:rFonts w:ascii="Times New Roman" w:hAnsi="Times New Roman" w:cs="Times New Roman"/>
          <w:sz w:val="28"/>
          <w:szCs w:val="28"/>
        </w:rPr>
        <w:t xml:space="preserve">г. </w:t>
      </w:r>
      <w:hyperlink r:id="rId20" w:anchor="dst100871" w:history="1">
        <w:r w:rsidRPr="008A35B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№216-ФЗ</w:t>
        </w:r>
      </w:hyperlink>
      <w:r w:rsidRPr="008A35B1">
        <w:rPr>
          <w:rFonts w:ascii="Times New Roman" w:hAnsi="Times New Roman" w:cs="Times New Roman"/>
          <w:sz w:val="28"/>
          <w:szCs w:val="28"/>
        </w:rPr>
        <w:t xml:space="preserve">, от 21.07.2014г. </w:t>
      </w:r>
      <w:hyperlink r:id="rId21" w:anchor="dst100153" w:history="1">
        <w:r w:rsidRPr="008A35B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№ 256-ФЗ</w:t>
        </w:r>
      </w:hyperlink>
      <w:r w:rsidRPr="008A35B1">
        <w:rPr>
          <w:rFonts w:ascii="Times New Roman" w:hAnsi="Times New Roman" w:cs="Times New Roman"/>
          <w:sz w:val="28"/>
          <w:szCs w:val="28"/>
        </w:rPr>
        <w:t xml:space="preserve">,от 21.07.2014г. </w:t>
      </w:r>
      <w:hyperlink r:id="rId22" w:anchor="dst100008" w:history="1">
        <w:r w:rsidRPr="008A35B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№ 262-ФЗ</w:t>
        </w:r>
      </w:hyperlink>
      <w:r w:rsidRPr="008A35B1">
        <w:rPr>
          <w:rFonts w:ascii="Times New Roman" w:hAnsi="Times New Roman" w:cs="Times New Roman"/>
          <w:sz w:val="28"/>
          <w:szCs w:val="28"/>
        </w:rPr>
        <w:t xml:space="preserve">, от 31.12.2014г. </w:t>
      </w:r>
      <w:hyperlink r:id="rId23" w:anchor="dst100057" w:history="1">
        <w:r w:rsidRPr="008A35B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№ 489-ФЗ</w:t>
        </w:r>
      </w:hyperlink>
      <w:r w:rsidRPr="008A35B1">
        <w:rPr>
          <w:rFonts w:ascii="Times New Roman" w:hAnsi="Times New Roman" w:cs="Times New Roman"/>
          <w:sz w:val="28"/>
          <w:szCs w:val="28"/>
        </w:rPr>
        <w:t xml:space="preserve">, от 31.12.2014г. </w:t>
      </w:r>
      <w:hyperlink r:id="rId24" w:anchor="dst100026" w:history="1">
        <w:r w:rsidRPr="008A35B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№ 500-ФЗ</w:t>
        </w:r>
      </w:hyperlink>
      <w:r w:rsidRPr="008A35B1">
        <w:rPr>
          <w:rFonts w:ascii="Times New Roman" w:hAnsi="Times New Roman" w:cs="Times New Roman"/>
          <w:sz w:val="28"/>
          <w:szCs w:val="28"/>
        </w:rPr>
        <w:t xml:space="preserve">,от 31.12.2014г. </w:t>
      </w:r>
      <w:hyperlink r:id="rId25" w:anchor="dst100103" w:history="1">
        <w:r w:rsidRPr="008A35B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№ 519-ФЗ</w:t>
        </w:r>
      </w:hyperlink>
      <w:r w:rsidRPr="008A35B1">
        <w:rPr>
          <w:rFonts w:ascii="Times New Roman" w:hAnsi="Times New Roman" w:cs="Times New Roman"/>
          <w:sz w:val="28"/>
          <w:szCs w:val="28"/>
        </w:rPr>
        <w:t xml:space="preserve">, от 29.06.2015г. </w:t>
      </w:r>
      <w:hyperlink r:id="rId26" w:anchor="dst100223" w:history="1">
        <w:r w:rsidRPr="008A35B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№160-ФЗ</w:t>
        </w:r>
      </w:hyperlink>
      <w:r w:rsidRPr="008A35B1">
        <w:rPr>
          <w:rFonts w:ascii="Times New Roman" w:hAnsi="Times New Roman" w:cs="Times New Roman"/>
          <w:sz w:val="28"/>
          <w:szCs w:val="28"/>
        </w:rPr>
        <w:t xml:space="preserve">, от 29.06.2015г. </w:t>
      </w:r>
      <w:hyperlink r:id="rId27" w:anchor="dst100008" w:history="1">
        <w:r w:rsidRPr="008A35B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№ 198-ФЗ</w:t>
        </w:r>
      </w:hyperlink>
      <w:r w:rsidRPr="008A35B1">
        <w:rPr>
          <w:rFonts w:ascii="Times New Roman" w:hAnsi="Times New Roman" w:cs="Times New Roman"/>
          <w:sz w:val="28"/>
          <w:szCs w:val="28"/>
        </w:rPr>
        <w:t xml:space="preserve">,от 13.07.2015г. </w:t>
      </w:r>
      <w:hyperlink r:id="rId28" w:anchor="dst100290" w:history="1">
        <w:r w:rsidRPr="008A35B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№ 213-ФЗ</w:t>
        </w:r>
      </w:hyperlink>
      <w:r w:rsidRPr="008A35B1">
        <w:rPr>
          <w:rFonts w:ascii="Times New Roman" w:hAnsi="Times New Roman" w:cs="Times New Roman"/>
          <w:sz w:val="28"/>
          <w:szCs w:val="28"/>
        </w:rPr>
        <w:t xml:space="preserve">, от 13.07.2015г. </w:t>
      </w:r>
      <w:hyperlink r:id="rId29" w:anchor="dst100008" w:history="1">
        <w:r w:rsidRPr="008A35B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№ 238-ФЗ</w:t>
        </w:r>
      </w:hyperlink>
      <w:r w:rsidRPr="008A35B1">
        <w:rPr>
          <w:rFonts w:ascii="Times New Roman" w:hAnsi="Times New Roman" w:cs="Times New Roman"/>
          <w:sz w:val="28"/>
          <w:szCs w:val="28"/>
        </w:rPr>
        <w:t xml:space="preserve">, от 14.12.2015г. </w:t>
      </w:r>
      <w:hyperlink r:id="rId30" w:anchor="dst100016" w:history="1">
        <w:r w:rsidRPr="008A35B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№ 370-ФЗ</w:t>
        </w:r>
      </w:hyperlink>
      <w:proofErr w:type="gramStart"/>
      <w:r w:rsidRPr="008A35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35B1">
        <w:rPr>
          <w:rFonts w:ascii="Times New Roman" w:hAnsi="Times New Roman" w:cs="Times New Roman"/>
          <w:sz w:val="28"/>
          <w:szCs w:val="28"/>
        </w:rPr>
        <w:t xml:space="preserve">от 29.12.2015г. </w:t>
      </w:r>
      <w:hyperlink r:id="rId31" w:anchor="dst100128" w:history="1">
        <w:r w:rsidRPr="008A35B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№ 388-ФЗ</w:t>
        </w:r>
      </w:hyperlink>
      <w:r w:rsidRPr="008A35B1">
        <w:rPr>
          <w:rFonts w:ascii="Times New Roman" w:hAnsi="Times New Roman" w:cs="Times New Roman"/>
          <w:sz w:val="28"/>
          <w:szCs w:val="28"/>
        </w:rPr>
        <w:t xml:space="preserve">, от 29.12.2015г. </w:t>
      </w:r>
      <w:hyperlink r:id="rId32" w:anchor="dst100033" w:history="1">
        <w:r w:rsidRPr="008A35B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№ 389-ФЗ</w:t>
        </w:r>
      </w:hyperlink>
      <w:r w:rsidRPr="008A35B1">
        <w:rPr>
          <w:rFonts w:ascii="Times New Roman" w:hAnsi="Times New Roman" w:cs="Times New Roman"/>
          <w:sz w:val="28"/>
          <w:szCs w:val="28"/>
        </w:rPr>
        <w:t xml:space="preserve">, от 29.12.2015г. </w:t>
      </w:r>
      <w:hyperlink r:id="rId33" w:anchor="dst100101" w:history="1">
        <w:r w:rsidRPr="008A35B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№ 404-ФЗ</w:t>
        </w:r>
      </w:hyperlink>
      <w:r w:rsidRPr="008A35B1">
        <w:rPr>
          <w:rFonts w:ascii="Times New Roman" w:hAnsi="Times New Roman" w:cs="Times New Roman"/>
          <w:sz w:val="28"/>
          <w:szCs w:val="28"/>
        </w:rPr>
        <w:t xml:space="preserve">,от 30.12.2015г. </w:t>
      </w:r>
      <w:hyperlink r:id="rId34" w:anchor="dst100008" w:history="1">
        <w:r w:rsidRPr="008A35B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№458-ФЗ</w:t>
        </w:r>
      </w:hyperlink>
      <w:r w:rsidRPr="008A35B1">
        <w:rPr>
          <w:rFonts w:ascii="Times New Roman" w:hAnsi="Times New Roman" w:cs="Times New Roman"/>
          <w:sz w:val="28"/>
          <w:szCs w:val="28"/>
        </w:rPr>
        <w:t xml:space="preserve">,от 02.03.2016г. </w:t>
      </w:r>
      <w:hyperlink r:id="rId35" w:anchor="dst100008" w:history="1">
        <w:r w:rsidRPr="008A35B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№ 46-ФЗ</w:t>
        </w:r>
      </w:hyperlink>
      <w:r w:rsidRPr="008A35B1">
        <w:rPr>
          <w:rFonts w:ascii="Times New Roman" w:hAnsi="Times New Roman" w:cs="Times New Roman"/>
          <w:sz w:val="28"/>
          <w:szCs w:val="28"/>
        </w:rPr>
        <w:t xml:space="preserve">, с изменениями, внесенными Федеральными законами от 04.06.2014г. </w:t>
      </w:r>
      <w:hyperlink r:id="rId36" w:anchor="dst100334" w:history="1">
        <w:r w:rsidRPr="008A35B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№145-ФЗ</w:t>
        </w:r>
      </w:hyperlink>
      <w:r w:rsidRPr="008A35B1">
        <w:rPr>
          <w:rFonts w:ascii="Times New Roman" w:hAnsi="Times New Roman" w:cs="Times New Roman"/>
          <w:sz w:val="28"/>
          <w:szCs w:val="28"/>
        </w:rPr>
        <w:t xml:space="preserve">,от 06.04.2015г.  </w:t>
      </w:r>
      <w:hyperlink r:id="rId37" w:anchor="dst100032" w:history="1">
        <w:r w:rsidRPr="008A35B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№ 68-ФЗ</w:t>
        </w:r>
      </w:hyperlink>
      <w:r w:rsidRPr="008A35B1">
        <w:rPr>
          <w:rFonts w:ascii="Times New Roman" w:hAnsi="Times New Roman" w:cs="Times New Roman"/>
          <w:sz w:val="28"/>
          <w:szCs w:val="28"/>
        </w:rPr>
        <w:t>).</w:t>
      </w:r>
    </w:p>
    <w:p w:rsidR="008A35B1" w:rsidRPr="008A35B1" w:rsidRDefault="008A35B1" w:rsidP="00A73443">
      <w:pPr>
        <w:tabs>
          <w:tab w:val="left" w:pos="142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B1">
        <w:rPr>
          <w:rFonts w:ascii="Times New Roman" w:hAnsi="Times New Roman" w:cs="Times New Roman"/>
          <w:sz w:val="28"/>
          <w:szCs w:val="28"/>
        </w:rPr>
        <w:t>- Указ Президента РФ от 7 мая 2018 года № 204 «О национальных целях и стратегических задачах развития Российской Федерации на период до 2024 года»;</w:t>
      </w:r>
    </w:p>
    <w:p w:rsidR="008A35B1" w:rsidRPr="008A35B1" w:rsidRDefault="008A35B1" w:rsidP="00A73443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  <w:r w:rsidRPr="009509E5">
        <w:rPr>
          <w:rFonts w:ascii="Times New Roman" w:eastAsia="Calibri" w:hAnsi="Times New Roman" w:cs="Times New Roman"/>
          <w:b/>
          <w:sz w:val="28"/>
          <w:szCs w:val="28"/>
          <w:lang w:val="x-none" w:eastAsia="en-US"/>
        </w:rPr>
        <w:t xml:space="preserve">- </w:t>
      </w:r>
      <w:r w:rsidRPr="009509E5">
        <w:rPr>
          <w:rFonts w:ascii="Times New Roman" w:eastAsia="Calibri" w:hAnsi="Times New Roman" w:cs="Times New Roman"/>
          <w:bCs/>
          <w:sz w:val="28"/>
          <w:szCs w:val="28"/>
          <w:lang w:val="x-none" w:eastAsia="en-US"/>
        </w:rPr>
        <w:t xml:space="preserve">Федеральный государственный образовательный стандарт основного общего образования </w:t>
      </w:r>
      <w:r w:rsidRPr="009509E5">
        <w:rPr>
          <w:rFonts w:ascii="Times New Roman" w:eastAsia="Calibri" w:hAnsi="Times New Roman" w:cs="Times New Roman"/>
          <w:bCs/>
          <w:i/>
          <w:sz w:val="28"/>
          <w:szCs w:val="28"/>
          <w:lang w:val="x-none" w:eastAsia="en-US"/>
        </w:rPr>
        <w:t xml:space="preserve">(утвержден приказом </w:t>
      </w:r>
      <w:proofErr w:type="spellStart"/>
      <w:r w:rsidRPr="009509E5">
        <w:rPr>
          <w:rFonts w:ascii="Times New Roman" w:eastAsia="Calibri" w:hAnsi="Times New Roman" w:cs="Times New Roman"/>
          <w:bCs/>
          <w:i/>
          <w:sz w:val="28"/>
          <w:szCs w:val="28"/>
          <w:lang w:val="x-none" w:eastAsia="en-US"/>
        </w:rPr>
        <w:t>Минобрнауки</w:t>
      </w:r>
      <w:proofErr w:type="spellEnd"/>
      <w:r w:rsidRPr="009509E5">
        <w:rPr>
          <w:rFonts w:ascii="Times New Roman" w:eastAsia="Calibri" w:hAnsi="Times New Roman" w:cs="Times New Roman"/>
          <w:bCs/>
          <w:i/>
          <w:sz w:val="28"/>
          <w:szCs w:val="28"/>
          <w:lang w:val="x-none" w:eastAsia="en-US"/>
        </w:rPr>
        <w:t xml:space="preserve"> РФ от  17 декабря 2010 года №1897,  в редакции приказов  от 29.12.2014г. №1644, от 31.12.2015г. №1577)</w:t>
      </w:r>
      <w:r w:rsidRPr="009509E5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;</w:t>
      </w:r>
    </w:p>
    <w:p w:rsidR="008A35B1" w:rsidRPr="008A35B1" w:rsidRDefault="008A35B1" w:rsidP="00A73443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  <w:r w:rsidRPr="008A35B1">
        <w:rPr>
          <w:rFonts w:ascii="Times New Roman" w:hAnsi="Times New Roman" w:cs="Times New Roman"/>
          <w:bCs/>
          <w:sz w:val="28"/>
          <w:szCs w:val="28"/>
        </w:rPr>
        <w:t>-Приказ</w:t>
      </w:r>
      <w:r w:rsidRPr="008A35B1">
        <w:rPr>
          <w:rFonts w:ascii="Times New Roman" w:hAnsi="Times New Roman" w:cs="Times New Roman"/>
          <w:sz w:val="28"/>
          <w:szCs w:val="28"/>
        </w:rPr>
        <w:t xml:space="preserve"> Министерства просвещения </w:t>
      </w:r>
      <w:r w:rsidRPr="008A35B1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Pr="008A35B1">
        <w:rPr>
          <w:rFonts w:ascii="Times New Roman" w:hAnsi="Times New Roman" w:cs="Times New Roman"/>
          <w:sz w:val="28"/>
          <w:szCs w:val="28"/>
        </w:rPr>
        <w:t xml:space="preserve"> </w:t>
      </w:r>
      <w:r w:rsidRPr="008A35B1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Pr="008A35B1">
        <w:rPr>
          <w:rFonts w:ascii="Times New Roman" w:hAnsi="Times New Roman" w:cs="Times New Roman"/>
          <w:sz w:val="28"/>
          <w:szCs w:val="28"/>
        </w:rPr>
        <w:t xml:space="preserve"> </w:t>
      </w:r>
      <w:r w:rsidRPr="008A35B1">
        <w:rPr>
          <w:rFonts w:ascii="Times New Roman" w:hAnsi="Times New Roman" w:cs="Times New Roman"/>
          <w:bCs/>
          <w:sz w:val="28"/>
          <w:szCs w:val="28"/>
        </w:rPr>
        <w:t>от</w:t>
      </w:r>
      <w:r w:rsidRPr="008A35B1">
        <w:rPr>
          <w:rFonts w:ascii="Times New Roman" w:hAnsi="Times New Roman" w:cs="Times New Roman"/>
          <w:sz w:val="28"/>
          <w:szCs w:val="28"/>
        </w:rPr>
        <w:t xml:space="preserve"> </w:t>
      </w:r>
      <w:r w:rsidRPr="008A35B1">
        <w:rPr>
          <w:rFonts w:ascii="Times New Roman" w:hAnsi="Times New Roman" w:cs="Times New Roman"/>
          <w:bCs/>
          <w:sz w:val="28"/>
          <w:szCs w:val="28"/>
        </w:rPr>
        <w:t>22</w:t>
      </w:r>
      <w:r w:rsidRPr="008A35B1">
        <w:rPr>
          <w:rFonts w:ascii="Times New Roman" w:hAnsi="Times New Roman" w:cs="Times New Roman"/>
          <w:sz w:val="28"/>
          <w:szCs w:val="28"/>
        </w:rPr>
        <w:t>.</w:t>
      </w:r>
      <w:r w:rsidRPr="008A35B1">
        <w:rPr>
          <w:rFonts w:ascii="Times New Roman" w:hAnsi="Times New Roman" w:cs="Times New Roman"/>
          <w:bCs/>
          <w:sz w:val="28"/>
          <w:szCs w:val="28"/>
        </w:rPr>
        <w:t>03</w:t>
      </w:r>
      <w:r w:rsidRPr="008A35B1">
        <w:rPr>
          <w:rFonts w:ascii="Times New Roman" w:hAnsi="Times New Roman" w:cs="Times New Roman"/>
          <w:sz w:val="28"/>
          <w:szCs w:val="28"/>
        </w:rPr>
        <w:t>.</w:t>
      </w:r>
      <w:r w:rsidRPr="008A35B1">
        <w:rPr>
          <w:rFonts w:ascii="Times New Roman" w:hAnsi="Times New Roman" w:cs="Times New Roman"/>
          <w:bCs/>
          <w:sz w:val="28"/>
          <w:szCs w:val="28"/>
        </w:rPr>
        <w:t>2021</w:t>
      </w:r>
      <w:r w:rsidRPr="008A35B1">
        <w:rPr>
          <w:rFonts w:ascii="Times New Roman" w:hAnsi="Times New Roman" w:cs="Times New Roman"/>
          <w:sz w:val="28"/>
          <w:szCs w:val="28"/>
        </w:rPr>
        <w:t xml:space="preserve"> </w:t>
      </w:r>
      <w:r w:rsidRPr="008A35B1">
        <w:rPr>
          <w:rFonts w:ascii="Times New Roman" w:hAnsi="Times New Roman" w:cs="Times New Roman"/>
          <w:bCs/>
          <w:sz w:val="28"/>
          <w:szCs w:val="28"/>
        </w:rPr>
        <w:t>№</w:t>
      </w:r>
      <w:r w:rsidRPr="008A35B1">
        <w:rPr>
          <w:rFonts w:ascii="Times New Roman" w:hAnsi="Times New Roman" w:cs="Times New Roman"/>
          <w:sz w:val="28"/>
          <w:szCs w:val="28"/>
        </w:rPr>
        <w:t xml:space="preserve"> </w:t>
      </w:r>
      <w:r w:rsidRPr="008A35B1">
        <w:rPr>
          <w:rFonts w:ascii="Times New Roman" w:hAnsi="Times New Roman" w:cs="Times New Roman"/>
          <w:bCs/>
          <w:sz w:val="28"/>
          <w:szCs w:val="28"/>
        </w:rPr>
        <w:t>115</w:t>
      </w:r>
      <w:r w:rsidRPr="008A35B1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A35B1" w:rsidRPr="008A35B1" w:rsidRDefault="008A35B1" w:rsidP="00A73443">
      <w:pPr>
        <w:tabs>
          <w:tab w:val="left" w:pos="142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B1">
        <w:rPr>
          <w:rFonts w:ascii="Times New Roman" w:hAnsi="Times New Roman" w:cs="Times New Roman"/>
          <w:bCs/>
          <w:i/>
          <w:sz w:val="28"/>
          <w:szCs w:val="28"/>
        </w:rPr>
        <w:lastRenderedPageBreak/>
        <w:t>-</w:t>
      </w:r>
      <w:r w:rsidRPr="008A35B1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утверждённого приказом Министерства просвещения Российской Федерации от 28.08.2020 № 442 </w:t>
      </w:r>
      <w:r w:rsidRPr="008A35B1">
        <w:rPr>
          <w:rFonts w:ascii="Times New Roman" w:hAnsi="Times New Roman" w:cs="Times New Roman"/>
          <w:i/>
          <w:sz w:val="28"/>
          <w:szCs w:val="28"/>
        </w:rPr>
        <w:t>(с изменениями и дополнениями от 20.11.2020</w:t>
      </w:r>
      <w:r w:rsidRPr="008A35B1">
        <w:rPr>
          <w:rFonts w:ascii="Times New Roman" w:hAnsi="Times New Roman" w:cs="Times New Roman"/>
          <w:sz w:val="28"/>
          <w:szCs w:val="28"/>
        </w:rPr>
        <w:t>)</w:t>
      </w:r>
    </w:p>
    <w:p w:rsidR="008A35B1" w:rsidRPr="008A35B1" w:rsidRDefault="008A35B1" w:rsidP="00A73443">
      <w:pPr>
        <w:tabs>
          <w:tab w:val="left" w:pos="142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B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35B1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8A35B1"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A35B1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8A35B1">
        <w:rPr>
          <w:rFonts w:ascii="Times New Roman" w:hAnsi="Times New Roman" w:cs="Times New Roman"/>
          <w:sz w:val="28"/>
          <w:szCs w:val="28"/>
        </w:rPr>
        <w:t xml:space="preserve"> инфраструктуры (</w:t>
      </w:r>
      <w:r w:rsidRPr="008A35B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A35B1">
        <w:rPr>
          <w:rFonts w:ascii="Times New Roman" w:hAnsi="Times New Roman" w:cs="Times New Roman"/>
          <w:sz w:val="28"/>
          <w:szCs w:val="28"/>
        </w:rPr>
        <w:t>-19) (от 30.06.2020г. № 16 «Об утверждении санитарно-</w:t>
      </w:r>
      <w:proofErr w:type="spellStart"/>
      <w:r w:rsidRPr="008A35B1">
        <w:rPr>
          <w:rFonts w:ascii="Times New Roman" w:hAnsi="Times New Roman" w:cs="Times New Roman"/>
          <w:sz w:val="28"/>
          <w:szCs w:val="28"/>
        </w:rPr>
        <w:t>эпидемеологических</w:t>
      </w:r>
      <w:proofErr w:type="spellEnd"/>
      <w:r w:rsidRPr="008A35B1">
        <w:rPr>
          <w:rFonts w:ascii="Times New Roman" w:hAnsi="Times New Roman" w:cs="Times New Roman"/>
          <w:sz w:val="28"/>
          <w:szCs w:val="28"/>
        </w:rPr>
        <w:t xml:space="preserve"> правил СП 3.1/2.4.3598-20);</w:t>
      </w:r>
    </w:p>
    <w:p w:rsidR="008A35B1" w:rsidRPr="008A35B1" w:rsidRDefault="008A35B1" w:rsidP="00A73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5B1">
        <w:rPr>
          <w:rFonts w:ascii="Times New Roman" w:hAnsi="Times New Roman" w:cs="Times New Roman"/>
          <w:sz w:val="28"/>
          <w:szCs w:val="28"/>
        </w:rPr>
        <w:t xml:space="preserve">-Постановление Главного государственного санитарного врача России от 02.12.2020 № 39 «О внесении изменения в постановление Главного государственного санитарного врача Российской Федерации от 30.06.2020г.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A35B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A35B1">
        <w:rPr>
          <w:rFonts w:ascii="Times New Roman" w:hAnsi="Times New Roman" w:cs="Times New Roman"/>
          <w:sz w:val="28"/>
          <w:szCs w:val="28"/>
        </w:rPr>
        <w:t xml:space="preserve"> инфекции (COVID-19)»;</w:t>
      </w:r>
      <w:proofErr w:type="gramEnd"/>
    </w:p>
    <w:p w:rsidR="008A35B1" w:rsidRPr="008A35B1" w:rsidRDefault="008A35B1" w:rsidP="00A73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B1">
        <w:rPr>
          <w:rFonts w:ascii="Times New Roman" w:hAnsi="Times New Roman" w:cs="Times New Roman"/>
          <w:sz w:val="28"/>
          <w:szCs w:val="28"/>
        </w:rPr>
        <w:t>-</w:t>
      </w:r>
      <w:r w:rsidRPr="008A35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35B1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8A35B1">
        <w:rPr>
          <w:rFonts w:ascii="Times New Roman" w:hAnsi="Times New Roman" w:cs="Times New Roman"/>
          <w:sz w:val="28"/>
          <w:szCs w:val="28"/>
        </w:rPr>
        <w:t xml:space="preserve"> </w:t>
      </w:r>
      <w:r w:rsidRPr="008A35B1">
        <w:rPr>
          <w:rFonts w:ascii="Times New Roman" w:hAnsi="Times New Roman" w:cs="Times New Roman"/>
          <w:bCs/>
          <w:sz w:val="28"/>
          <w:szCs w:val="28"/>
        </w:rPr>
        <w:t>Главного</w:t>
      </w:r>
      <w:r w:rsidRPr="008A35B1">
        <w:rPr>
          <w:rFonts w:ascii="Times New Roman" w:hAnsi="Times New Roman" w:cs="Times New Roman"/>
          <w:sz w:val="28"/>
          <w:szCs w:val="28"/>
        </w:rPr>
        <w:t xml:space="preserve"> </w:t>
      </w:r>
      <w:r w:rsidRPr="008A35B1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8A35B1">
        <w:rPr>
          <w:rFonts w:ascii="Times New Roman" w:hAnsi="Times New Roman" w:cs="Times New Roman"/>
          <w:sz w:val="28"/>
          <w:szCs w:val="28"/>
        </w:rPr>
        <w:t xml:space="preserve"> </w:t>
      </w:r>
      <w:r w:rsidRPr="008A35B1">
        <w:rPr>
          <w:rFonts w:ascii="Times New Roman" w:hAnsi="Times New Roman" w:cs="Times New Roman"/>
          <w:bCs/>
          <w:sz w:val="28"/>
          <w:szCs w:val="28"/>
        </w:rPr>
        <w:t>санитарного</w:t>
      </w:r>
      <w:r w:rsidRPr="008A35B1">
        <w:rPr>
          <w:rFonts w:ascii="Times New Roman" w:hAnsi="Times New Roman" w:cs="Times New Roman"/>
          <w:sz w:val="28"/>
          <w:szCs w:val="28"/>
        </w:rPr>
        <w:t xml:space="preserve"> </w:t>
      </w:r>
      <w:r w:rsidRPr="008A35B1">
        <w:rPr>
          <w:rFonts w:ascii="Times New Roman" w:hAnsi="Times New Roman" w:cs="Times New Roman"/>
          <w:bCs/>
          <w:sz w:val="28"/>
          <w:szCs w:val="28"/>
        </w:rPr>
        <w:t>врача</w:t>
      </w:r>
      <w:r w:rsidRPr="008A35B1">
        <w:rPr>
          <w:rFonts w:ascii="Times New Roman" w:hAnsi="Times New Roman" w:cs="Times New Roman"/>
          <w:sz w:val="28"/>
          <w:szCs w:val="28"/>
        </w:rPr>
        <w:t xml:space="preserve"> </w:t>
      </w:r>
      <w:r w:rsidRPr="008A35B1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Pr="008A35B1">
        <w:rPr>
          <w:rFonts w:ascii="Times New Roman" w:hAnsi="Times New Roman" w:cs="Times New Roman"/>
          <w:sz w:val="28"/>
          <w:szCs w:val="28"/>
        </w:rPr>
        <w:t xml:space="preserve"> </w:t>
      </w:r>
      <w:r w:rsidRPr="008A35B1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Pr="008A35B1">
        <w:rPr>
          <w:rFonts w:ascii="Times New Roman" w:hAnsi="Times New Roman" w:cs="Times New Roman"/>
          <w:sz w:val="28"/>
          <w:szCs w:val="28"/>
        </w:rPr>
        <w:t xml:space="preserve"> </w:t>
      </w:r>
      <w:r w:rsidRPr="008A35B1">
        <w:rPr>
          <w:rFonts w:ascii="Times New Roman" w:hAnsi="Times New Roman" w:cs="Times New Roman"/>
          <w:bCs/>
          <w:sz w:val="28"/>
          <w:szCs w:val="28"/>
        </w:rPr>
        <w:t>от</w:t>
      </w:r>
      <w:r w:rsidRPr="008A35B1">
        <w:rPr>
          <w:rFonts w:ascii="Times New Roman" w:hAnsi="Times New Roman" w:cs="Times New Roman"/>
          <w:sz w:val="28"/>
          <w:szCs w:val="28"/>
        </w:rPr>
        <w:t xml:space="preserve"> </w:t>
      </w:r>
      <w:r w:rsidRPr="008A35B1">
        <w:rPr>
          <w:rFonts w:ascii="Times New Roman" w:hAnsi="Times New Roman" w:cs="Times New Roman"/>
          <w:bCs/>
          <w:sz w:val="28"/>
          <w:szCs w:val="28"/>
        </w:rPr>
        <w:t>28</w:t>
      </w:r>
      <w:r w:rsidRPr="008A35B1">
        <w:rPr>
          <w:rFonts w:ascii="Times New Roman" w:hAnsi="Times New Roman" w:cs="Times New Roman"/>
          <w:sz w:val="28"/>
          <w:szCs w:val="28"/>
        </w:rPr>
        <w:t>.</w:t>
      </w:r>
      <w:r w:rsidRPr="008A35B1">
        <w:rPr>
          <w:rFonts w:ascii="Times New Roman" w:hAnsi="Times New Roman" w:cs="Times New Roman"/>
          <w:bCs/>
          <w:sz w:val="28"/>
          <w:szCs w:val="28"/>
        </w:rPr>
        <w:t>09</w:t>
      </w:r>
      <w:r w:rsidRPr="008A35B1">
        <w:rPr>
          <w:rFonts w:ascii="Times New Roman" w:hAnsi="Times New Roman" w:cs="Times New Roman"/>
          <w:sz w:val="28"/>
          <w:szCs w:val="28"/>
        </w:rPr>
        <w:t>.</w:t>
      </w:r>
      <w:r w:rsidRPr="008A35B1">
        <w:rPr>
          <w:rFonts w:ascii="Times New Roman" w:hAnsi="Times New Roman" w:cs="Times New Roman"/>
          <w:bCs/>
          <w:sz w:val="28"/>
          <w:szCs w:val="28"/>
        </w:rPr>
        <w:t>2020г.</w:t>
      </w:r>
      <w:r w:rsidRPr="008A35B1">
        <w:rPr>
          <w:rFonts w:ascii="Times New Roman" w:hAnsi="Times New Roman" w:cs="Times New Roman"/>
          <w:sz w:val="28"/>
          <w:szCs w:val="28"/>
        </w:rPr>
        <w:t xml:space="preserve"> </w:t>
      </w:r>
      <w:r w:rsidRPr="008A35B1">
        <w:rPr>
          <w:rFonts w:ascii="Times New Roman" w:hAnsi="Times New Roman" w:cs="Times New Roman"/>
          <w:bCs/>
          <w:sz w:val="28"/>
          <w:szCs w:val="28"/>
        </w:rPr>
        <w:t>№</w:t>
      </w:r>
      <w:r w:rsidRPr="008A35B1">
        <w:rPr>
          <w:rFonts w:ascii="Times New Roman" w:hAnsi="Times New Roman" w:cs="Times New Roman"/>
          <w:sz w:val="28"/>
          <w:szCs w:val="28"/>
        </w:rPr>
        <w:t xml:space="preserve"> </w:t>
      </w:r>
      <w:r w:rsidRPr="008A35B1">
        <w:rPr>
          <w:rFonts w:ascii="Times New Roman" w:hAnsi="Times New Roman" w:cs="Times New Roman"/>
          <w:bCs/>
          <w:sz w:val="28"/>
          <w:szCs w:val="28"/>
        </w:rPr>
        <w:t>28</w:t>
      </w:r>
      <w:r w:rsidRPr="008A35B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8A35B1">
        <w:rPr>
          <w:rFonts w:ascii="Times New Roman" w:hAnsi="Times New Roman" w:cs="Times New Roman"/>
          <w:bCs/>
          <w:sz w:val="28"/>
          <w:szCs w:val="28"/>
        </w:rPr>
        <w:t>санитарных</w:t>
      </w:r>
      <w:r w:rsidRPr="008A35B1">
        <w:rPr>
          <w:rFonts w:ascii="Times New Roman" w:hAnsi="Times New Roman" w:cs="Times New Roman"/>
          <w:sz w:val="28"/>
          <w:szCs w:val="28"/>
        </w:rPr>
        <w:t xml:space="preserve"> правил СП 2.4. 3648-20 «</w:t>
      </w:r>
      <w:r w:rsidRPr="008A35B1">
        <w:rPr>
          <w:rFonts w:ascii="Times New Roman" w:hAnsi="Times New Roman" w:cs="Times New Roman"/>
          <w:bCs/>
          <w:sz w:val="28"/>
          <w:szCs w:val="28"/>
        </w:rPr>
        <w:t>Санитарно</w:t>
      </w:r>
      <w:r w:rsidRPr="008A35B1">
        <w:rPr>
          <w:rFonts w:ascii="Times New Roman" w:hAnsi="Times New Roman" w:cs="Times New Roman"/>
          <w:sz w:val="28"/>
          <w:szCs w:val="28"/>
        </w:rPr>
        <w:t>-эпидемиологические требования к организациям воспитания и обучения, отдыха и оздоровления детей и молодежи»;</w:t>
      </w:r>
    </w:p>
    <w:p w:rsidR="008A35B1" w:rsidRPr="008A35B1" w:rsidRDefault="008A35B1" w:rsidP="00A73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B1">
        <w:rPr>
          <w:rFonts w:ascii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</w:t>
      </w:r>
      <w:r w:rsidRPr="008A35B1">
        <w:rPr>
          <w:rStyle w:val="doccaption"/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8A35B1">
        <w:rPr>
          <w:rFonts w:ascii="Times New Roman" w:hAnsi="Times New Roman" w:cs="Times New Roman"/>
          <w:sz w:val="28"/>
          <w:szCs w:val="28"/>
        </w:rPr>
        <w:t>от 28.01.2021г.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8A35B1" w:rsidRPr="008A35B1" w:rsidRDefault="008A35B1" w:rsidP="00A73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B1">
        <w:rPr>
          <w:rFonts w:ascii="Times New Roman" w:hAnsi="Times New Roman" w:cs="Times New Roman"/>
          <w:sz w:val="28"/>
          <w:szCs w:val="28"/>
        </w:rPr>
        <w:t xml:space="preserve">- </w:t>
      </w:r>
      <w:r w:rsidRPr="008A35B1">
        <w:rPr>
          <w:rStyle w:val="doccaption"/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27.10.2020г. № 32 "Об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населения»;</w:t>
      </w:r>
    </w:p>
    <w:p w:rsidR="008A35B1" w:rsidRPr="008A35B1" w:rsidRDefault="008A35B1" w:rsidP="00A73443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8A35B1">
        <w:rPr>
          <w:rFonts w:ascii="Times New Roman" w:hAnsi="Times New Roman" w:cs="Times New Roman"/>
          <w:color w:val="000000"/>
          <w:sz w:val="28"/>
          <w:szCs w:val="28"/>
        </w:rPr>
        <w:t>- Стратегия развития воспитания в Российской Федерации на период до 2025 года</w:t>
      </w:r>
      <w:r w:rsidRPr="008A35B1">
        <w:rPr>
          <w:rFonts w:ascii="Times New Roman" w:hAnsi="Times New Roman" w:cs="Times New Roman"/>
          <w:sz w:val="28"/>
          <w:szCs w:val="28"/>
        </w:rPr>
        <w:t xml:space="preserve"> </w:t>
      </w:r>
      <w:r w:rsidRPr="008A35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(утверждена  Распоряжением Правительства РФ от 29.</w:t>
      </w:r>
      <w:proofErr w:type="gramEnd"/>
      <w:r w:rsidRPr="008A35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8A35B1">
        <w:rPr>
          <w:rFonts w:ascii="Times New Roman" w:hAnsi="Times New Roman" w:cs="Times New Roman"/>
          <w:i/>
          <w:color w:val="000000"/>
          <w:sz w:val="28"/>
          <w:szCs w:val="28"/>
        </w:rPr>
        <w:t>Мая 2015 года №996-р);</w:t>
      </w:r>
      <w:proofErr w:type="gramEnd"/>
    </w:p>
    <w:p w:rsidR="008A35B1" w:rsidRPr="008A35B1" w:rsidRDefault="008A35B1" w:rsidP="00A73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B1">
        <w:rPr>
          <w:rFonts w:ascii="Times New Roman" w:eastAsia="Calibri" w:hAnsi="Times New Roman" w:cs="Times New Roman"/>
          <w:b/>
          <w:sz w:val="28"/>
          <w:szCs w:val="28"/>
          <w:lang w:val="x-none" w:eastAsia="en-US"/>
        </w:rPr>
        <w:t>-</w:t>
      </w:r>
      <w:r w:rsidRPr="008A35B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r w:rsidRPr="008A35B1">
        <w:rPr>
          <w:rFonts w:ascii="Times New Roman" w:hAnsi="Times New Roman" w:cs="Times New Roman"/>
          <w:sz w:val="28"/>
          <w:szCs w:val="28"/>
        </w:rPr>
        <w:t xml:space="preserve">Федеральный перечень учебников, допущенных к использованию при реализации имеющих государственную аккредитацию образовательных </w:t>
      </w:r>
    </w:p>
    <w:p w:rsidR="008A35B1" w:rsidRPr="008A35B1" w:rsidRDefault="008A35B1" w:rsidP="00A73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B1">
        <w:rPr>
          <w:rFonts w:ascii="Times New Roman" w:hAnsi="Times New Roman" w:cs="Times New Roman"/>
          <w:sz w:val="28"/>
          <w:szCs w:val="28"/>
        </w:rPr>
        <w:lastRenderedPageBreak/>
        <w:t>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20.05.2020г. № 254 (</w:t>
      </w:r>
      <w:r w:rsidRPr="008A35B1">
        <w:rPr>
          <w:rFonts w:ascii="Times New Roman" w:hAnsi="Times New Roman" w:cs="Times New Roman"/>
          <w:i/>
          <w:sz w:val="28"/>
          <w:szCs w:val="28"/>
        </w:rPr>
        <w:t>с изменениями и дополнениями от 23.12.2020</w:t>
      </w:r>
      <w:r w:rsidRPr="008A35B1">
        <w:rPr>
          <w:rFonts w:ascii="Times New Roman" w:hAnsi="Times New Roman" w:cs="Times New Roman"/>
          <w:sz w:val="28"/>
          <w:szCs w:val="28"/>
        </w:rPr>
        <w:t>)</w:t>
      </w:r>
    </w:p>
    <w:p w:rsidR="008A35B1" w:rsidRPr="008A35B1" w:rsidRDefault="008A35B1" w:rsidP="00A73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B1">
        <w:rPr>
          <w:rFonts w:ascii="Times New Roman" w:hAnsi="Times New Roman" w:cs="Times New Roman"/>
          <w:sz w:val="28"/>
          <w:szCs w:val="28"/>
        </w:rPr>
        <w:t>- Приказ Министерства просвещения России от 23.12.2020г.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утверждённый приказом Министерства просвещения Российской Федерации от 20.05.2020 № 254»;</w:t>
      </w:r>
    </w:p>
    <w:p w:rsidR="008A35B1" w:rsidRPr="008A35B1" w:rsidRDefault="008A35B1" w:rsidP="00A73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B1">
        <w:rPr>
          <w:rFonts w:ascii="Times New Roman" w:hAnsi="Times New Roman" w:cs="Times New Roman"/>
          <w:sz w:val="28"/>
          <w:szCs w:val="28"/>
        </w:rPr>
        <w:t>-Перечень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09.06.2016г. № 699;</w:t>
      </w:r>
    </w:p>
    <w:p w:rsidR="008A35B1" w:rsidRPr="008A35B1" w:rsidRDefault="008A35B1" w:rsidP="00A73443">
      <w:pPr>
        <w:pStyle w:val="12"/>
        <w:tabs>
          <w:tab w:val="left" w:pos="720"/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B1">
        <w:rPr>
          <w:rFonts w:ascii="Times New Roman" w:hAnsi="Times New Roman" w:cs="Times New Roman"/>
          <w:b/>
          <w:sz w:val="28"/>
          <w:szCs w:val="28"/>
        </w:rPr>
        <w:t>-</w:t>
      </w:r>
      <w:r w:rsidRPr="008A35B1">
        <w:rPr>
          <w:rFonts w:ascii="Times New Roman" w:hAnsi="Times New Roman" w:cs="Times New Roman"/>
          <w:sz w:val="28"/>
          <w:szCs w:val="28"/>
        </w:rPr>
        <w:t xml:space="preserve"> Примерная основная образовательная программа основного общего образования </w:t>
      </w:r>
      <w:r w:rsidRPr="008A35B1">
        <w:rPr>
          <w:rFonts w:ascii="Times New Roman" w:hAnsi="Times New Roman" w:cs="Times New Roman"/>
          <w:i/>
          <w:sz w:val="28"/>
          <w:szCs w:val="28"/>
        </w:rPr>
        <w:t>(одобрена Федеральным научно-методическим объединением по общему образованию, протокол заседания от 8 апреля 2015г. №1/15,  в редакции протокола № 3/15 от 28.10.2015 федерального учебно-методического объединения по общему образованию).</w:t>
      </w:r>
    </w:p>
    <w:p w:rsidR="008A35B1" w:rsidRPr="008A35B1" w:rsidRDefault="008A35B1" w:rsidP="00A73443">
      <w:pPr>
        <w:spacing w:after="0"/>
        <w:ind w:firstLine="567"/>
        <w:jc w:val="both"/>
        <w:rPr>
          <w:rFonts w:ascii="Times New Roman" w:eastAsia="+mj-ea" w:hAnsi="Times New Roman" w:cs="Times New Roman"/>
          <w:b/>
          <w:bCs/>
          <w:sz w:val="28"/>
          <w:szCs w:val="28"/>
        </w:rPr>
      </w:pPr>
      <w:r w:rsidRPr="008A35B1">
        <w:rPr>
          <w:rFonts w:ascii="Times New Roman" w:eastAsia="+mj-ea" w:hAnsi="Times New Roman" w:cs="Times New Roman"/>
          <w:b/>
          <w:bCs/>
          <w:sz w:val="28"/>
          <w:szCs w:val="28"/>
        </w:rPr>
        <w:t xml:space="preserve">Письма </w:t>
      </w:r>
      <w:proofErr w:type="spellStart"/>
      <w:r w:rsidRPr="008A35B1">
        <w:rPr>
          <w:rFonts w:ascii="Times New Roman" w:eastAsia="+mj-ea" w:hAnsi="Times New Roman" w:cs="Times New Roman"/>
          <w:b/>
          <w:bCs/>
          <w:sz w:val="28"/>
          <w:szCs w:val="28"/>
        </w:rPr>
        <w:t>Минобрнауки</w:t>
      </w:r>
      <w:proofErr w:type="spellEnd"/>
      <w:r w:rsidRPr="008A35B1">
        <w:rPr>
          <w:rFonts w:ascii="Times New Roman" w:eastAsia="+mj-ea" w:hAnsi="Times New Roman" w:cs="Times New Roman"/>
          <w:b/>
          <w:bCs/>
          <w:sz w:val="28"/>
          <w:szCs w:val="28"/>
        </w:rPr>
        <w:t xml:space="preserve"> РФ:</w:t>
      </w:r>
    </w:p>
    <w:p w:rsidR="008A35B1" w:rsidRPr="008A35B1" w:rsidRDefault="008A35B1" w:rsidP="00A73443">
      <w:pPr>
        <w:pStyle w:val="12"/>
        <w:tabs>
          <w:tab w:val="left" w:pos="720"/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B1">
        <w:rPr>
          <w:rFonts w:ascii="Times New Roman" w:hAnsi="Times New Roman" w:cs="Times New Roman"/>
          <w:sz w:val="28"/>
          <w:szCs w:val="28"/>
        </w:rPr>
        <w:t>-</w:t>
      </w:r>
      <w:r w:rsidR="00A73443">
        <w:rPr>
          <w:rFonts w:ascii="Times New Roman" w:hAnsi="Times New Roman" w:cs="Times New Roman"/>
          <w:sz w:val="28"/>
          <w:szCs w:val="28"/>
        </w:rPr>
        <w:t xml:space="preserve"> </w:t>
      </w:r>
      <w:r w:rsidRPr="008A35B1">
        <w:rPr>
          <w:rFonts w:ascii="Times New Roman" w:hAnsi="Times New Roman" w:cs="Times New Roman"/>
          <w:sz w:val="28"/>
          <w:szCs w:val="28"/>
        </w:rPr>
        <w:t>Письмо Министерства Просвещения Российской Федерации от 05.09.2018г. №03ПГ-МП-42216 «Об участии учеников муниципальных и государственных школ Российской Федера</w:t>
      </w:r>
      <w:r w:rsidR="00A73443">
        <w:rPr>
          <w:rFonts w:ascii="Times New Roman" w:hAnsi="Times New Roman" w:cs="Times New Roman"/>
          <w:sz w:val="28"/>
          <w:szCs w:val="28"/>
        </w:rPr>
        <w:t>ции во внеурочной деятельности».</w:t>
      </w:r>
    </w:p>
    <w:p w:rsidR="00A73443" w:rsidRPr="001A5DD6" w:rsidRDefault="00A73443" w:rsidP="00A7344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5DD6">
        <w:rPr>
          <w:rFonts w:ascii="Times New Roman" w:hAnsi="Times New Roman" w:cs="Times New Roman"/>
          <w:b/>
          <w:sz w:val="28"/>
          <w:szCs w:val="28"/>
          <w:u w:val="single"/>
        </w:rPr>
        <w:t>Региональный уровень:</w:t>
      </w:r>
    </w:p>
    <w:p w:rsidR="00A73443" w:rsidRPr="001A5DD6" w:rsidRDefault="00A73443" w:rsidP="00A73443">
      <w:pPr>
        <w:pStyle w:val="af5"/>
        <w:numPr>
          <w:ilvl w:val="0"/>
          <w:numId w:val="12"/>
        </w:numPr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A5DD6">
        <w:rPr>
          <w:rFonts w:ascii="Times New Roman" w:hAnsi="Times New Roman" w:cs="Times New Roman"/>
          <w:sz w:val="28"/>
          <w:szCs w:val="28"/>
        </w:rPr>
        <w:t xml:space="preserve">Закон Белгородской области «Об образовании в Белгородской области» (принят Белгородской областной Думой 31октября 2014 года          № 314); </w:t>
      </w:r>
    </w:p>
    <w:p w:rsidR="00A73443" w:rsidRPr="001A5DD6" w:rsidRDefault="00A73443" w:rsidP="00A73443">
      <w:pPr>
        <w:pStyle w:val="af5"/>
        <w:widowControl w:val="0"/>
        <w:numPr>
          <w:ilvl w:val="0"/>
          <w:numId w:val="12"/>
        </w:numPr>
        <w:tabs>
          <w:tab w:val="left" w:pos="1023"/>
        </w:tabs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A5DD6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регламентации и оформления отношений государственной и муниципальной общеобразовательной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1A5DD6">
        <w:rPr>
          <w:rFonts w:ascii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1A5DD6">
        <w:rPr>
          <w:rFonts w:ascii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на дому, утвержденный приказом департамента образования Белгородской области от 13 апреля 2015 года №1688;</w:t>
      </w:r>
    </w:p>
    <w:p w:rsidR="00A73443" w:rsidRDefault="00A73443" w:rsidP="00A73443">
      <w:pPr>
        <w:pStyle w:val="af5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A5DD6">
        <w:rPr>
          <w:rFonts w:ascii="Times New Roman" w:hAnsi="Times New Roman" w:cs="Times New Roman"/>
          <w:sz w:val="28"/>
          <w:szCs w:val="28"/>
          <w:lang w:eastAsia="ru-RU"/>
        </w:rPr>
        <w:t>Приказ департамента образования Белгородской области от 27.08.2015 г. №3593 «О внедрении интегриров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анного курса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Белгородоведение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8A35B1" w:rsidRPr="00A73443" w:rsidRDefault="008A35B1" w:rsidP="00A73443">
      <w:pPr>
        <w:pStyle w:val="af5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73443">
        <w:rPr>
          <w:rFonts w:ascii="Times New Roman" w:hAnsi="Times New Roman" w:cs="Times New Roman"/>
          <w:sz w:val="28"/>
          <w:szCs w:val="28"/>
        </w:rPr>
        <w:t>Методические письма департамента образования Белгородской области, Белгородского и</w:t>
      </w:r>
      <w:r w:rsidR="004379DB" w:rsidRPr="00A73443">
        <w:rPr>
          <w:rFonts w:ascii="Times New Roman" w:hAnsi="Times New Roman" w:cs="Times New Roman"/>
          <w:sz w:val="28"/>
          <w:szCs w:val="28"/>
        </w:rPr>
        <w:t>нститута развития образования.</w:t>
      </w:r>
    </w:p>
    <w:p w:rsidR="008F38AC" w:rsidRPr="00134109" w:rsidRDefault="008F38AC" w:rsidP="008F38A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13410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Школьного уровня </w:t>
      </w:r>
    </w:p>
    <w:p w:rsidR="008F38AC" w:rsidRPr="00134109" w:rsidRDefault="008F38AC" w:rsidP="00C56C16">
      <w:pPr>
        <w:numPr>
          <w:ilvl w:val="0"/>
          <w:numId w:val="8"/>
        </w:numPr>
        <w:autoSpaceDE w:val="0"/>
        <w:autoSpaceDN w:val="0"/>
        <w:adjustRightInd w:val="0"/>
        <w:spacing w:after="55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09">
        <w:rPr>
          <w:rFonts w:ascii="Times New Roman" w:hAnsi="Times New Roman" w:cs="Times New Roman"/>
          <w:color w:val="000000"/>
          <w:sz w:val="28"/>
          <w:szCs w:val="28"/>
        </w:rPr>
        <w:t>Устав муниципального бюджетного общеобразовательного учреждения «</w:t>
      </w:r>
      <w:r w:rsidR="004379DB">
        <w:rPr>
          <w:rFonts w:ascii="Times New Roman" w:hAnsi="Times New Roman" w:cs="Times New Roman"/>
          <w:sz w:val="28"/>
          <w:szCs w:val="28"/>
        </w:rPr>
        <w:t xml:space="preserve">Айдарская </w:t>
      </w:r>
      <w:r w:rsidRPr="001A267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Pr="0013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379DB">
        <w:rPr>
          <w:rFonts w:ascii="Times New Roman" w:hAnsi="Times New Roman" w:cs="Times New Roman"/>
          <w:color w:val="000000"/>
          <w:sz w:val="28"/>
          <w:szCs w:val="28"/>
        </w:rPr>
        <w:t>имени Героя Советского Союза Бориса Григорьевича</w:t>
      </w:r>
      <w:proofErr w:type="gramEnd"/>
      <w:r w:rsidR="004379DB">
        <w:rPr>
          <w:rFonts w:ascii="Times New Roman" w:hAnsi="Times New Roman" w:cs="Times New Roman"/>
          <w:color w:val="000000"/>
          <w:sz w:val="28"/>
          <w:szCs w:val="28"/>
        </w:rPr>
        <w:t xml:space="preserve"> Кандыбина </w:t>
      </w:r>
      <w:r w:rsidRPr="00134109">
        <w:rPr>
          <w:rFonts w:ascii="Times New Roman" w:hAnsi="Times New Roman" w:cs="Times New Roman"/>
          <w:color w:val="000000"/>
          <w:sz w:val="28"/>
          <w:szCs w:val="28"/>
        </w:rPr>
        <w:t xml:space="preserve">Ровеньского района Белгородской области». </w:t>
      </w:r>
    </w:p>
    <w:p w:rsidR="008F38AC" w:rsidRPr="00134109" w:rsidRDefault="008F38AC" w:rsidP="00C56C16">
      <w:pPr>
        <w:numPr>
          <w:ilvl w:val="0"/>
          <w:numId w:val="8"/>
        </w:numPr>
        <w:autoSpaceDE w:val="0"/>
        <w:autoSpaceDN w:val="0"/>
        <w:adjustRightInd w:val="0"/>
        <w:spacing w:after="55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09">
        <w:rPr>
          <w:rFonts w:ascii="Times New Roman" w:hAnsi="Times New Roman" w:cs="Times New Roman"/>
          <w:color w:val="000000"/>
          <w:sz w:val="28"/>
          <w:szCs w:val="28"/>
        </w:rPr>
        <w:t>Образовательная программа</w:t>
      </w:r>
      <w:r w:rsidR="009921D4" w:rsidRPr="009921D4">
        <w:rPr>
          <w:rFonts w:ascii="Times New Roman" w:hAnsi="Times New Roman" w:cs="Times New Roman"/>
          <w:sz w:val="28"/>
          <w:szCs w:val="28"/>
        </w:rPr>
        <w:t xml:space="preserve"> </w:t>
      </w:r>
      <w:r w:rsidR="009921D4">
        <w:rPr>
          <w:rFonts w:ascii="Times New Roman" w:hAnsi="Times New Roman" w:cs="Times New Roman"/>
          <w:sz w:val="28"/>
          <w:szCs w:val="28"/>
        </w:rPr>
        <w:t>основного</w:t>
      </w:r>
      <w:r w:rsidR="009921D4" w:rsidRPr="001A5DD6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Pr="0013410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общеобразовательного учреждения</w:t>
      </w:r>
      <w:r w:rsidR="004379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79DB" w:rsidRPr="0013410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379DB">
        <w:rPr>
          <w:rFonts w:ascii="Times New Roman" w:hAnsi="Times New Roman" w:cs="Times New Roman"/>
          <w:sz w:val="28"/>
          <w:szCs w:val="28"/>
        </w:rPr>
        <w:t xml:space="preserve">Айдарская </w:t>
      </w:r>
      <w:r w:rsidR="004379DB" w:rsidRPr="001A267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4379DB" w:rsidRPr="0013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379DB">
        <w:rPr>
          <w:rFonts w:ascii="Times New Roman" w:hAnsi="Times New Roman" w:cs="Times New Roman"/>
          <w:color w:val="000000"/>
          <w:sz w:val="28"/>
          <w:szCs w:val="28"/>
        </w:rPr>
        <w:t>имени Героя Советского Союза Бориса Григорьевича</w:t>
      </w:r>
      <w:proofErr w:type="gramEnd"/>
      <w:r w:rsidR="004379DB">
        <w:rPr>
          <w:rFonts w:ascii="Times New Roman" w:hAnsi="Times New Roman" w:cs="Times New Roman"/>
          <w:color w:val="000000"/>
          <w:sz w:val="28"/>
          <w:szCs w:val="28"/>
        </w:rPr>
        <w:t xml:space="preserve"> Кандыбина </w:t>
      </w:r>
      <w:r w:rsidR="004379DB" w:rsidRPr="00134109">
        <w:rPr>
          <w:rFonts w:ascii="Times New Roman" w:hAnsi="Times New Roman" w:cs="Times New Roman"/>
          <w:color w:val="000000"/>
          <w:sz w:val="28"/>
          <w:szCs w:val="28"/>
        </w:rPr>
        <w:t>Ровеньского района Белгородской области».</w:t>
      </w:r>
      <w:r w:rsidRPr="0013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38AC" w:rsidRPr="00134109" w:rsidRDefault="008F38AC" w:rsidP="00C56C1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09">
        <w:rPr>
          <w:rFonts w:ascii="Times New Roman" w:hAnsi="Times New Roman" w:cs="Times New Roman"/>
          <w:color w:val="000000"/>
          <w:sz w:val="28"/>
          <w:szCs w:val="28"/>
        </w:rPr>
        <w:t>Локальные акты МБОУ «</w:t>
      </w:r>
      <w:r w:rsidR="004379DB" w:rsidRPr="0013410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379DB">
        <w:rPr>
          <w:rFonts w:ascii="Times New Roman" w:hAnsi="Times New Roman" w:cs="Times New Roman"/>
          <w:sz w:val="28"/>
          <w:szCs w:val="28"/>
        </w:rPr>
        <w:t xml:space="preserve">Айдарская </w:t>
      </w:r>
      <w:r w:rsidR="004379DB" w:rsidRPr="001A267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4379DB" w:rsidRPr="0013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79DB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9921D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379DB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="009921D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379DB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9921D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379DB">
        <w:rPr>
          <w:rFonts w:ascii="Times New Roman" w:hAnsi="Times New Roman" w:cs="Times New Roman"/>
          <w:color w:val="000000"/>
          <w:sz w:val="28"/>
          <w:szCs w:val="28"/>
        </w:rPr>
        <w:t xml:space="preserve"> Кандыбина</w:t>
      </w:r>
      <w:r w:rsidRPr="00134109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3A34A0" w:rsidRDefault="003A34A0" w:rsidP="002D12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12FD" w:rsidRPr="00481717" w:rsidRDefault="002D12FD" w:rsidP="002D12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плана внеурочной деятельности</w:t>
      </w:r>
    </w:p>
    <w:p w:rsidR="002D12FD" w:rsidRDefault="002D12FD" w:rsidP="002D12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Внеурочная деятельность обучающихся организуется в целях формирования единого образовательного пространства муниципального бюджетного общеобразовательного учреждения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4379DB">
        <w:rPr>
          <w:rFonts w:ascii="Times New Roman" w:hAnsi="Times New Roman" w:cs="Times New Roman"/>
          <w:sz w:val="28"/>
          <w:szCs w:val="28"/>
        </w:rPr>
        <w:t xml:space="preserve">Айдарская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средняя общеобразовательная школа Ровеньского района Белгородской области» </w:t>
      </w:r>
      <w:r>
        <w:rPr>
          <w:rFonts w:ascii="Times New Roman" w:hAnsi="Times New Roman" w:cs="Times New Roman"/>
          <w:color w:val="000000"/>
          <w:sz w:val="28"/>
          <w:szCs w:val="28"/>
        </w:rPr>
        <w:t>и направлена на достижение планируемых результатов освоения основной образовательной программы  основного общего образования.</w:t>
      </w:r>
    </w:p>
    <w:p w:rsidR="002D12FD" w:rsidRDefault="002D12FD" w:rsidP="002D12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требованиям ФГОС, учебный план для основной школы может включать до 10 часов внеурочной деятельности в каждом классе, позволяющей осуществлять программу воспитания и социализации школьников через несколько направлений, реализация которых позволит добиться получения тех результатов в обучении и воспитании школьников, которые определены в долгосрочной программе модернизации российского образования.</w:t>
      </w:r>
    </w:p>
    <w:p w:rsidR="000F2335" w:rsidRDefault="002D12FD" w:rsidP="000F23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</w:t>
      </w:r>
      <w:r w:rsidR="004379DB">
        <w:rPr>
          <w:rFonts w:ascii="Times New Roman" w:hAnsi="Times New Roman" w:cs="Times New Roman"/>
          <w:sz w:val="28"/>
          <w:szCs w:val="28"/>
        </w:rPr>
        <w:t>Айдарская</w:t>
      </w:r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4379DB">
        <w:rPr>
          <w:rFonts w:ascii="Times New Roman" w:hAnsi="Times New Roman" w:cs="Times New Roman"/>
          <w:sz w:val="28"/>
          <w:szCs w:val="28"/>
        </w:rPr>
        <w:t xml:space="preserve"> им</w:t>
      </w:r>
      <w:r w:rsidR="009921D4">
        <w:rPr>
          <w:rFonts w:ascii="Times New Roman" w:hAnsi="Times New Roman" w:cs="Times New Roman"/>
          <w:sz w:val="28"/>
          <w:szCs w:val="28"/>
        </w:rPr>
        <w:t>.</w:t>
      </w:r>
      <w:r w:rsidR="004379DB">
        <w:rPr>
          <w:rFonts w:ascii="Times New Roman" w:hAnsi="Times New Roman" w:cs="Times New Roman"/>
          <w:sz w:val="28"/>
          <w:szCs w:val="28"/>
        </w:rPr>
        <w:t xml:space="preserve"> Б</w:t>
      </w:r>
      <w:r w:rsidR="009921D4">
        <w:rPr>
          <w:rFonts w:ascii="Times New Roman" w:hAnsi="Times New Roman" w:cs="Times New Roman"/>
          <w:sz w:val="28"/>
          <w:szCs w:val="28"/>
        </w:rPr>
        <w:t>.</w:t>
      </w:r>
      <w:r w:rsidR="004379DB">
        <w:rPr>
          <w:rFonts w:ascii="Times New Roman" w:hAnsi="Times New Roman" w:cs="Times New Roman"/>
          <w:sz w:val="28"/>
          <w:szCs w:val="28"/>
        </w:rPr>
        <w:t xml:space="preserve"> Г</w:t>
      </w:r>
      <w:r w:rsidR="009921D4">
        <w:rPr>
          <w:rFonts w:ascii="Times New Roman" w:hAnsi="Times New Roman" w:cs="Times New Roman"/>
          <w:sz w:val="28"/>
          <w:szCs w:val="28"/>
        </w:rPr>
        <w:t>.</w:t>
      </w:r>
      <w:r w:rsidR="004379DB">
        <w:rPr>
          <w:rFonts w:ascii="Times New Roman" w:hAnsi="Times New Roman" w:cs="Times New Roman"/>
          <w:sz w:val="28"/>
          <w:szCs w:val="28"/>
        </w:rPr>
        <w:t xml:space="preserve"> Кандыбина</w:t>
      </w:r>
      <w:r>
        <w:rPr>
          <w:rFonts w:ascii="Times New Roman" w:hAnsi="Times New Roman" w:cs="Times New Roman"/>
          <w:sz w:val="28"/>
          <w:szCs w:val="28"/>
        </w:rPr>
        <w:t>» было принято решение объем внеурочной деятельности определять ежегодно по желанию обучающихся и их родителей по любым из пяти н</w:t>
      </w:r>
      <w:r w:rsidR="004379DB">
        <w:rPr>
          <w:rFonts w:ascii="Times New Roman" w:hAnsi="Times New Roman" w:cs="Times New Roman"/>
          <w:sz w:val="28"/>
          <w:szCs w:val="28"/>
        </w:rPr>
        <w:t xml:space="preserve">аправлений. </w:t>
      </w:r>
    </w:p>
    <w:p w:rsidR="002D12FD" w:rsidRDefault="002D12FD" w:rsidP="002D12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4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внеурочной деятельности является обеспечение достижения планируемых личностных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освоения основных образовательных программ основного общего образ</w:t>
      </w:r>
      <w:r w:rsidR="00E03539">
        <w:rPr>
          <w:rFonts w:ascii="Times New Roman" w:hAnsi="Times New Roman" w:cs="Times New Roman"/>
          <w:sz w:val="28"/>
          <w:szCs w:val="28"/>
        </w:rPr>
        <w:t xml:space="preserve">ования обучающимися,  создание </w:t>
      </w:r>
      <w:r>
        <w:rPr>
          <w:rFonts w:ascii="Times New Roman" w:hAnsi="Times New Roman" w:cs="Times New Roman"/>
          <w:sz w:val="28"/>
          <w:szCs w:val="28"/>
        </w:rPr>
        <w:t>условий для достижения обучающимися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учёбы время.</w:t>
      </w:r>
    </w:p>
    <w:p w:rsidR="000F2335" w:rsidRDefault="002D12FD" w:rsidP="002D12FD">
      <w:pPr>
        <w:pStyle w:val="Default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В качестве организационной модел</w:t>
      </w:r>
      <w:r w:rsidR="004379DB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и внеурочной деятельности в 2021-2022</w:t>
      </w:r>
      <w:r w:rsidR="00071AAE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учебном году определена </w:t>
      </w:r>
      <w:r w:rsidRPr="000F2335">
        <w:rPr>
          <w:rFonts w:ascii="Times New Roman" w:hAnsi="Times New Roman" w:cs="Times New Roman"/>
          <w:bCs/>
          <w:iCs/>
          <w:kern w:val="2"/>
          <w:sz w:val="28"/>
          <w:szCs w:val="28"/>
          <w:lang w:eastAsia="hi-IN" w:bidi="hi-IN"/>
        </w:rPr>
        <w:t>оптимизационная модель,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предполагающая использование внутренних ресурс</w:t>
      </w:r>
      <w:r w:rsidR="000F2335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ов образовательного учреждения: материально-технической базы учебных кабинетов, центра образования цифрового и гуманитарного центра «Точка роста» и кадрового потенциала школы.</w:t>
      </w:r>
    </w:p>
    <w:p w:rsidR="002D12FD" w:rsidRDefault="002D12FD" w:rsidP="002D12FD">
      <w:pPr>
        <w:pStyle w:val="Default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lastRenderedPageBreak/>
        <w:t>В её реализации принимают участие педагогические работники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r w:rsidR="004379DB">
        <w:rPr>
          <w:rFonts w:ascii="Times New Roman" w:hAnsi="Times New Roman" w:cs="Times New Roman"/>
          <w:sz w:val="28"/>
          <w:szCs w:val="28"/>
        </w:rPr>
        <w:t xml:space="preserve">Айдарская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</w:t>
      </w:r>
      <w:r w:rsidR="004379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379DB">
        <w:rPr>
          <w:rFonts w:ascii="Times New Roman" w:hAnsi="Times New Roman" w:cs="Times New Roman"/>
          <w:bCs/>
          <w:sz w:val="28"/>
          <w:szCs w:val="28"/>
        </w:rPr>
        <w:t>им.Б.Г</w:t>
      </w:r>
      <w:proofErr w:type="spellEnd"/>
      <w:r w:rsidR="004379DB">
        <w:rPr>
          <w:rFonts w:ascii="Times New Roman" w:hAnsi="Times New Roman" w:cs="Times New Roman"/>
          <w:bCs/>
          <w:sz w:val="28"/>
          <w:szCs w:val="28"/>
        </w:rPr>
        <w:t>.</w:t>
      </w:r>
      <w:r w:rsidR="009921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9DB">
        <w:rPr>
          <w:rFonts w:ascii="Times New Roman" w:hAnsi="Times New Roman" w:cs="Times New Roman"/>
          <w:bCs/>
          <w:sz w:val="28"/>
          <w:szCs w:val="28"/>
        </w:rPr>
        <w:t>Кандыбина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: учителя-предметники, классные руководители. </w:t>
      </w:r>
    </w:p>
    <w:p w:rsidR="002D12FD" w:rsidRDefault="002D12FD" w:rsidP="002D12FD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Координирующую роль выполняет классный руководитель, который в соответствии со своими функциями и задачами: </w:t>
      </w:r>
    </w:p>
    <w:p w:rsidR="002D12FD" w:rsidRDefault="002D12FD" w:rsidP="002D12FD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-взаимодействует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2D12FD" w:rsidRDefault="002D12FD" w:rsidP="002D12FD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-организует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:rsidR="002D12FD" w:rsidRDefault="002D12FD" w:rsidP="002D12FD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-организует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2D12FD" w:rsidRDefault="002D12FD" w:rsidP="002D12FD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-организует социально значимую, творческую деятельность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обучающихся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. </w:t>
      </w:r>
    </w:p>
    <w:p w:rsidR="002D12FD" w:rsidRDefault="002D12FD" w:rsidP="002D1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Внеурочная деятельность является составной частью учебно-воспитательного процесса МБОУ «</w:t>
      </w:r>
      <w:r w:rsidR="004D48A5">
        <w:rPr>
          <w:rFonts w:ascii="Times New Roman" w:hAnsi="Times New Roman" w:cs="Times New Roman"/>
          <w:sz w:val="28"/>
          <w:szCs w:val="28"/>
        </w:rPr>
        <w:t xml:space="preserve">Айдарская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</w:t>
      </w:r>
      <w:r w:rsidR="004D48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48A5">
        <w:rPr>
          <w:rFonts w:ascii="Times New Roman" w:hAnsi="Times New Roman" w:cs="Times New Roman"/>
          <w:color w:val="000000"/>
          <w:sz w:val="28"/>
          <w:szCs w:val="28"/>
        </w:rPr>
        <w:t>им.Б.Г.кандыбина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D12FD" w:rsidRDefault="002D12FD" w:rsidP="002D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</w:t>
      </w:r>
      <w:r w:rsidRPr="004A34BD">
        <w:rPr>
          <w:rFonts w:ascii="Times New Roman" w:hAnsi="Times New Roman" w:cs="Times New Roman"/>
          <w:sz w:val="28"/>
          <w:szCs w:val="28"/>
          <w:lang w:eastAsia="zh-CN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и с Образовательной программой </w:t>
      </w:r>
      <w:r w:rsidRPr="004A34BD">
        <w:rPr>
          <w:rFonts w:ascii="Times New Roman" w:hAnsi="Times New Roman" w:cs="Times New Roman"/>
          <w:sz w:val="28"/>
          <w:szCs w:val="28"/>
          <w:lang w:eastAsia="zh-CN"/>
        </w:rPr>
        <w:t xml:space="preserve">МБОУ </w:t>
      </w:r>
      <w:r w:rsidRPr="004A3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D48A5">
        <w:rPr>
          <w:rFonts w:ascii="Times New Roman" w:hAnsi="Times New Roman" w:cs="Times New Roman"/>
          <w:sz w:val="28"/>
          <w:szCs w:val="28"/>
        </w:rPr>
        <w:t>Айдарская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</w:t>
      </w:r>
      <w:r w:rsidR="004D48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48A5">
        <w:rPr>
          <w:rFonts w:ascii="Times New Roman" w:hAnsi="Times New Roman" w:cs="Times New Roman"/>
          <w:color w:val="000000"/>
          <w:sz w:val="28"/>
          <w:szCs w:val="28"/>
        </w:rPr>
        <w:t>им.Б.Г</w:t>
      </w:r>
      <w:proofErr w:type="spellEnd"/>
      <w:r w:rsidR="004D48A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921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48A5">
        <w:rPr>
          <w:rFonts w:ascii="Times New Roman" w:hAnsi="Times New Roman" w:cs="Times New Roman"/>
          <w:color w:val="000000"/>
          <w:sz w:val="28"/>
          <w:szCs w:val="28"/>
        </w:rPr>
        <w:t>Кандыбина</w:t>
      </w:r>
      <w:r w:rsidRPr="004A3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A34BD">
        <w:rPr>
          <w:rFonts w:ascii="Times New Roman" w:hAnsi="Times New Roman" w:cs="Times New Roman"/>
          <w:sz w:val="28"/>
          <w:szCs w:val="28"/>
          <w:lang w:eastAsia="zh-CN"/>
        </w:rPr>
        <w:t xml:space="preserve"> для обучающихся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D1AA2">
        <w:rPr>
          <w:rFonts w:ascii="Times New Roman" w:hAnsi="Times New Roman" w:cs="Times New Roman"/>
          <w:sz w:val="28"/>
          <w:szCs w:val="28"/>
        </w:rPr>
        <w:t>-</w:t>
      </w:r>
      <w:r w:rsidR="00F63FB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4BD">
        <w:rPr>
          <w:rFonts w:ascii="Times New Roman" w:hAnsi="Times New Roman" w:cs="Times New Roman"/>
          <w:sz w:val="28"/>
          <w:szCs w:val="28"/>
          <w:lang w:eastAsia="zh-CN"/>
        </w:rPr>
        <w:t>класс</w:t>
      </w:r>
      <w:r w:rsidR="00F30B8A">
        <w:rPr>
          <w:rFonts w:ascii="Times New Roman" w:hAnsi="Times New Roman" w:cs="Times New Roman"/>
          <w:sz w:val="28"/>
          <w:szCs w:val="28"/>
          <w:lang w:eastAsia="zh-CN"/>
        </w:rPr>
        <w:t>ов</w:t>
      </w:r>
      <w:r w:rsidRPr="004A34BD">
        <w:rPr>
          <w:rFonts w:ascii="Times New Roman" w:hAnsi="Times New Roman" w:cs="Times New Roman"/>
          <w:sz w:val="28"/>
          <w:szCs w:val="28"/>
          <w:lang w:eastAsia="zh-CN"/>
        </w:rPr>
        <w:t xml:space="preserve"> организуется внеурочная деятельность по направлениям развития личности</w:t>
      </w:r>
      <w:r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2D12FD" w:rsidRPr="003D20BF" w:rsidRDefault="002D12FD" w:rsidP="002D12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A34B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духовно-нравственное, </w:t>
      </w:r>
    </w:p>
    <w:p w:rsidR="002D12FD" w:rsidRPr="003D20BF" w:rsidRDefault="002D12FD" w:rsidP="002D12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 w:rsidRPr="00B470A4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общеинтеллектуальное</w:t>
      </w:r>
      <w:proofErr w:type="spellEnd"/>
      <w:r w:rsidR="00F30B8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,</w:t>
      </w:r>
    </w:p>
    <w:p w:rsidR="002D12FD" w:rsidRPr="00071AAE" w:rsidRDefault="002D12FD" w:rsidP="002D12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социальное</w:t>
      </w:r>
      <w:r w:rsidR="00F30B8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,</w:t>
      </w:r>
    </w:p>
    <w:p w:rsidR="00071AAE" w:rsidRPr="00071AAE" w:rsidRDefault="00071AAE" w:rsidP="002D12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071AAE">
        <w:rPr>
          <w:rFonts w:ascii="Times New Roman" w:hAnsi="Times New Roman" w:cs="Times New Roman"/>
          <w:b/>
          <w:sz w:val="28"/>
          <w:szCs w:val="28"/>
          <w:lang w:eastAsia="zh-CN"/>
        </w:rPr>
        <w:t>общекультурное,</w:t>
      </w:r>
    </w:p>
    <w:p w:rsidR="00F30B8A" w:rsidRPr="00F30B8A" w:rsidRDefault="00F30B8A" w:rsidP="002D12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F30B8A">
        <w:rPr>
          <w:rFonts w:ascii="Times New Roman" w:hAnsi="Times New Roman" w:cs="Times New Roman"/>
          <w:b/>
          <w:sz w:val="28"/>
          <w:szCs w:val="28"/>
          <w:lang w:eastAsia="zh-CN"/>
        </w:rPr>
        <w:t>спортивно-оздоровительное.</w:t>
      </w:r>
    </w:p>
    <w:p w:rsidR="006E14FE" w:rsidRPr="006E14FE" w:rsidRDefault="002D12FD" w:rsidP="006E1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0A4">
        <w:rPr>
          <w:rStyle w:val="FontStyle64"/>
          <w:sz w:val="28"/>
          <w:szCs w:val="28"/>
        </w:rPr>
        <w:t>В целях создания благоприятных условий для всестороннего развития, формирования личности, способной к самореализации, обучающимся</w:t>
      </w:r>
      <w:r w:rsidRPr="00B470A4">
        <w:rPr>
          <w:rFonts w:ascii="Times New Roman" w:hAnsi="Times New Roman" w:cs="Times New Roman"/>
          <w:sz w:val="28"/>
          <w:szCs w:val="28"/>
        </w:rPr>
        <w:t xml:space="preserve"> и их родителям (законным представителям) был предложен ряд занятий </w:t>
      </w:r>
      <w:r w:rsidRPr="00562F28">
        <w:rPr>
          <w:rFonts w:ascii="Times New Roman" w:hAnsi="Times New Roman" w:cs="Times New Roman"/>
          <w:sz w:val="28"/>
          <w:szCs w:val="28"/>
        </w:rPr>
        <w:t xml:space="preserve">внеурочной деятельности по направлениям: </w:t>
      </w:r>
      <w:r w:rsidR="004D48A5">
        <w:rPr>
          <w:rFonts w:ascii="Times New Roman" w:hAnsi="Times New Roman" w:cs="Times New Roman"/>
          <w:sz w:val="28"/>
          <w:szCs w:val="28"/>
        </w:rPr>
        <w:t>«Финансовая грамотность», «</w:t>
      </w:r>
      <w:r w:rsidR="009921D4">
        <w:rPr>
          <w:rFonts w:ascii="Times New Roman" w:hAnsi="Times New Roman" w:cs="Times New Roman"/>
          <w:color w:val="000000"/>
          <w:sz w:val="28"/>
          <w:szCs w:val="28"/>
        </w:rPr>
        <w:t>Студия анимации</w:t>
      </w:r>
      <w:r w:rsidR="004D48A5">
        <w:rPr>
          <w:rFonts w:ascii="Times New Roman" w:hAnsi="Times New Roman" w:cs="Times New Roman"/>
          <w:sz w:val="28"/>
          <w:szCs w:val="28"/>
        </w:rPr>
        <w:t>», «3-</w:t>
      </w:r>
      <w:r w:rsidR="004D48A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D48A5">
        <w:rPr>
          <w:rFonts w:ascii="Times New Roman" w:hAnsi="Times New Roman" w:cs="Times New Roman"/>
          <w:sz w:val="28"/>
          <w:szCs w:val="28"/>
        </w:rPr>
        <w:t xml:space="preserve">моделирование», </w:t>
      </w:r>
      <w:r w:rsidR="006E14FE" w:rsidRPr="00562F28">
        <w:rPr>
          <w:rFonts w:ascii="Times New Roman" w:hAnsi="Times New Roman" w:cs="Times New Roman"/>
          <w:sz w:val="28"/>
          <w:szCs w:val="28"/>
        </w:rPr>
        <w:t xml:space="preserve">«Игровое ГТО», </w:t>
      </w:r>
      <w:r w:rsidR="004D48A5">
        <w:rPr>
          <w:rFonts w:ascii="Times New Roman" w:hAnsi="Times New Roman" w:cs="Times New Roman"/>
          <w:sz w:val="28"/>
          <w:szCs w:val="28"/>
        </w:rPr>
        <w:t xml:space="preserve">«Спортивные игры», </w:t>
      </w:r>
      <w:r w:rsidR="006E14FE" w:rsidRPr="00562F28">
        <w:rPr>
          <w:rFonts w:ascii="Times New Roman" w:hAnsi="Times New Roman" w:cs="Times New Roman"/>
          <w:sz w:val="28"/>
          <w:szCs w:val="28"/>
        </w:rPr>
        <w:t>«Шахматы»</w:t>
      </w:r>
      <w:r w:rsidR="00562F28" w:rsidRPr="00562F28">
        <w:rPr>
          <w:rFonts w:ascii="Times New Roman" w:hAnsi="Times New Roman" w:cs="Times New Roman"/>
          <w:sz w:val="28"/>
          <w:szCs w:val="28"/>
        </w:rPr>
        <w:t xml:space="preserve">, </w:t>
      </w:r>
      <w:r w:rsidR="004D48A5">
        <w:rPr>
          <w:rFonts w:ascii="Times New Roman" w:hAnsi="Times New Roman" w:cs="Times New Roman"/>
          <w:sz w:val="28"/>
          <w:szCs w:val="28"/>
        </w:rPr>
        <w:t xml:space="preserve">«Робототехника», </w:t>
      </w:r>
      <w:r w:rsidR="00562F28" w:rsidRPr="00562F28">
        <w:rPr>
          <w:rFonts w:ascii="Times New Roman" w:hAnsi="Times New Roman" w:cs="Times New Roman"/>
          <w:sz w:val="28"/>
          <w:szCs w:val="28"/>
        </w:rPr>
        <w:t>«</w:t>
      </w:r>
      <w:r w:rsidR="006E14FE" w:rsidRPr="00562F28">
        <w:rPr>
          <w:rFonts w:ascii="Times New Roman" w:hAnsi="Times New Roman" w:cs="Times New Roman"/>
          <w:sz w:val="28"/>
          <w:szCs w:val="28"/>
        </w:rPr>
        <w:t>Православная культура</w:t>
      </w:r>
      <w:r w:rsidR="00562F28" w:rsidRPr="00562F28">
        <w:rPr>
          <w:rFonts w:ascii="Times New Roman" w:hAnsi="Times New Roman" w:cs="Times New Roman"/>
          <w:sz w:val="28"/>
          <w:szCs w:val="28"/>
        </w:rPr>
        <w:t>»,</w:t>
      </w:r>
      <w:r w:rsidR="004D48A5">
        <w:rPr>
          <w:rFonts w:ascii="Times New Roman" w:hAnsi="Times New Roman" w:cs="Times New Roman"/>
          <w:sz w:val="28"/>
          <w:szCs w:val="28"/>
        </w:rPr>
        <w:t xml:space="preserve"> «Студия анимации», «Создаем игры вместе», </w:t>
      </w:r>
      <w:r w:rsidR="00113AC2" w:rsidRPr="00113AC2">
        <w:rPr>
          <w:rFonts w:ascii="Times New Roman" w:hAnsi="Times New Roman" w:cs="Times New Roman"/>
          <w:sz w:val="28"/>
          <w:szCs w:val="28"/>
        </w:rPr>
        <w:t>Программирования на языке «</w:t>
      </w:r>
      <w:r w:rsidR="00113AC2" w:rsidRPr="00113AC2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="00113AC2" w:rsidRPr="00113AC2">
        <w:rPr>
          <w:rFonts w:ascii="Times New Roman" w:hAnsi="Times New Roman" w:cs="Times New Roman"/>
          <w:sz w:val="28"/>
          <w:szCs w:val="28"/>
        </w:rPr>
        <w:t>» на примере программирования беспилотного летательного аппарата</w:t>
      </w:r>
      <w:r w:rsidR="009921D4">
        <w:rPr>
          <w:rFonts w:ascii="Times New Roman" w:hAnsi="Times New Roman" w:cs="Times New Roman"/>
          <w:sz w:val="28"/>
          <w:szCs w:val="28"/>
        </w:rPr>
        <w:t xml:space="preserve"> </w:t>
      </w:r>
      <w:r w:rsidR="00113AC2" w:rsidRPr="00113AC2">
        <w:rPr>
          <w:rFonts w:ascii="Times New Roman" w:hAnsi="Times New Roman" w:cs="Times New Roman"/>
          <w:sz w:val="28"/>
          <w:szCs w:val="28"/>
        </w:rPr>
        <w:t>(БПЛ)</w:t>
      </w:r>
      <w:r w:rsidR="00E03539">
        <w:rPr>
          <w:rFonts w:ascii="Times New Roman" w:hAnsi="Times New Roman" w:cs="Times New Roman"/>
          <w:sz w:val="28"/>
          <w:szCs w:val="28"/>
        </w:rPr>
        <w:t>.</w:t>
      </w:r>
    </w:p>
    <w:p w:rsidR="002D12FD" w:rsidRDefault="002D12FD" w:rsidP="002D1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 результате анкетирования, проведённого с обучающимися и их родителями (законными представителями), для </w:t>
      </w:r>
      <w:r>
        <w:rPr>
          <w:rFonts w:ascii="Times New Roman" w:hAnsi="Times New Roman" w:cs="Times New Roman"/>
          <w:sz w:val="28"/>
          <w:szCs w:val="28"/>
        </w:rPr>
        <w:t>обучающихся 5</w:t>
      </w:r>
      <w:r w:rsidR="00F30B8A">
        <w:rPr>
          <w:rFonts w:ascii="Times New Roman" w:hAnsi="Times New Roman" w:cs="Times New Roman"/>
          <w:sz w:val="28"/>
          <w:szCs w:val="28"/>
        </w:rPr>
        <w:t>-</w:t>
      </w:r>
      <w:r w:rsidR="00113577">
        <w:rPr>
          <w:rFonts w:ascii="Times New Roman" w:hAnsi="Times New Roman" w:cs="Times New Roman"/>
          <w:sz w:val="28"/>
          <w:szCs w:val="28"/>
        </w:rPr>
        <w:t>9</w:t>
      </w:r>
      <w:r w:rsidR="00F30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601FA9">
        <w:rPr>
          <w:rFonts w:ascii="Times New Roman" w:hAnsi="Times New Roman" w:cs="Times New Roman"/>
          <w:sz w:val="28"/>
          <w:szCs w:val="28"/>
        </w:rPr>
        <w:t>ов в 2021</w:t>
      </w:r>
      <w:r w:rsidR="00F30B8A">
        <w:rPr>
          <w:rFonts w:ascii="Times New Roman" w:hAnsi="Times New Roman" w:cs="Times New Roman"/>
          <w:sz w:val="28"/>
          <w:szCs w:val="28"/>
        </w:rPr>
        <w:t>-20</w:t>
      </w:r>
      <w:r w:rsidR="00601FA9">
        <w:rPr>
          <w:rFonts w:ascii="Times New Roman" w:hAnsi="Times New Roman" w:cs="Times New Roman"/>
          <w:sz w:val="28"/>
          <w:szCs w:val="28"/>
        </w:rPr>
        <w:t>22</w:t>
      </w:r>
      <w:r w:rsidRPr="00782E89">
        <w:rPr>
          <w:rFonts w:ascii="Times New Roman" w:hAnsi="Times New Roman" w:cs="Times New Roman"/>
          <w:sz w:val="28"/>
          <w:szCs w:val="28"/>
        </w:rPr>
        <w:t xml:space="preserve"> учебном году будут реализовываться следующие занятия внеурочной деятельности:</w:t>
      </w:r>
    </w:p>
    <w:p w:rsidR="002D12FD" w:rsidRDefault="002D12FD" w:rsidP="002D12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Духовно-нравственное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направление в плане внеурочной деятельности представлено:</w:t>
      </w:r>
    </w:p>
    <w:p w:rsidR="00A3556B" w:rsidRPr="00C409CF" w:rsidRDefault="00A3556B" w:rsidP="00A3556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кружком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«Православная культура» </w:t>
      </w:r>
      <w:r w:rsidRPr="00D055E6">
        <w:rPr>
          <w:rFonts w:ascii="Times New Roman" w:hAnsi="Times New Roman" w:cs="Times New Roman"/>
          <w:color w:val="000000"/>
          <w:sz w:val="28"/>
          <w:szCs w:val="28"/>
        </w:rPr>
        <w:t>для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FA9">
        <w:rPr>
          <w:rFonts w:ascii="Times New Roman" w:hAnsi="Times New Roman" w:cs="Times New Roman"/>
          <w:color w:val="000000"/>
          <w:sz w:val="28"/>
          <w:szCs w:val="28"/>
        </w:rPr>
        <w:t>5-9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FA9">
        <w:rPr>
          <w:rFonts w:ascii="Times New Roman" w:hAnsi="Times New Roman" w:cs="Times New Roman"/>
          <w:color w:val="000000"/>
          <w:sz w:val="28"/>
          <w:szCs w:val="28"/>
        </w:rPr>
        <w:t>классов</w:t>
      </w:r>
      <w:r w:rsidRPr="00D055E6">
        <w:rPr>
          <w:rFonts w:ascii="Times New Roman" w:hAnsi="Times New Roman" w:cs="Times New Roman"/>
          <w:color w:val="000000"/>
          <w:sz w:val="28"/>
          <w:szCs w:val="28"/>
        </w:rPr>
        <w:t xml:space="preserve"> в объёме по 1 часу в </w:t>
      </w:r>
      <w:r>
        <w:rPr>
          <w:rFonts w:ascii="Times New Roman" w:hAnsi="Times New Roman" w:cs="Times New Roman"/>
          <w:color w:val="000000"/>
          <w:sz w:val="28"/>
          <w:szCs w:val="28"/>
        </w:rPr>
        <w:t>неделю.</w:t>
      </w:r>
    </w:p>
    <w:p w:rsidR="002D12FD" w:rsidRDefault="002D12FD" w:rsidP="002D12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Социальное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направление в плане внеурочной деятельности </w:t>
      </w:r>
      <w:r w:rsidR="00601FA9">
        <w:rPr>
          <w:rFonts w:ascii="Times New Roman" w:hAnsi="Times New Roman" w:cs="Times New Roman"/>
          <w:color w:val="000000"/>
          <w:sz w:val="28"/>
          <w:szCs w:val="28"/>
        </w:rPr>
        <w:t>реализуе</w:t>
      </w:r>
      <w:r w:rsidR="009921D4">
        <w:rPr>
          <w:rFonts w:ascii="Times New Roman" w:hAnsi="Times New Roman" w:cs="Times New Roman"/>
          <w:color w:val="000000"/>
          <w:sz w:val="28"/>
          <w:szCs w:val="28"/>
        </w:rPr>
        <w:t>тся через различные мероприятия</w:t>
      </w:r>
      <w:r w:rsidR="00601FA9">
        <w:rPr>
          <w:rFonts w:ascii="Times New Roman" w:hAnsi="Times New Roman" w:cs="Times New Roman"/>
          <w:color w:val="000000"/>
          <w:sz w:val="28"/>
          <w:szCs w:val="28"/>
        </w:rPr>
        <w:t xml:space="preserve">: классные часы, КТД, самоуправление в </w:t>
      </w:r>
      <w:r w:rsidR="00601F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классе, акции «Белая ромашка», «Покормите птиц зимой»</w:t>
      </w:r>
      <w:r w:rsidR="00595FC4">
        <w:rPr>
          <w:rFonts w:ascii="Times New Roman" w:hAnsi="Times New Roman" w:cs="Times New Roman"/>
          <w:color w:val="000000"/>
          <w:sz w:val="28"/>
          <w:szCs w:val="28"/>
        </w:rPr>
        <w:t>, выставки поделок детского творчества, акция «Алая гвоздика»</w:t>
      </w:r>
    </w:p>
    <w:p w:rsidR="00601FA9" w:rsidRPr="00C96346" w:rsidRDefault="00323318" w:rsidP="00C96346">
      <w:pPr>
        <w:pStyle w:val="af5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факультативом «Школа дорожной безопасности»</w:t>
      </w:r>
      <w:r w:rsidR="009843E8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gramStart"/>
      <w:r w:rsidR="009843E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9843E8">
        <w:rPr>
          <w:rFonts w:ascii="Times New Roman" w:hAnsi="Times New Roman" w:cs="Times New Roman"/>
          <w:color w:val="000000"/>
          <w:sz w:val="28"/>
          <w:szCs w:val="28"/>
        </w:rPr>
        <w:t xml:space="preserve"> 5 класса в объеме 1 часа;</w:t>
      </w:r>
    </w:p>
    <w:p w:rsidR="002D12FD" w:rsidRPr="006C1D2B" w:rsidRDefault="002D12FD" w:rsidP="006C1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1D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Общеинтеллектуальное</w:t>
      </w:r>
      <w:proofErr w:type="spellEnd"/>
      <w:r w:rsidRPr="006C1D2B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направление в плане внеурочной деятельности представлено:</w:t>
      </w:r>
    </w:p>
    <w:p w:rsidR="00522F2F" w:rsidRPr="00522F2F" w:rsidRDefault="006C1D2B" w:rsidP="00522F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62FE">
        <w:rPr>
          <w:rFonts w:ascii="Times New Roman" w:hAnsi="Times New Roman" w:cs="Times New Roman"/>
          <w:sz w:val="28"/>
          <w:szCs w:val="28"/>
        </w:rPr>
        <w:t>кружком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«Шахматы»</w:t>
      </w:r>
      <w:r w:rsidRPr="00861494">
        <w:rPr>
          <w:rFonts w:ascii="Times New Roman" w:hAnsi="Times New Roman" w:cs="Times New Roman"/>
          <w:color w:val="000000"/>
          <w:sz w:val="28"/>
          <w:szCs w:val="28"/>
        </w:rPr>
        <w:t xml:space="preserve"> для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5FC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1494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 w:rsidR="00595FC4">
        <w:rPr>
          <w:rFonts w:ascii="Times New Roman" w:hAnsi="Times New Roman" w:cs="Times New Roman"/>
          <w:color w:val="000000"/>
          <w:sz w:val="28"/>
          <w:szCs w:val="28"/>
        </w:rPr>
        <w:t>а в объёме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часа</w:t>
      </w:r>
      <w:r w:rsidRPr="00861494">
        <w:rPr>
          <w:rFonts w:ascii="Times New Roman" w:hAnsi="Times New Roman" w:cs="Times New Roman"/>
          <w:color w:val="000000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22F2F" w:rsidRPr="00522F2F">
        <w:rPr>
          <w:rFonts w:ascii="Times New Roman" w:hAnsi="Times New Roman" w:cs="Times New Roman"/>
          <w:sz w:val="28"/>
          <w:szCs w:val="28"/>
        </w:rPr>
        <w:t xml:space="preserve"> </w:t>
      </w:r>
      <w:r w:rsidR="00595FC4" w:rsidRPr="00595F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95FC4" w:rsidRPr="00595FC4" w:rsidRDefault="00595FC4" w:rsidP="00522F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факультатив «3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95FC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моделирование»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класса</w:t>
      </w:r>
      <w:r w:rsidR="008A716F">
        <w:rPr>
          <w:rFonts w:ascii="Times New Roman" w:hAnsi="Times New Roman" w:cs="Times New Roman"/>
          <w:sz w:val="28"/>
          <w:szCs w:val="28"/>
        </w:rPr>
        <w:t xml:space="preserve"> в объеме 1 часа;</w:t>
      </w:r>
    </w:p>
    <w:p w:rsidR="00595FC4" w:rsidRDefault="00A22643" w:rsidP="00522F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Факультатив</w:t>
      </w:r>
      <w:r w:rsidR="00323318">
        <w:rPr>
          <w:rFonts w:ascii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5FC4">
        <w:rPr>
          <w:rFonts w:ascii="Times New Roman" w:hAnsi="Times New Roman" w:cs="Times New Roman"/>
          <w:color w:val="000000"/>
          <w:sz w:val="28"/>
          <w:szCs w:val="28"/>
        </w:rPr>
        <w:t>«Робототехника» для обучающихся 6 класса</w:t>
      </w:r>
      <w:r w:rsidR="008A716F">
        <w:rPr>
          <w:rFonts w:ascii="Times New Roman" w:hAnsi="Times New Roman" w:cs="Times New Roman"/>
          <w:color w:val="000000"/>
          <w:sz w:val="28"/>
          <w:szCs w:val="28"/>
        </w:rPr>
        <w:t xml:space="preserve"> в объеме 1 часа;</w:t>
      </w:r>
      <w:proofErr w:type="gramEnd"/>
    </w:p>
    <w:p w:rsidR="00595FC4" w:rsidRDefault="00595FC4" w:rsidP="00522F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факультатив «Студия анимации» 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5 класса</w:t>
      </w:r>
      <w:r w:rsidR="008A716F">
        <w:rPr>
          <w:rFonts w:ascii="Times New Roman" w:hAnsi="Times New Roman" w:cs="Times New Roman"/>
          <w:color w:val="000000"/>
          <w:sz w:val="28"/>
          <w:szCs w:val="28"/>
        </w:rPr>
        <w:t xml:space="preserve"> в объеме 1 часа</w:t>
      </w:r>
    </w:p>
    <w:p w:rsidR="00595FC4" w:rsidRDefault="00595FC4" w:rsidP="00522F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факультатив «</w:t>
      </w:r>
      <w:r w:rsidRPr="00113AC2">
        <w:rPr>
          <w:rFonts w:ascii="Times New Roman" w:hAnsi="Times New Roman" w:cs="Times New Roman"/>
          <w:sz w:val="28"/>
          <w:szCs w:val="28"/>
        </w:rPr>
        <w:t>Программирования на языке «</w:t>
      </w:r>
      <w:r w:rsidRPr="00113AC2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113AC2">
        <w:rPr>
          <w:rFonts w:ascii="Times New Roman" w:hAnsi="Times New Roman" w:cs="Times New Roman"/>
          <w:sz w:val="28"/>
          <w:szCs w:val="28"/>
        </w:rPr>
        <w:t>» на примере программирования беспилотного летательного аппарат</w:t>
      </w:r>
      <w:proofErr w:type="gramStart"/>
      <w:r w:rsidRPr="00113AC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13AC2">
        <w:rPr>
          <w:rFonts w:ascii="Times New Roman" w:hAnsi="Times New Roman" w:cs="Times New Roman"/>
          <w:sz w:val="28"/>
          <w:szCs w:val="28"/>
        </w:rPr>
        <w:t>БПЛ)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для учащихся 8 класса </w:t>
      </w:r>
      <w:r w:rsidR="004610F9">
        <w:rPr>
          <w:rFonts w:ascii="Times New Roman" w:hAnsi="Times New Roman" w:cs="Times New Roman"/>
          <w:color w:val="000000"/>
          <w:sz w:val="28"/>
          <w:szCs w:val="28"/>
        </w:rPr>
        <w:t>в объеме 1 часа</w:t>
      </w:r>
    </w:p>
    <w:p w:rsidR="008A716F" w:rsidRPr="00915C10" w:rsidRDefault="008A716F" w:rsidP="008A716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факультатив «Создаем игры </w:t>
      </w:r>
      <w:r w:rsidRPr="008A716F">
        <w:rPr>
          <w:rFonts w:ascii="Times New Roman" w:hAnsi="Times New Roman" w:cs="Times New Roman"/>
          <w:color w:val="000000"/>
          <w:sz w:val="28"/>
          <w:szCs w:val="28"/>
        </w:rPr>
        <w:t xml:space="preserve">вместе </w:t>
      </w:r>
      <w:r w:rsidRPr="008A716F">
        <w:rPr>
          <w:rFonts w:ascii="Times New Roman" w:hAnsi="Times New Roman" w:cs="Times New Roman"/>
          <w:sz w:val="28"/>
          <w:szCs w:val="28"/>
        </w:rPr>
        <w:t xml:space="preserve">(программирование в среде </w:t>
      </w:r>
      <w:proofErr w:type="spellStart"/>
      <w:r w:rsidRPr="008A716F">
        <w:rPr>
          <w:rFonts w:ascii="Times New Roman" w:hAnsi="Times New Roman" w:cs="Times New Roman"/>
          <w:sz w:val="28"/>
          <w:szCs w:val="28"/>
        </w:rPr>
        <w:t>Скретч</w:t>
      </w:r>
      <w:proofErr w:type="spellEnd"/>
      <w:r w:rsidRPr="008A716F">
        <w:rPr>
          <w:rFonts w:ascii="Times New Roman" w:hAnsi="Times New Roman" w:cs="Times New Roman"/>
          <w:sz w:val="28"/>
          <w:szCs w:val="28"/>
        </w:rPr>
        <w:t>»)»</w:t>
      </w:r>
      <w:r w:rsidR="004610F9">
        <w:rPr>
          <w:rFonts w:ascii="Times New Roman" w:hAnsi="Times New Roman" w:cs="Times New Roman"/>
          <w:sz w:val="28"/>
          <w:szCs w:val="28"/>
        </w:rPr>
        <w:t xml:space="preserve"> для учащихся 6 класса в объеме 1 часа</w:t>
      </w:r>
    </w:p>
    <w:p w:rsidR="00915C10" w:rsidRDefault="00915C10" w:rsidP="00915C10">
      <w:pPr>
        <w:pStyle w:val="af5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факультатив «Финансовая грамотность» для</w:t>
      </w:r>
      <w:r w:rsidR="003233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2331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323318">
        <w:rPr>
          <w:rFonts w:ascii="Times New Roman" w:hAnsi="Times New Roman" w:cs="Times New Roman"/>
          <w:color w:val="000000"/>
          <w:sz w:val="28"/>
          <w:szCs w:val="28"/>
        </w:rPr>
        <w:t xml:space="preserve"> 7 класса в объеме 0,5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часа в неделю;</w:t>
      </w:r>
    </w:p>
    <w:p w:rsidR="00323318" w:rsidRPr="00323318" w:rsidRDefault="00323318" w:rsidP="00915C10">
      <w:pPr>
        <w:pStyle w:val="af5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23318">
        <w:rPr>
          <w:rFonts w:ascii="Times New Roman" w:hAnsi="Times New Roman" w:cs="Times New Roman"/>
          <w:color w:val="000000"/>
          <w:sz w:val="28"/>
          <w:szCs w:val="28"/>
        </w:rPr>
        <w:t>Факультатив «Основы программирования на языке «</w:t>
      </w:r>
      <w:r w:rsidRPr="00323318">
        <w:rPr>
          <w:rFonts w:ascii="Times New Roman" w:hAnsi="Times New Roman" w:cs="Times New Roman"/>
          <w:color w:val="000000"/>
          <w:sz w:val="28"/>
          <w:szCs w:val="28"/>
          <w:lang w:val="en-US"/>
        </w:rPr>
        <w:t>Python</w:t>
      </w:r>
      <w:r w:rsidRPr="00323318">
        <w:rPr>
          <w:rFonts w:ascii="Times New Roman" w:hAnsi="Times New Roman" w:cs="Times New Roman"/>
          <w:color w:val="000000"/>
          <w:sz w:val="28"/>
          <w:szCs w:val="28"/>
        </w:rPr>
        <w:t>»  на примере программирования беспилотного летательного аппарата (БПЛА)»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8 класса в объеме 1 часа в неделю;</w:t>
      </w:r>
    </w:p>
    <w:p w:rsidR="00F30B8A" w:rsidRPr="00C409CF" w:rsidRDefault="00F30B8A" w:rsidP="006C1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9CF">
        <w:rPr>
          <w:rFonts w:ascii="Times New Roman" w:hAnsi="Times New Roman" w:cs="Times New Roman"/>
          <w:i/>
          <w:sz w:val="28"/>
          <w:szCs w:val="28"/>
        </w:rPr>
        <w:t>Спортивно-оздоровительное</w:t>
      </w:r>
      <w:r w:rsidRPr="00C409CF">
        <w:rPr>
          <w:rFonts w:ascii="Times New Roman" w:hAnsi="Times New Roman" w:cs="Times New Roman"/>
          <w:sz w:val="28"/>
          <w:szCs w:val="28"/>
        </w:rPr>
        <w:t xml:space="preserve"> </w:t>
      </w:r>
      <w:r w:rsidRPr="00C409CF">
        <w:rPr>
          <w:rFonts w:ascii="Times New Roman" w:hAnsi="Times New Roman" w:cs="Times New Roman"/>
          <w:color w:val="000000"/>
          <w:sz w:val="28"/>
          <w:szCs w:val="28"/>
        </w:rPr>
        <w:t>направление в плане внеурочной деятельности представлено:</w:t>
      </w:r>
    </w:p>
    <w:p w:rsidR="00113577" w:rsidRPr="004610F9" w:rsidRDefault="00113577" w:rsidP="00113577">
      <w:pPr>
        <w:numPr>
          <w:ilvl w:val="0"/>
          <w:numId w:val="1"/>
        </w:numPr>
        <w:shd w:val="clear" w:color="auto" w:fill="FFFFFF"/>
        <w:spacing w:after="0" w:line="240" w:lineRule="auto"/>
        <w:ind w:hanging="719"/>
        <w:rPr>
          <w:rFonts w:ascii="Times New Roman" w:hAnsi="Times New Roman" w:cs="Times New Roman"/>
          <w:kern w:val="1"/>
          <w:sz w:val="28"/>
          <w:szCs w:val="28"/>
        </w:rPr>
      </w:pPr>
      <w:r w:rsidRPr="004A62FE">
        <w:rPr>
          <w:rFonts w:ascii="Times New Roman" w:hAnsi="Times New Roman" w:cs="Times New Roman"/>
          <w:sz w:val="28"/>
          <w:szCs w:val="28"/>
        </w:rPr>
        <w:t>кружком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«</w:t>
      </w:r>
      <w:proofErr w:type="gramStart"/>
      <w:r w:rsidRPr="00861494">
        <w:rPr>
          <w:rFonts w:ascii="Times New Roman" w:hAnsi="Times New Roman" w:cs="Times New Roman"/>
          <w:kern w:val="1"/>
          <w:sz w:val="28"/>
          <w:szCs w:val="28"/>
        </w:rPr>
        <w:t>Игровое</w:t>
      </w:r>
      <w:proofErr w:type="gramEnd"/>
      <w:r w:rsidRPr="00861494">
        <w:rPr>
          <w:rFonts w:ascii="Times New Roman" w:hAnsi="Times New Roman" w:cs="Times New Roman"/>
          <w:kern w:val="1"/>
          <w:sz w:val="28"/>
          <w:szCs w:val="28"/>
        </w:rPr>
        <w:t xml:space="preserve"> ГТО</w:t>
      </w:r>
      <w:r>
        <w:rPr>
          <w:rFonts w:ascii="Times New Roman" w:hAnsi="Times New Roman" w:cs="Times New Roman"/>
          <w:kern w:val="1"/>
          <w:sz w:val="28"/>
          <w:szCs w:val="28"/>
        </w:rPr>
        <w:t>»</w:t>
      </w:r>
      <w:r w:rsidRPr="00861494">
        <w:rPr>
          <w:rFonts w:ascii="Times New Roman" w:hAnsi="Times New Roman" w:cs="Times New Roman"/>
          <w:color w:val="000000"/>
          <w:sz w:val="28"/>
          <w:szCs w:val="28"/>
        </w:rPr>
        <w:t xml:space="preserve"> для обучающихся</w:t>
      </w:r>
      <w:r w:rsidR="004610F9">
        <w:rPr>
          <w:rFonts w:ascii="Times New Roman" w:hAnsi="Times New Roman" w:cs="Times New Roman"/>
          <w:color w:val="000000"/>
          <w:sz w:val="28"/>
          <w:szCs w:val="28"/>
        </w:rPr>
        <w:t xml:space="preserve"> 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1494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 w:rsidR="004610F9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объёме 1 час</w:t>
      </w:r>
      <w:r w:rsidRPr="00861494">
        <w:rPr>
          <w:rFonts w:ascii="Times New Roman" w:hAnsi="Times New Roman" w:cs="Times New Roman"/>
          <w:color w:val="000000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10F9" w:rsidRPr="00E25BAA" w:rsidRDefault="004610F9" w:rsidP="00113577">
      <w:pPr>
        <w:numPr>
          <w:ilvl w:val="0"/>
          <w:numId w:val="1"/>
        </w:numPr>
        <w:shd w:val="clear" w:color="auto" w:fill="FFFFFF"/>
        <w:spacing w:after="0" w:line="240" w:lineRule="auto"/>
        <w:ind w:hanging="71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кружком «Сп</w:t>
      </w:r>
      <w:r w:rsidR="00E25BAA">
        <w:rPr>
          <w:rFonts w:ascii="Times New Roman" w:hAnsi="Times New Roman" w:cs="Times New Roman"/>
          <w:sz w:val="28"/>
          <w:szCs w:val="28"/>
        </w:rPr>
        <w:t xml:space="preserve">ортивные игры» для </w:t>
      </w:r>
      <w:proofErr w:type="gramStart"/>
      <w:r w:rsidR="00E25BA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25BAA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класса в объеме 1 часа в неделю</w:t>
      </w:r>
    </w:p>
    <w:p w:rsidR="00E25BAA" w:rsidRPr="00E25BAA" w:rsidRDefault="00E25BAA" w:rsidP="00E25BAA">
      <w:pPr>
        <w:numPr>
          <w:ilvl w:val="0"/>
          <w:numId w:val="1"/>
        </w:numPr>
        <w:shd w:val="clear" w:color="auto" w:fill="FFFFFF"/>
        <w:spacing w:after="0" w:line="240" w:lineRule="auto"/>
        <w:ind w:hanging="71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кружком «Спортивные игры»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класса в объеме 1 часа в неделю</w:t>
      </w:r>
    </w:p>
    <w:p w:rsidR="004610F9" w:rsidRPr="00E25BAA" w:rsidRDefault="004610F9" w:rsidP="00113577">
      <w:pPr>
        <w:numPr>
          <w:ilvl w:val="0"/>
          <w:numId w:val="1"/>
        </w:numPr>
        <w:shd w:val="clear" w:color="auto" w:fill="FFFFFF"/>
        <w:spacing w:after="0" w:line="240" w:lineRule="auto"/>
        <w:ind w:hanging="71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кружком «Спортивные игры»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класса в объеме 1 часа в неделю</w:t>
      </w:r>
    </w:p>
    <w:p w:rsidR="00E25BAA" w:rsidRPr="004610F9" w:rsidRDefault="00E25BAA" w:rsidP="00E25BAA">
      <w:pPr>
        <w:numPr>
          <w:ilvl w:val="0"/>
          <w:numId w:val="1"/>
        </w:numPr>
        <w:shd w:val="clear" w:color="auto" w:fill="FFFFFF"/>
        <w:spacing w:after="0" w:line="240" w:lineRule="auto"/>
        <w:ind w:hanging="71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кружком «Спортивные игры»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класса в объеме 1 часа в неделю</w:t>
      </w:r>
    </w:p>
    <w:p w:rsidR="00E25BAA" w:rsidRPr="004610F9" w:rsidRDefault="00E25BAA" w:rsidP="00E25BAA">
      <w:pPr>
        <w:shd w:val="clear" w:color="auto" w:fill="FFFFFF"/>
        <w:spacing w:after="0" w:line="240" w:lineRule="auto"/>
        <w:ind w:left="1428"/>
        <w:rPr>
          <w:rFonts w:ascii="Times New Roman" w:hAnsi="Times New Roman" w:cs="Times New Roman"/>
          <w:kern w:val="1"/>
          <w:sz w:val="28"/>
          <w:szCs w:val="28"/>
        </w:rPr>
      </w:pPr>
    </w:p>
    <w:p w:rsidR="007D0281" w:rsidRPr="009921D4" w:rsidRDefault="00182B69" w:rsidP="009921D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Общекультурно</w:t>
      </w:r>
      <w:r w:rsidRPr="006C1D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</w:t>
      </w:r>
      <w:r w:rsidRPr="006C1D2B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направление в плане внеуро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чной деятельности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представлено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C7037" w:rsidRPr="00B76BA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C7037" w:rsidRPr="00B76BA2">
        <w:rPr>
          <w:rFonts w:ascii="Times New Roman" w:hAnsi="Times New Roman" w:cs="Times New Roman"/>
          <w:sz w:val="28"/>
          <w:szCs w:val="28"/>
        </w:rPr>
        <w:t>онцерт</w:t>
      </w:r>
      <w:r w:rsidR="00AC7037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AC7037" w:rsidRPr="00B76BA2">
        <w:rPr>
          <w:rFonts w:ascii="Times New Roman" w:hAnsi="Times New Roman" w:cs="Times New Roman"/>
          <w:sz w:val="28"/>
          <w:szCs w:val="28"/>
        </w:rPr>
        <w:t>, инсцениров</w:t>
      </w:r>
      <w:r w:rsidR="00AC7037">
        <w:rPr>
          <w:rFonts w:ascii="Times New Roman" w:hAnsi="Times New Roman" w:cs="Times New Roman"/>
          <w:sz w:val="28"/>
          <w:szCs w:val="28"/>
        </w:rPr>
        <w:t>ками</w:t>
      </w:r>
      <w:r w:rsidR="00AC7037" w:rsidRPr="00B76BA2">
        <w:rPr>
          <w:rFonts w:ascii="Times New Roman" w:hAnsi="Times New Roman" w:cs="Times New Roman"/>
          <w:sz w:val="28"/>
          <w:szCs w:val="28"/>
        </w:rPr>
        <w:t>, праздничны</w:t>
      </w:r>
      <w:r w:rsidR="00AC7037">
        <w:rPr>
          <w:rFonts w:ascii="Times New Roman" w:hAnsi="Times New Roman" w:cs="Times New Roman"/>
          <w:sz w:val="28"/>
          <w:szCs w:val="28"/>
        </w:rPr>
        <w:t>ми</w:t>
      </w:r>
      <w:r w:rsidR="00AC7037" w:rsidRPr="00B76BA2">
        <w:rPr>
          <w:rFonts w:ascii="Times New Roman" w:hAnsi="Times New Roman" w:cs="Times New Roman"/>
          <w:sz w:val="28"/>
          <w:szCs w:val="28"/>
        </w:rPr>
        <w:t xml:space="preserve"> «огоньк</w:t>
      </w:r>
      <w:r w:rsidR="00AC7037">
        <w:rPr>
          <w:rFonts w:ascii="Times New Roman" w:hAnsi="Times New Roman" w:cs="Times New Roman"/>
          <w:sz w:val="28"/>
          <w:szCs w:val="28"/>
        </w:rPr>
        <w:t>ами</w:t>
      </w:r>
      <w:r w:rsidR="00AC7037" w:rsidRPr="00B76BA2">
        <w:rPr>
          <w:rFonts w:ascii="Times New Roman" w:hAnsi="Times New Roman" w:cs="Times New Roman"/>
          <w:sz w:val="28"/>
          <w:szCs w:val="28"/>
        </w:rPr>
        <w:t>» театрализованны</w:t>
      </w:r>
      <w:r w:rsidR="00AC7037">
        <w:rPr>
          <w:rFonts w:ascii="Times New Roman" w:hAnsi="Times New Roman" w:cs="Times New Roman"/>
          <w:sz w:val="28"/>
          <w:szCs w:val="28"/>
        </w:rPr>
        <w:t xml:space="preserve">х </w:t>
      </w:r>
      <w:r w:rsidR="00AC7037" w:rsidRPr="00B76BA2">
        <w:rPr>
          <w:rFonts w:ascii="Times New Roman" w:hAnsi="Times New Roman" w:cs="Times New Roman"/>
          <w:sz w:val="28"/>
          <w:szCs w:val="28"/>
        </w:rPr>
        <w:t>представлени</w:t>
      </w:r>
      <w:r w:rsidR="00AC7037">
        <w:rPr>
          <w:rFonts w:ascii="Times New Roman" w:hAnsi="Times New Roman" w:cs="Times New Roman"/>
          <w:sz w:val="28"/>
          <w:szCs w:val="28"/>
        </w:rPr>
        <w:t xml:space="preserve">й </w:t>
      </w:r>
      <w:r w:rsidR="00AC7037" w:rsidRPr="00B76BA2">
        <w:rPr>
          <w:rFonts w:ascii="Times New Roman" w:hAnsi="Times New Roman" w:cs="Times New Roman"/>
          <w:sz w:val="28"/>
          <w:szCs w:val="28"/>
        </w:rPr>
        <w:t>на уровне класса и школы, посещение выставок, экскурси</w:t>
      </w:r>
      <w:r w:rsidR="00AC7037">
        <w:rPr>
          <w:rFonts w:ascii="Times New Roman" w:hAnsi="Times New Roman" w:cs="Times New Roman"/>
          <w:sz w:val="28"/>
          <w:szCs w:val="28"/>
        </w:rPr>
        <w:t>й</w:t>
      </w:r>
      <w:r w:rsidR="00AC7037" w:rsidRPr="00B76BA2">
        <w:rPr>
          <w:rFonts w:ascii="Times New Roman" w:hAnsi="Times New Roman" w:cs="Times New Roman"/>
          <w:sz w:val="28"/>
          <w:szCs w:val="28"/>
        </w:rPr>
        <w:t xml:space="preserve"> в музе</w:t>
      </w:r>
      <w:r w:rsidR="00AC7037">
        <w:rPr>
          <w:rFonts w:ascii="Times New Roman" w:hAnsi="Times New Roman" w:cs="Times New Roman"/>
          <w:sz w:val="28"/>
          <w:szCs w:val="28"/>
        </w:rPr>
        <w:t>и</w:t>
      </w:r>
      <w:r w:rsidR="00AC7037" w:rsidRPr="00B76BA2">
        <w:rPr>
          <w:rFonts w:ascii="Times New Roman" w:hAnsi="Times New Roman" w:cs="Times New Roman"/>
          <w:sz w:val="28"/>
          <w:szCs w:val="28"/>
        </w:rPr>
        <w:t>, подготовк</w:t>
      </w:r>
      <w:r w:rsidR="00AC7037">
        <w:rPr>
          <w:rFonts w:ascii="Times New Roman" w:hAnsi="Times New Roman" w:cs="Times New Roman"/>
          <w:sz w:val="28"/>
          <w:szCs w:val="28"/>
        </w:rPr>
        <w:t xml:space="preserve">ой </w:t>
      </w:r>
      <w:r w:rsidR="00AC7037" w:rsidRPr="00B76BA2">
        <w:rPr>
          <w:rFonts w:ascii="Times New Roman" w:hAnsi="Times New Roman" w:cs="Times New Roman"/>
          <w:sz w:val="28"/>
          <w:szCs w:val="28"/>
        </w:rPr>
        <w:t xml:space="preserve"> к праздникам, изготовление</w:t>
      </w:r>
      <w:r w:rsidR="00AC7037">
        <w:rPr>
          <w:rFonts w:ascii="Times New Roman" w:hAnsi="Times New Roman" w:cs="Times New Roman"/>
          <w:sz w:val="28"/>
          <w:szCs w:val="28"/>
        </w:rPr>
        <w:t>м</w:t>
      </w:r>
      <w:r w:rsidR="00AC7037" w:rsidRPr="00B76BA2">
        <w:rPr>
          <w:rFonts w:ascii="Times New Roman" w:hAnsi="Times New Roman" w:cs="Times New Roman"/>
          <w:sz w:val="28"/>
          <w:szCs w:val="28"/>
        </w:rPr>
        <w:t xml:space="preserve"> поздравительных </w:t>
      </w:r>
      <w:r w:rsidR="00AC7037" w:rsidRPr="00516CC9">
        <w:rPr>
          <w:rFonts w:ascii="Times New Roman" w:hAnsi="Times New Roman" w:cs="Times New Roman"/>
          <w:sz w:val="28"/>
          <w:szCs w:val="28"/>
        </w:rPr>
        <w:t>открыток, посещени</w:t>
      </w:r>
      <w:r w:rsidR="00AC7037">
        <w:rPr>
          <w:rFonts w:ascii="Times New Roman" w:hAnsi="Times New Roman" w:cs="Times New Roman"/>
          <w:sz w:val="28"/>
          <w:szCs w:val="28"/>
        </w:rPr>
        <w:t>ем</w:t>
      </w:r>
      <w:r w:rsidR="00AC7037" w:rsidRPr="00516CC9">
        <w:rPr>
          <w:rFonts w:ascii="Times New Roman" w:hAnsi="Times New Roman" w:cs="Times New Roman"/>
          <w:sz w:val="28"/>
          <w:szCs w:val="28"/>
        </w:rPr>
        <w:t xml:space="preserve"> сельской и районной библиот</w:t>
      </w:r>
      <w:r w:rsidR="00AC7037">
        <w:rPr>
          <w:rFonts w:ascii="Times New Roman" w:hAnsi="Times New Roman" w:cs="Times New Roman"/>
          <w:sz w:val="28"/>
          <w:szCs w:val="28"/>
        </w:rPr>
        <w:t>еки</w:t>
      </w:r>
    </w:p>
    <w:p w:rsidR="007D0281" w:rsidRDefault="007D0281" w:rsidP="002D1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2D12FD" w:rsidRPr="004D7731" w:rsidRDefault="00C96346" w:rsidP="00992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lastRenderedPageBreak/>
        <w:t>Сетка часов</w:t>
      </w:r>
      <w:r w:rsidR="00915C10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внеур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очной деятельности МБОУ «Айдарс</w:t>
      </w:r>
      <w:r w:rsidR="00915C10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кая </w:t>
      </w:r>
      <w:r w:rsidR="002D12F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средняя общеобразовательная школа</w:t>
      </w:r>
      <w:r w:rsidR="00AC703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им. Б</w:t>
      </w:r>
      <w:r w:rsidR="00915C10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</w:t>
      </w:r>
      <w:r w:rsidR="00AC703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915C10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Г.</w:t>
      </w:r>
      <w:r w:rsidR="00AC703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915C10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Кандыбина</w:t>
      </w:r>
      <w:r w:rsidR="002D12F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» на ступени </w:t>
      </w:r>
      <w:r w:rsidR="002D12FD" w:rsidRPr="004D7731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</w:p>
    <w:p w:rsidR="002D12FD" w:rsidRDefault="00915C10" w:rsidP="009921D4">
      <w:pPr>
        <w:pStyle w:val="Standard"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 2021</w:t>
      </w:r>
      <w:r w:rsidR="0085532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22</w:t>
      </w:r>
      <w:r w:rsidR="002D12F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учебный год (недельный)</w:t>
      </w:r>
    </w:p>
    <w:p w:rsidR="00AC7037" w:rsidRDefault="00AC7037" w:rsidP="002D12FD">
      <w:pPr>
        <w:pStyle w:val="Standard"/>
        <w:spacing w:after="0" w:line="240" w:lineRule="auto"/>
        <w:ind w:right="-20"/>
        <w:jc w:val="center"/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835"/>
        <w:gridCol w:w="1701"/>
        <w:gridCol w:w="567"/>
        <w:gridCol w:w="567"/>
        <w:gridCol w:w="567"/>
        <w:gridCol w:w="709"/>
        <w:gridCol w:w="567"/>
        <w:gridCol w:w="850"/>
      </w:tblGrid>
      <w:tr w:rsidR="003F3623" w:rsidRPr="006E25BE" w:rsidTr="003F3623">
        <w:trPr>
          <w:trHeight w:val="273"/>
        </w:trPr>
        <w:tc>
          <w:tcPr>
            <w:tcW w:w="1844" w:type="dxa"/>
            <w:vMerge w:val="restart"/>
          </w:tcPr>
          <w:p w:rsidR="003F3623" w:rsidRPr="006E25BE" w:rsidRDefault="003F3623" w:rsidP="00094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25BE">
              <w:rPr>
                <w:rFonts w:ascii="Times New Roman" w:hAnsi="Times New Roman" w:cs="Times New Roman"/>
                <w:b/>
                <w:bCs/>
              </w:rPr>
              <w:t>Направление внеурочной деятельности</w:t>
            </w:r>
          </w:p>
        </w:tc>
        <w:tc>
          <w:tcPr>
            <w:tcW w:w="2835" w:type="dxa"/>
            <w:vMerge w:val="restart"/>
          </w:tcPr>
          <w:p w:rsidR="003F3623" w:rsidRPr="006E25BE" w:rsidRDefault="003F3623" w:rsidP="0009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25BE">
              <w:rPr>
                <w:rFonts w:ascii="Times New Roman" w:hAnsi="Times New Roman" w:cs="Times New Roman"/>
                <w:b/>
                <w:bCs/>
              </w:rPr>
              <w:t>Формы организации</w:t>
            </w:r>
          </w:p>
          <w:p w:rsidR="003F3623" w:rsidRPr="006E25BE" w:rsidRDefault="003F3623" w:rsidP="0009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 w:val="restart"/>
          </w:tcPr>
          <w:p w:rsidR="003F3623" w:rsidRPr="006E25BE" w:rsidRDefault="003F3623" w:rsidP="0009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25BE">
              <w:rPr>
                <w:rFonts w:ascii="Times New Roman" w:hAnsi="Times New Roman" w:cs="Times New Roman"/>
                <w:b/>
                <w:bCs/>
              </w:rPr>
              <w:t>Название</w:t>
            </w:r>
          </w:p>
          <w:p w:rsidR="003F3623" w:rsidRPr="006E25BE" w:rsidRDefault="003F3623" w:rsidP="00094F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25BE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</w:tc>
        <w:tc>
          <w:tcPr>
            <w:tcW w:w="2410" w:type="dxa"/>
            <w:gridSpan w:val="4"/>
          </w:tcPr>
          <w:p w:rsidR="003F3623" w:rsidRPr="006E25BE" w:rsidRDefault="003F3623" w:rsidP="0009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25BE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567" w:type="dxa"/>
          </w:tcPr>
          <w:p w:rsidR="003F3623" w:rsidRPr="006E25BE" w:rsidRDefault="003F3623" w:rsidP="0009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3F3623" w:rsidRPr="006E25BE" w:rsidRDefault="003F3623" w:rsidP="00094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25B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3F3623" w:rsidRPr="006E25BE" w:rsidTr="003F3623">
        <w:trPr>
          <w:trHeight w:val="263"/>
        </w:trPr>
        <w:tc>
          <w:tcPr>
            <w:tcW w:w="1844" w:type="dxa"/>
            <w:vMerge/>
          </w:tcPr>
          <w:p w:rsidR="003F3623" w:rsidRPr="006E25BE" w:rsidRDefault="003F3623" w:rsidP="00094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</w:tcPr>
          <w:p w:rsidR="003F3623" w:rsidRPr="006E25BE" w:rsidRDefault="003F3623" w:rsidP="00094F7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3F3623" w:rsidRPr="006E25BE" w:rsidRDefault="003F3623" w:rsidP="00094F7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gridSpan w:val="4"/>
          </w:tcPr>
          <w:p w:rsidR="003F3623" w:rsidRPr="006E25BE" w:rsidRDefault="003F3623" w:rsidP="0009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25BE">
              <w:rPr>
                <w:rFonts w:ascii="Times New Roman" w:hAnsi="Times New Roman" w:cs="Times New Roman"/>
                <w:b/>
                <w:bCs/>
              </w:rPr>
              <w:t xml:space="preserve">Количество часов </w:t>
            </w:r>
          </w:p>
        </w:tc>
        <w:tc>
          <w:tcPr>
            <w:tcW w:w="567" w:type="dxa"/>
          </w:tcPr>
          <w:p w:rsidR="003F3623" w:rsidRPr="006E25BE" w:rsidRDefault="003F3623" w:rsidP="0009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3F3623" w:rsidRPr="006E25BE" w:rsidRDefault="003F3623" w:rsidP="0009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3623" w:rsidRPr="006E25BE" w:rsidTr="003F3623">
        <w:trPr>
          <w:trHeight w:val="267"/>
        </w:trPr>
        <w:tc>
          <w:tcPr>
            <w:tcW w:w="1844" w:type="dxa"/>
            <w:vMerge/>
          </w:tcPr>
          <w:p w:rsidR="003F3623" w:rsidRPr="006E25BE" w:rsidRDefault="003F3623" w:rsidP="00094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</w:tcPr>
          <w:p w:rsidR="003F3623" w:rsidRPr="006E25BE" w:rsidRDefault="003F3623" w:rsidP="00094F7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3F3623" w:rsidRPr="006E25BE" w:rsidRDefault="003F3623" w:rsidP="00094F7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F3623" w:rsidRPr="006E25BE" w:rsidRDefault="003F3623" w:rsidP="00094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25B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7" w:type="dxa"/>
          </w:tcPr>
          <w:p w:rsidR="003F3623" w:rsidRPr="006E25BE" w:rsidRDefault="003F3623" w:rsidP="0009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25B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7" w:type="dxa"/>
          </w:tcPr>
          <w:p w:rsidR="003F3623" w:rsidRPr="006E25BE" w:rsidRDefault="003F3623" w:rsidP="0009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25B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09" w:type="dxa"/>
          </w:tcPr>
          <w:p w:rsidR="003F3623" w:rsidRPr="006E25BE" w:rsidRDefault="003F3623" w:rsidP="0009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25BE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67" w:type="dxa"/>
          </w:tcPr>
          <w:p w:rsidR="003F3623" w:rsidRPr="006E25BE" w:rsidRDefault="003F3623" w:rsidP="0009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3F3623" w:rsidRPr="006E25BE" w:rsidRDefault="003F3623" w:rsidP="0009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3623" w:rsidRPr="006E25BE" w:rsidTr="003F3623">
        <w:trPr>
          <w:trHeight w:val="281"/>
        </w:trPr>
        <w:tc>
          <w:tcPr>
            <w:tcW w:w="1844" w:type="dxa"/>
          </w:tcPr>
          <w:p w:rsidR="003F3623" w:rsidRPr="006E25BE" w:rsidRDefault="003F3623" w:rsidP="00094F7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25BE">
              <w:rPr>
                <w:rFonts w:ascii="Times New Roman" w:hAnsi="Times New Roman" w:cs="Times New Roman"/>
                <w:bCs/>
              </w:rPr>
              <w:t>Духовно-нравственное</w:t>
            </w:r>
          </w:p>
        </w:tc>
        <w:tc>
          <w:tcPr>
            <w:tcW w:w="2835" w:type="dxa"/>
          </w:tcPr>
          <w:p w:rsidR="003F3623" w:rsidRPr="006E25BE" w:rsidRDefault="003F3623" w:rsidP="00094F7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25BE">
              <w:rPr>
                <w:rFonts w:ascii="Times New Roman" w:hAnsi="Times New Roman" w:cs="Times New Roman"/>
              </w:rPr>
              <w:t xml:space="preserve">Кружок  </w:t>
            </w:r>
            <w:r w:rsidRPr="006E25BE">
              <w:rPr>
                <w:rFonts w:ascii="Times New Roman" w:hAnsi="Times New Roman"/>
              </w:rPr>
              <w:t xml:space="preserve">(экскурсии, посещение музея, проекты, участие в олимпиадах и конкурсах, </w:t>
            </w:r>
            <w:r w:rsidRPr="006E25BE">
              <w:rPr>
                <w:rFonts w:ascii="Times New Roman" w:hAnsi="Times New Roman" w:cs="Times New Roman"/>
              </w:rPr>
              <w:t>поисковые и научные исследования</w:t>
            </w:r>
            <w:r w:rsidRPr="006E25BE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3623" w:rsidRPr="006E25BE" w:rsidRDefault="003F3623" w:rsidP="00094F71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bCs/>
              </w:rPr>
            </w:pPr>
            <w:r w:rsidRPr="006E25BE">
              <w:rPr>
                <w:rFonts w:ascii="Times New Roman" w:hAnsi="Times New Roman" w:cs="Times New Roman"/>
                <w:bCs/>
              </w:rPr>
              <w:t>«Православная культура»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3623" w:rsidRPr="006E25BE" w:rsidRDefault="00915C10" w:rsidP="00094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</w:tcPr>
          <w:p w:rsidR="003F3623" w:rsidRPr="006E25BE" w:rsidRDefault="00915C10" w:rsidP="00094F7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</w:tcPr>
          <w:p w:rsidR="003F3623" w:rsidRPr="006E25BE" w:rsidRDefault="00915C10" w:rsidP="00094F7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</w:tcPr>
          <w:p w:rsidR="003F3623" w:rsidRPr="006E25BE" w:rsidRDefault="00915C10" w:rsidP="00094F7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</w:tcPr>
          <w:p w:rsidR="003F3623" w:rsidRPr="006E25BE" w:rsidRDefault="003F3623" w:rsidP="00094F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F3623" w:rsidRPr="006E25BE" w:rsidRDefault="00915C10" w:rsidP="00094F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522F2F" w:rsidRPr="006E25BE" w:rsidTr="003F3623">
        <w:trPr>
          <w:trHeight w:val="386"/>
        </w:trPr>
        <w:tc>
          <w:tcPr>
            <w:tcW w:w="1844" w:type="dxa"/>
            <w:vMerge w:val="restart"/>
          </w:tcPr>
          <w:p w:rsidR="00522F2F" w:rsidRPr="006E25BE" w:rsidRDefault="00522F2F" w:rsidP="00094F7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E25BE">
              <w:rPr>
                <w:rFonts w:ascii="Times New Roman" w:hAnsi="Times New Roman" w:cs="Times New Roman"/>
                <w:bCs/>
              </w:rPr>
              <w:t>Общеинтеллектуальное</w:t>
            </w:r>
            <w:proofErr w:type="spellEnd"/>
          </w:p>
        </w:tc>
        <w:tc>
          <w:tcPr>
            <w:tcW w:w="2835" w:type="dxa"/>
          </w:tcPr>
          <w:p w:rsidR="00522F2F" w:rsidRPr="006E25BE" w:rsidRDefault="00522F2F" w:rsidP="00810250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(практическая игра, решение шахматных задач, игровые упражнения, шахматные игры, участие в турнирах и соревнованиях)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22F2F" w:rsidRPr="006E25BE" w:rsidRDefault="00522F2F" w:rsidP="0081025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«Шахматы»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522F2F" w:rsidRPr="006E25BE" w:rsidRDefault="00522F2F" w:rsidP="008102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2F2F" w:rsidRPr="006E25BE" w:rsidRDefault="00522F2F" w:rsidP="008102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2F2F" w:rsidRDefault="00915C10" w:rsidP="008102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2F2F" w:rsidRPr="006E25BE" w:rsidRDefault="00522F2F" w:rsidP="008102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2F2F" w:rsidRDefault="00522F2F" w:rsidP="008102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22F2F" w:rsidRDefault="00522F2F" w:rsidP="008102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22F2F" w:rsidRPr="006E25BE" w:rsidTr="003F3623">
        <w:trPr>
          <w:trHeight w:val="386"/>
        </w:trPr>
        <w:tc>
          <w:tcPr>
            <w:tcW w:w="1844" w:type="dxa"/>
            <w:vMerge/>
          </w:tcPr>
          <w:p w:rsidR="00522F2F" w:rsidRPr="006E25BE" w:rsidRDefault="00522F2F" w:rsidP="00094F7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522F2F" w:rsidRPr="002301F8" w:rsidRDefault="00522F2F" w:rsidP="005C4035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2301F8">
              <w:rPr>
                <w:rFonts w:ascii="Times New Roman" w:hAnsi="Times New Roman" w:cs="Times New Roman"/>
                <w:lang w:eastAsia="ar-SA"/>
              </w:rPr>
              <w:t>Факультатив</w:t>
            </w:r>
            <w:r w:rsidRPr="00C00F10"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  <w:t xml:space="preserve"> (д</w:t>
            </w:r>
            <w:r w:rsidRPr="00C00F10">
              <w:rPr>
                <w:rFonts w:ascii="Times New Roman" w:hAnsi="Times New Roman" w:cs="Times New Roman"/>
                <w:lang w:eastAsia="ar-SA"/>
              </w:rPr>
              <w:t>искуссия, деловая игра, практическая работа, юридическая консультация, право</w:t>
            </w:r>
            <w:r>
              <w:rPr>
                <w:rFonts w:ascii="Times New Roman" w:hAnsi="Times New Roman" w:cs="Times New Roman"/>
                <w:lang w:eastAsia="ar-SA"/>
              </w:rPr>
              <w:t>вая консультация,  беседы</w:t>
            </w:r>
            <w:r w:rsidRPr="00C00F10">
              <w:rPr>
                <w:rFonts w:ascii="Times New Roman" w:hAnsi="Times New Roman" w:cs="Times New Roman"/>
                <w:lang w:eastAsia="ar-SA"/>
              </w:rPr>
              <w:t>, мини-проект, м</w:t>
            </w:r>
            <w:r>
              <w:rPr>
                <w:rFonts w:ascii="Times New Roman" w:hAnsi="Times New Roman" w:cs="Times New Roman"/>
                <w:lang w:eastAsia="ar-SA"/>
              </w:rPr>
              <w:t xml:space="preserve">ини-исследование, круглый стол, </w:t>
            </w:r>
            <w:r w:rsidRPr="00C00F10">
              <w:rPr>
                <w:rFonts w:ascii="Times New Roman" w:hAnsi="Times New Roman" w:cs="Times New Roman"/>
                <w:lang w:eastAsia="ar-SA"/>
              </w:rPr>
              <w:t>конкурсы.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22F2F" w:rsidRPr="006E25BE" w:rsidRDefault="00522F2F" w:rsidP="00C00F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«Финансовая </w:t>
            </w:r>
            <w:r w:rsidRPr="00C00F10">
              <w:rPr>
                <w:rFonts w:ascii="Times New Roman" w:hAnsi="Times New Roman" w:cs="Times New Roman"/>
                <w:lang w:eastAsia="ar-SA"/>
              </w:rPr>
              <w:t>грамотност</w:t>
            </w:r>
            <w:r>
              <w:rPr>
                <w:rFonts w:ascii="Times New Roman" w:hAnsi="Times New Roman" w:cs="Times New Roman"/>
                <w:lang w:eastAsia="ar-SA"/>
              </w:rPr>
              <w:t>ь»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522F2F" w:rsidRPr="006E25BE" w:rsidRDefault="00522F2F" w:rsidP="00094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2F2F" w:rsidRPr="006E25BE" w:rsidRDefault="00522F2F" w:rsidP="00094F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2F2F" w:rsidRPr="006E25BE" w:rsidRDefault="00E25BAA" w:rsidP="00094F7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2F2F" w:rsidRPr="00094F35" w:rsidRDefault="00522F2F" w:rsidP="00094F7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2F2F" w:rsidRPr="00094F35" w:rsidRDefault="00522F2F" w:rsidP="00094F7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22F2F" w:rsidRPr="006E25BE" w:rsidRDefault="00323318" w:rsidP="00094F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0.5</w:t>
            </w:r>
          </w:p>
        </w:tc>
      </w:tr>
      <w:tr w:rsidR="00915C10" w:rsidRPr="006E25BE" w:rsidTr="003F3623">
        <w:trPr>
          <w:trHeight w:val="386"/>
        </w:trPr>
        <w:tc>
          <w:tcPr>
            <w:tcW w:w="1844" w:type="dxa"/>
          </w:tcPr>
          <w:p w:rsidR="00915C10" w:rsidRPr="006E25BE" w:rsidRDefault="00915C10" w:rsidP="00094F7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915C10" w:rsidRPr="00915C10" w:rsidRDefault="00915C10" w:rsidP="00915C10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15C10">
              <w:rPr>
                <w:rFonts w:ascii="Times New Roman" w:hAnsi="Times New Roman" w:cs="Times New Roman"/>
              </w:rPr>
              <w:t xml:space="preserve">Факультатив </w:t>
            </w:r>
            <w:proofErr w:type="gramStart"/>
            <w:r w:rsidRPr="00915C1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15C10">
              <w:rPr>
                <w:rFonts w:ascii="Times New Roman" w:hAnsi="Times New Roman" w:cs="Times New Roman"/>
              </w:rPr>
              <w:t xml:space="preserve">практическая работа, </w:t>
            </w:r>
            <w:r w:rsidR="00A22643">
              <w:rPr>
                <w:rFonts w:ascii="Times New Roman" w:hAnsi="Times New Roman" w:cs="Times New Roman"/>
              </w:rPr>
              <w:t xml:space="preserve">самостоятельная работа, проекты, </w:t>
            </w:r>
            <w:r>
              <w:rPr>
                <w:rFonts w:ascii="Times New Roman" w:hAnsi="Times New Roman" w:cs="Times New Roman"/>
              </w:rPr>
              <w:t>решение задач)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15C10" w:rsidRDefault="00915C10" w:rsidP="00C00F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«3</w:t>
            </w:r>
            <w:r>
              <w:rPr>
                <w:rFonts w:ascii="Times New Roman" w:hAnsi="Times New Roman" w:cs="Times New Roman"/>
                <w:lang w:val="en-US" w:eastAsia="ar-SA"/>
              </w:rPr>
              <w:t>D</w:t>
            </w:r>
            <w:r>
              <w:rPr>
                <w:rFonts w:ascii="Times New Roman" w:hAnsi="Times New Roman" w:cs="Times New Roman"/>
                <w:lang w:eastAsia="ar-SA"/>
              </w:rPr>
              <w:t>- моделирование</w:t>
            </w:r>
            <w:r>
              <w:rPr>
                <w:rFonts w:ascii="Times New Roman" w:hAnsi="Times New Roman" w:cs="Times New Roman"/>
                <w:lang w:val="en-US"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  <w:t>»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915C10" w:rsidRPr="006E25BE" w:rsidRDefault="00915C10" w:rsidP="00094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C10" w:rsidRPr="006E25BE" w:rsidRDefault="00915C10" w:rsidP="00094F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C10" w:rsidRDefault="00915C10" w:rsidP="00094F7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5C10" w:rsidRPr="00094F35" w:rsidRDefault="00915C10" w:rsidP="00094F7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C10" w:rsidRPr="00094F35" w:rsidRDefault="00915C10" w:rsidP="00094F7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15C10" w:rsidRDefault="00915C10" w:rsidP="00094F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915C10" w:rsidRPr="006E25BE" w:rsidTr="003F3623">
        <w:trPr>
          <w:trHeight w:val="386"/>
        </w:trPr>
        <w:tc>
          <w:tcPr>
            <w:tcW w:w="1844" w:type="dxa"/>
          </w:tcPr>
          <w:p w:rsidR="00915C10" w:rsidRPr="006E25BE" w:rsidRDefault="00915C10" w:rsidP="00915C1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915C10" w:rsidRPr="00915C10" w:rsidRDefault="00915C10" w:rsidP="00915C10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15C10">
              <w:rPr>
                <w:rFonts w:ascii="Times New Roman" w:hAnsi="Times New Roman" w:cs="Times New Roman"/>
              </w:rPr>
              <w:t xml:space="preserve">Факультатив </w:t>
            </w:r>
            <w:proofErr w:type="gramStart"/>
            <w:r w:rsidRPr="00915C10"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самостоятельная работа, </w:t>
            </w:r>
            <w:r w:rsidRPr="00915C10">
              <w:rPr>
                <w:rFonts w:ascii="Times New Roman" w:hAnsi="Times New Roman" w:cs="Times New Roman"/>
              </w:rPr>
              <w:t xml:space="preserve">практическая работа, </w:t>
            </w:r>
            <w:r>
              <w:rPr>
                <w:rFonts w:ascii="Times New Roman" w:hAnsi="Times New Roman" w:cs="Times New Roman"/>
              </w:rPr>
              <w:t>проектная деятельность, решение задач)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15C10" w:rsidRPr="00915C10" w:rsidRDefault="00915C10" w:rsidP="00915C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eastAsia="ar-SA"/>
              </w:rPr>
            </w:pPr>
            <w:r w:rsidRPr="00915C10">
              <w:rPr>
                <w:rFonts w:ascii="Times New Roman" w:hAnsi="Times New Roman" w:cs="Times New Roman"/>
                <w:color w:val="000000"/>
              </w:rPr>
              <w:t>«Робототехника»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915C10" w:rsidRPr="006E25BE" w:rsidRDefault="00915C10" w:rsidP="00915C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C10" w:rsidRPr="006E25BE" w:rsidRDefault="00A22643" w:rsidP="00915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C10" w:rsidRDefault="00915C10" w:rsidP="00915C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5C10" w:rsidRPr="00094F35" w:rsidRDefault="00915C10" w:rsidP="00915C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C10" w:rsidRPr="00094F35" w:rsidRDefault="00915C10" w:rsidP="00915C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15C10" w:rsidRDefault="00A22643" w:rsidP="00915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915C10" w:rsidRPr="006E25BE" w:rsidTr="000B49F9">
        <w:trPr>
          <w:trHeight w:val="1328"/>
        </w:trPr>
        <w:tc>
          <w:tcPr>
            <w:tcW w:w="1844" w:type="dxa"/>
          </w:tcPr>
          <w:p w:rsidR="00915C10" w:rsidRPr="006E25BE" w:rsidRDefault="00915C10" w:rsidP="00915C1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915C10" w:rsidRPr="00A22643" w:rsidRDefault="00A22643" w:rsidP="00915C10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15C10">
              <w:rPr>
                <w:rFonts w:ascii="Times New Roman" w:hAnsi="Times New Roman" w:cs="Times New Roman"/>
              </w:rPr>
              <w:t xml:space="preserve">Факультатив </w:t>
            </w:r>
            <w:proofErr w:type="gramStart"/>
            <w:r w:rsidRPr="00915C10"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самостоятельная работа, </w:t>
            </w:r>
            <w:r w:rsidRPr="00915C10">
              <w:rPr>
                <w:rFonts w:ascii="Times New Roman" w:hAnsi="Times New Roman" w:cs="Times New Roman"/>
              </w:rPr>
              <w:t xml:space="preserve">практическая работа, </w:t>
            </w:r>
            <w:r>
              <w:rPr>
                <w:rFonts w:ascii="Times New Roman" w:hAnsi="Times New Roman" w:cs="Times New Roman"/>
              </w:rPr>
              <w:t>проектная деятельность, решение задач)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15C10" w:rsidRPr="00A22643" w:rsidRDefault="00A22643" w:rsidP="00915C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eastAsia="ar-SA"/>
              </w:rPr>
            </w:pPr>
            <w:r w:rsidRPr="00A22643">
              <w:rPr>
                <w:rFonts w:ascii="Times New Roman" w:hAnsi="Times New Roman" w:cs="Times New Roman"/>
                <w:color w:val="000000"/>
              </w:rPr>
              <w:t>«Студия анимации»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915C10" w:rsidRPr="006E25BE" w:rsidRDefault="00A22643" w:rsidP="00915C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C10" w:rsidRPr="006E25BE" w:rsidRDefault="00915C10" w:rsidP="00915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C10" w:rsidRDefault="00915C10" w:rsidP="00915C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5C10" w:rsidRPr="00094F35" w:rsidRDefault="00915C10" w:rsidP="00915C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C10" w:rsidRPr="00094F35" w:rsidRDefault="00915C10" w:rsidP="00915C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15C10" w:rsidRDefault="00A22643" w:rsidP="00915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B49F9" w:rsidRPr="006E25BE" w:rsidTr="003F3623">
        <w:trPr>
          <w:trHeight w:val="386"/>
        </w:trPr>
        <w:tc>
          <w:tcPr>
            <w:tcW w:w="1844" w:type="dxa"/>
          </w:tcPr>
          <w:p w:rsidR="000B49F9" w:rsidRPr="006E25BE" w:rsidRDefault="000B49F9" w:rsidP="00915C1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0B49F9" w:rsidRPr="00915C10" w:rsidRDefault="000B49F9" w:rsidP="00915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C10">
              <w:rPr>
                <w:rFonts w:ascii="Times New Roman" w:hAnsi="Times New Roman" w:cs="Times New Roman"/>
              </w:rPr>
              <w:t xml:space="preserve">Факультатив </w:t>
            </w:r>
            <w:proofErr w:type="gramStart"/>
            <w:r w:rsidRPr="00915C10"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самостоятельная работа, </w:t>
            </w:r>
            <w:r w:rsidRPr="00915C10">
              <w:rPr>
                <w:rFonts w:ascii="Times New Roman" w:hAnsi="Times New Roman" w:cs="Times New Roman"/>
              </w:rPr>
              <w:t xml:space="preserve">практическая работа, </w:t>
            </w:r>
            <w:r>
              <w:rPr>
                <w:rFonts w:ascii="Times New Roman" w:hAnsi="Times New Roman" w:cs="Times New Roman"/>
              </w:rPr>
              <w:t>проектная деятельность, решение задач)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B49F9" w:rsidRPr="000B49F9" w:rsidRDefault="000B49F9" w:rsidP="000B49F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0B49F9">
              <w:rPr>
                <w:rFonts w:ascii="Times New Roman" w:hAnsi="Times New Roman" w:cs="Times New Roman"/>
                <w:color w:val="000000"/>
              </w:rPr>
              <w:t xml:space="preserve">«Создаем игры вместе </w:t>
            </w:r>
            <w:r w:rsidRPr="000B49F9">
              <w:rPr>
                <w:rFonts w:ascii="Times New Roman" w:hAnsi="Times New Roman" w:cs="Times New Roman"/>
              </w:rPr>
              <w:t xml:space="preserve">(программирование в среде </w:t>
            </w:r>
            <w:proofErr w:type="spellStart"/>
            <w:r w:rsidRPr="000B49F9">
              <w:rPr>
                <w:rFonts w:ascii="Times New Roman" w:hAnsi="Times New Roman" w:cs="Times New Roman"/>
              </w:rPr>
              <w:t>Скретч</w:t>
            </w:r>
            <w:proofErr w:type="spellEnd"/>
            <w:r w:rsidRPr="000B49F9">
              <w:rPr>
                <w:rFonts w:ascii="Times New Roman" w:hAnsi="Times New Roman" w:cs="Times New Roman"/>
              </w:rPr>
              <w:t>»)»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0B49F9" w:rsidRDefault="000B49F9" w:rsidP="00915C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B49F9" w:rsidRPr="006E25BE" w:rsidRDefault="000B49F9" w:rsidP="00915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B49F9" w:rsidRDefault="000B49F9" w:rsidP="00915C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B49F9" w:rsidRPr="00094F35" w:rsidRDefault="000B49F9" w:rsidP="00915C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B49F9" w:rsidRPr="00094F35" w:rsidRDefault="000B49F9" w:rsidP="00915C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B49F9" w:rsidRDefault="000B49F9" w:rsidP="00915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AA" w:rsidRPr="006E25BE" w:rsidTr="003F3623">
        <w:trPr>
          <w:trHeight w:val="386"/>
        </w:trPr>
        <w:tc>
          <w:tcPr>
            <w:tcW w:w="1844" w:type="dxa"/>
          </w:tcPr>
          <w:p w:rsidR="00E25BAA" w:rsidRPr="006E25BE" w:rsidRDefault="00E25BAA" w:rsidP="00915C1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E25BAA" w:rsidRPr="00915C10" w:rsidRDefault="00E25BAA" w:rsidP="00915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C10">
              <w:rPr>
                <w:rFonts w:ascii="Times New Roman" w:hAnsi="Times New Roman" w:cs="Times New Roman"/>
              </w:rPr>
              <w:t xml:space="preserve">Факультатив </w:t>
            </w:r>
            <w:proofErr w:type="gramStart"/>
            <w:r w:rsidRPr="00915C10"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самостоятельная работа, </w:t>
            </w:r>
            <w:r w:rsidRPr="00915C10">
              <w:rPr>
                <w:rFonts w:ascii="Times New Roman" w:hAnsi="Times New Roman" w:cs="Times New Roman"/>
              </w:rPr>
              <w:t xml:space="preserve">практическая работа, </w:t>
            </w:r>
            <w:r>
              <w:rPr>
                <w:rFonts w:ascii="Times New Roman" w:hAnsi="Times New Roman" w:cs="Times New Roman"/>
              </w:rPr>
              <w:t>проектная деятельность, решение задач)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25BAA" w:rsidRPr="00E25BAA" w:rsidRDefault="00323318" w:rsidP="000B49F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программировани</w:t>
            </w:r>
            <w:r w:rsidR="00E25BAA">
              <w:rPr>
                <w:rFonts w:ascii="Times New Roman" w:hAnsi="Times New Roman" w:cs="Times New Roman"/>
                <w:color w:val="000000"/>
              </w:rPr>
              <w:t>я на языке «</w:t>
            </w:r>
            <w:r w:rsidR="00E25BAA">
              <w:rPr>
                <w:rFonts w:ascii="Times New Roman" w:hAnsi="Times New Roman" w:cs="Times New Roman"/>
                <w:color w:val="000000"/>
                <w:lang w:val="en-US"/>
              </w:rPr>
              <w:t>Python</w:t>
            </w:r>
            <w:r w:rsidR="00E25BAA">
              <w:rPr>
                <w:rFonts w:ascii="Times New Roman" w:hAnsi="Times New Roman" w:cs="Times New Roman"/>
                <w:color w:val="000000"/>
              </w:rPr>
              <w:t>»</w:t>
            </w:r>
            <w:r w:rsidR="00E25BAA" w:rsidRPr="00E25BAA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E25BAA">
              <w:rPr>
                <w:rFonts w:ascii="Times New Roman" w:hAnsi="Times New Roman" w:cs="Times New Roman"/>
                <w:color w:val="000000"/>
              </w:rPr>
              <w:t xml:space="preserve">на примере программирования беспилотного летательного аппарата </w:t>
            </w:r>
            <w:r>
              <w:rPr>
                <w:rFonts w:ascii="Times New Roman" w:hAnsi="Times New Roman" w:cs="Times New Roman"/>
                <w:color w:val="000000"/>
              </w:rPr>
              <w:t>(БПЛА)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E25BAA" w:rsidRDefault="00E25BAA" w:rsidP="00915C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5BAA" w:rsidRDefault="00E25BAA" w:rsidP="00915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5BAA" w:rsidRDefault="00E25BAA" w:rsidP="00915C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5BAA" w:rsidRPr="00094F35" w:rsidRDefault="00323318" w:rsidP="00915C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5BAA" w:rsidRPr="00094F35" w:rsidRDefault="00E25BAA" w:rsidP="00915C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25BAA" w:rsidRDefault="00323318" w:rsidP="00915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915C10" w:rsidRPr="006E25BE" w:rsidTr="003F3623">
        <w:trPr>
          <w:trHeight w:val="386"/>
        </w:trPr>
        <w:tc>
          <w:tcPr>
            <w:tcW w:w="1844" w:type="dxa"/>
            <w:vMerge w:val="restart"/>
          </w:tcPr>
          <w:p w:rsidR="00915C10" w:rsidRPr="006E25BE" w:rsidRDefault="00915C10" w:rsidP="00915C10">
            <w:pPr>
              <w:pStyle w:val="af1"/>
              <w:rPr>
                <w:rFonts w:ascii="Times New Roman" w:hAnsi="Times New Roman" w:cs="Times New Roman"/>
              </w:rPr>
            </w:pPr>
            <w:r w:rsidRPr="006E25BE">
              <w:rPr>
                <w:rFonts w:ascii="Times New Roman" w:hAnsi="Times New Roman" w:cs="Times New Roman"/>
              </w:rPr>
              <w:lastRenderedPageBreak/>
              <w:t>Спортивно - оздоровительное</w:t>
            </w:r>
          </w:p>
        </w:tc>
        <w:tc>
          <w:tcPr>
            <w:tcW w:w="2835" w:type="dxa"/>
          </w:tcPr>
          <w:p w:rsidR="00915C10" w:rsidRPr="006E25BE" w:rsidRDefault="00915C10" w:rsidP="00915C10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6E25BE">
              <w:rPr>
                <w:rFonts w:ascii="Times New Roman" w:hAnsi="Times New Roman" w:cs="Times New Roman"/>
              </w:rPr>
              <w:t xml:space="preserve">Факультатив (занятия на свежем воздухе, беседы, соревнования, игры, викторины, туристические походы, </w:t>
            </w:r>
            <w:r w:rsidRPr="006E25BE">
              <w:rPr>
                <w:rFonts w:ascii="Times New Roman" w:eastAsia="Times New Roman" w:hAnsi="Times New Roman" w:cs="Times New Roman"/>
              </w:rPr>
              <w:t>конкурсы</w:t>
            </w:r>
            <w:r w:rsidRPr="006E25BE">
              <w:rPr>
                <w:rFonts w:ascii="Times New Roman" w:hAnsi="Times New Roman" w:cs="Times New Roman"/>
              </w:rPr>
              <w:t xml:space="preserve">, </w:t>
            </w:r>
            <w:r w:rsidRPr="006E25BE">
              <w:rPr>
                <w:rFonts w:ascii="Times New Roman" w:eastAsia="Times New Roman" w:hAnsi="Times New Roman" w:cs="Times New Roman"/>
              </w:rPr>
              <w:t>КВНы,</w:t>
            </w:r>
            <w:r w:rsidRPr="006E25BE">
              <w:rPr>
                <w:rFonts w:ascii="Times New Roman" w:hAnsi="Times New Roman" w:cs="Times New Roman"/>
              </w:rPr>
              <w:t xml:space="preserve"> </w:t>
            </w:r>
            <w:r w:rsidRPr="006E25BE">
              <w:rPr>
                <w:rFonts w:ascii="Times New Roman" w:eastAsia="Times New Roman" w:hAnsi="Times New Roman" w:cs="Times New Roman"/>
              </w:rPr>
              <w:t xml:space="preserve">разработка проектов по ПДД, </w:t>
            </w:r>
            <w:r w:rsidRPr="006E25BE">
              <w:rPr>
                <w:rFonts w:ascii="Times New Roman" w:hAnsi="Times New Roman" w:cs="Times New Roman"/>
              </w:rPr>
              <w:t>экскурсии)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15C10" w:rsidRPr="00A22643" w:rsidRDefault="00A22643" w:rsidP="00915C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eastAsia="ar-SA"/>
              </w:rPr>
            </w:pPr>
            <w:r w:rsidRPr="00A22643">
              <w:rPr>
                <w:rFonts w:ascii="Times New Roman" w:hAnsi="Times New Roman" w:cs="Times New Roman"/>
              </w:rPr>
              <w:t>«Спортивные игры»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915C10" w:rsidRPr="006E25BE" w:rsidRDefault="00323318" w:rsidP="00915C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C10" w:rsidRPr="006E25BE" w:rsidRDefault="00A22643" w:rsidP="00915C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C10" w:rsidRPr="006E25BE" w:rsidRDefault="00915C10" w:rsidP="00915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5C10" w:rsidRPr="006E25BE" w:rsidRDefault="00A22643" w:rsidP="00915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C10" w:rsidRDefault="00323318" w:rsidP="00915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15C10" w:rsidRPr="006E25BE" w:rsidRDefault="00323318" w:rsidP="00915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15C10" w:rsidRPr="006E25BE" w:rsidTr="003F3623">
        <w:trPr>
          <w:trHeight w:val="386"/>
        </w:trPr>
        <w:tc>
          <w:tcPr>
            <w:tcW w:w="1844" w:type="dxa"/>
            <w:vMerge/>
          </w:tcPr>
          <w:p w:rsidR="00915C10" w:rsidRPr="006E25BE" w:rsidRDefault="00915C10" w:rsidP="00915C1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15C10" w:rsidRPr="006E25BE" w:rsidRDefault="00915C10" w:rsidP="00915C10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6E25BE">
              <w:rPr>
                <w:rFonts w:ascii="Times New Roman" w:hAnsi="Times New Roman" w:cs="Times New Roman"/>
              </w:rPr>
              <w:t xml:space="preserve">Факультатив (занятия на свежем воздухе, беседы, соревнования, игры, викторины, туристические походы, </w:t>
            </w:r>
            <w:r w:rsidRPr="006E25BE">
              <w:rPr>
                <w:rFonts w:ascii="Times New Roman" w:eastAsia="Times New Roman" w:hAnsi="Times New Roman" w:cs="Times New Roman"/>
              </w:rPr>
              <w:t>конкурсы</w:t>
            </w:r>
            <w:r w:rsidRPr="006E25BE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15C10" w:rsidRPr="006E25BE" w:rsidRDefault="00915C10" w:rsidP="00915C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«Игровое ГТО»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915C10" w:rsidRPr="006E25BE" w:rsidRDefault="00915C10" w:rsidP="00915C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C10" w:rsidRPr="006E25BE" w:rsidRDefault="00915C10" w:rsidP="00915C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C10" w:rsidRDefault="00915C10" w:rsidP="00915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5C10" w:rsidRPr="006E25BE" w:rsidRDefault="00915C10" w:rsidP="00915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C10" w:rsidRDefault="00915C10" w:rsidP="00915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15C10" w:rsidRDefault="00A22643" w:rsidP="00915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9843E8" w:rsidRPr="006E25BE" w:rsidTr="003F3623">
        <w:trPr>
          <w:trHeight w:val="386"/>
        </w:trPr>
        <w:tc>
          <w:tcPr>
            <w:tcW w:w="1844" w:type="dxa"/>
          </w:tcPr>
          <w:p w:rsidR="009843E8" w:rsidRPr="006E25BE" w:rsidRDefault="009843E8" w:rsidP="00915C10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2835" w:type="dxa"/>
          </w:tcPr>
          <w:p w:rsidR="009843E8" w:rsidRPr="006E25BE" w:rsidRDefault="009843E8" w:rsidP="00915C1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843E8" w:rsidRPr="009843E8" w:rsidRDefault="009843E8" w:rsidP="00915C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eastAsia="ar-SA"/>
              </w:rPr>
            </w:pPr>
            <w:r w:rsidRPr="009843E8">
              <w:rPr>
                <w:rFonts w:ascii="Times New Roman" w:hAnsi="Times New Roman" w:cs="Times New Roman"/>
                <w:color w:val="000000"/>
              </w:rPr>
              <w:t>«Школа дорожной безопасности»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9843E8" w:rsidRPr="006E25BE" w:rsidRDefault="009843E8" w:rsidP="00915C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43E8" w:rsidRPr="006E25BE" w:rsidRDefault="009843E8" w:rsidP="00915C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43E8" w:rsidRDefault="009843E8" w:rsidP="00915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43E8" w:rsidRPr="006E25BE" w:rsidRDefault="009843E8" w:rsidP="00915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43E8" w:rsidRDefault="009843E8" w:rsidP="00915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843E8" w:rsidRDefault="009843E8" w:rsidP="00915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915C10" w:rsidRPr="006E25BE" w:rsidTr="003F3623">
        <w:trPr>
          <w:trHeight w:val="386"/>
        </w:trPr>
        <w:tc>
          <w:tcPr>
            <w:tcW w:w="1844" w:type="dxa"/>
          </w:tcPr>
          <w:p w:rsidR="00915C10" w:rsidRPr="00D055E6" w:rsidRDefault="00915C10" w:rsidP="00915C10">
            <w:pPr>
              <w:pStyle w:val="af1"/>
              <w:rPr>
                <w:rFonts w:ascii="Times New Roman" w:hAnsi="Times New Roman" w:cs="Times New Roman"/>
              </w:rPr>
            </w:pPr>
            <w:r w:rsidRPr="001A267C">
              <w:rPr>
                <w:rFonts w:ascii="Times New Roman" w:hAnsi="Times New Roman" w:cs="Times New Roman"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2835" w:type="dxa"/>
          </w:tcPr>
          <w:p w:rsidR="00915C10" w:rsidRDefault="00915C10" w:rsidP="00915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15C10" w:rsidRPr="006E25BE" w:rsidRDefault="00915C10" w:rsidP="00915C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915C10" w:rsidRPr="006E25BE" w:rsidRDefault="00915C10" w:rsidP="00915C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C10" w:rsidRPr="006E25BE" w:rsidRDefault="00915C10" w:rsidP="00915C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C10" w:rsidRDefault="00915C10" w:rsidP="00915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5C10" w:rsidRPr="006E25BE" w:rsidRDefault="00915C10" w:rsidP="00915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C10" w:rsidRDefault="00915C10" w:rsidP="00915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15C10" w:rsidRDefault="00915C10" w:rsidP="00915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5C10" w:rsidRPr="006E25BE" w:rsidTr="003F3623">
        <w:trPr>
          <w:trHeight w:val="73"/>
        </w:trPr>
        <w:tc>
          <w:tcPr>
            <w:tcW w:w="6380" w:type="dxa"/>
            <w:gridSpan w:val="3"/>
          </w:tcPr>
          <w:p w:rsidR="00915C10" w:rsidRPr="006E25BE" w:rsidRDefault="00915C10" w:rsidP="00915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25B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67" w:type="dxa"/>
          </w:tcPr>
          <w:p w:rsidR="00915C10" w:rsidRPr="006E25BE" w:rsidRDefault="009843E8" w:rsidP="00915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5C10" w:rsidRPr="006E25BE" w:rsidRDefault="000B49F9" w:rsidP="00915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5C10" w:rsidRPr="006E25BE" w:rsidRDefault="009843E8" w:rsidP="00915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5C10" w:rsidRPr="006E25BE" w:rsidRDefault="009843E8" w:rsidP="00915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5C10" w:rsidRDefault="00A22643" w:rsidP="00915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5C10" w:rsidRPr="006E25BE" w:rsidRDefault="009843E8" w:rsidP="00915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17.5</w:t>
            </w:r>
          </w:p>
        </w:tc>
      </w:tr>
    </w:tbl>
    <w:p w:rsidR="00C96346" w:rsidRDefault="00C96346" w:rsidP="0001618A">
      <w:pPr>
        <w:pStyle w:val="Standard"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2D12FD" w:rsidRDefault="00C96346" w:rsidP="0001618A">
      <w:pPr>
        <w:pStyle w:val="Standard"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Сетка часов</w:t>
      </w:r>
      <w:r w:rsidR="002D12F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внеурочной деятельности МБОУ «</w:t>
      </w:r>
      <w:r w:rsidR="00881A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Айдарская </w:t>
      </w:r>
      <w:r w:rsidR="002D12F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средняя общеобр</w:t>
      </w:r>
      <w:r w:rsidR="0043204E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азовательная школа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им. </w:t>
      </w:r>
      <w:r w:rsidR="00881A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Б.Г.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881A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Кандыбина</w:t>
      </w:r>
      <w:r w:rsidR="0043204E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» на ступени </w:t>
      </w:r>
      <w:r w:rsidR="0043204E" w:rsidRPr="004D7731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  <w:r w:rsidR="00881A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 на 2021</w:t>
      </w:r>
      <w:r w:rsidR="0085532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-20</w:t>
      </w:r>
      <w:r w:rsidR="00881A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22</w:t>
      </w:r>
      <w:r w:rsidR="0001618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учебный год (годовой)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835"/>
        <w:gridCol w:w="1701"/>
        <w:gridCol w:w="567"/>
        <w:gridCol w:w="567"/>
        <w:gridCol w:w="567"/>
        <w:gridCol w:w="709"/>
        <w:gridCol w:w="567"/>
        <w:gridCol w:w="850"/>
      </w:tblGrid>
      <w:tr w:rsidR="005F2DF0" w:rsidRPr="006E25BE" w:rsidTr="00810250">
        <w:trPr>
          <w:trHeight w:val="273"/>
        </w:trPr>
        <w:tc>
          <w:tcPr>
            <w:tcW w:w="1844" w:type="dxa"/>
            <w:vMerge w:val="restart"/>
          </w:tcPr>
          <w:p w:rsidR="005F2DF0" w:rsidRPr="006E25BE" w:rsidRDefault="005F2DF0" w:rsidP="008102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25BE">
              <w:rPr>
                <w:rFonts w:ascii="Times New Roman" w:hAnsi="Times New Roman" w:cs="Times New Roman"/>
                <w:b/>
                <w:bCs/>
              </w:rPr>
              <w:t>Направление внеурочной деятельности</w:t>
            </w:r>
          </w:p>
        </w:tc>
        <w:tc>
          <w:tcPr>
            <w:tcW w:w="2835" w:type="dxa"/>
            <w:vMerge w:val="restart"/>
          </w:tcPr>
          <w:p w:rsidR="005F2DF0" w:rsidRPr="006E25BE" w:rsidRDefault="005F2DF0" w:rsidP="0081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25BE">
              <w:rPr>
                <w:rFonts w:ascii="Times New Roman" w:hAnsi="Times New Roman" w:cs="Times New Roman"/>
                <w:b/>
                <w:bCs/>
              </w:rPr>
              <w:t>Формы организации</w:t>
            </w:r>
          </w:p>
          <w:p w:rsidR="005F2DF0" w:rsidRPr="006E25BE" w:rsidRDefault="005F2DF0" w:rsidP="0081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 w:val="restart"/>
          </w:tcPr>
          <w:p w:rsidR="005F2DF0" w:rsidRPr="006E25BE" w:rsidRDefault="005F2DF0" w:rsidP="0081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25BE">
              <w:rPr>
                <w:rFonts w:ascii="Times New Roman" w:hAnsi="Times New Roman" w:cs="Times New Roman"/>
                <w:b/>
                <w:bCs/>
              </w:rPr>
              <w:t>Название</w:t>
            </w:r>
          </w:p>
          <w:p w:rsidR="005F2DF0" w:rsidRPr="006E25BE" w:rsidRDefault="005F2DF0" w:rsidP="008102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25BE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</w:tc>
        <w:tc>
          <w:tcPr>
            <w:tcW w:w="2410" w:type="dxa"/>
            <w:gridSpan w:val="4"/>
          </w:tcPr>
          <w:p w:rsidR="005F2DF0" w:rsidRPr="006E25BE" w:rsidRDefault="005F2DF0" w:rsidP="0081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25BE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567" w:type="dxa"/>
          </w:tcPr>
          <w:p w:rsidR="005F2DF0" w:rsidRPr="006E25BE" w:rsidRDefault="005F2DF0" w:rsidP="0081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5F2DF0" w:rsidRPr="006E25BE" w:rsidRDefault="005F2DF0" w:rsidP="008102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25B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5F2DF0" w:rsidRPr="006E25BE" w:rsidTr="00810250">
        <w:trPr>
          <w:trHeight w:val="263"/>
        </w:trPr>
        <w:tc>
          <w:tcPr>
            <w:tcW w:w="1844" w:type="dxa"/>
            <w:vMerge/>
          </w:tcPr>
          <w:p w:rsidR="005F2DF0" w:rsidRPr="006E25BE" w:rsidRDefault="005F2DF0" w:rsidP="008102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</w:tcPr>
          <w:p w:rsidR="005F2DF0" w:rsidRPr="006E25BE" w:rsidRDefault="005F2DF0" w:rsidP="0081025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5F2DF0" w:rsidRPr="006E25BE" w:rsidRDefault="005F2DF0" w:rsidP="0081025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gridSpan w:val="4"/>
          </w:tcPr>
          <w:p w:rsidR="005F2DF0" w:rsidRPr="006E25BE" w:rsidRDefault="005F2DF0" w:rsidP="0081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25BE">
              <w:rPr>
                <w:rFonts w:ascii="Times New Roman" w:hAnsi="Times New Roman" w:cs="Times New Roman"/>
                <w:b/>
                <w:bCs/>
              </w:rPr>
              <w:t xml:space="preserve">Количество часов </w:t>
            </w:r>
          </w:p>
        </w:tc>
        <w:tc>
          <w:tcPr>
            <w:tcW w:w="567" w:type="dxa"/>
          </w:tcPr>
          <w:p w:rsidR="005F2DF0" w:rsidRPr="006E25BE" w:rsidRDefault="005F2DF0" w:rsidP="0081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F2DF0" w:rsidRPr="006E25BE" w:rsidRDefault="005F2DF0" w:rsidP="0081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2DF0" w:rsidRPr="006E25BE" w:rsidTr="00810250">
        <w:trPr>
          <w:trHeight w:val="267"/>
        </w:trPr>
        <w:tc>
          <w:tcPr>
            <w:tcW w:w="1844" w:type="dxa"/>
            <w:vMerge/>
          </w:tcPr>
          <w:p w:rsidR="005F2DF0" w:rsidRPr="006E25BE" w:rsidRDefault="005F2DF0" w:rsidP="008102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</w:tcPr>
          <w:p w:rsidR="005F2DF0" w:rsidRPr="006E25BE" w:rsidRDefault="005F2DF0" w:rsidP="0081025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5F2DF0" w:rsidRPr="006E25BE" w:rsidRDefault="005F2DF0" w:rsidP="0081025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F2DF0" w:rsidRPr="006E25BE" w:rsidRDefault="005F2DF0" w:rsidP="008102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25B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7" w:type="dxa"/>
          </w:tcPr>
          <w:p w:rsidR="005F2DF0" w:rsidRPr="006E25BE" w:rsidRDefault="005F2DF0" w:rsidP="0081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25B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7" w:type="dxa"/>
          </w:tcPr>
          <w:p w:rsidR="005F2DF0" w:rsidRPr="006E25BE" w:rsidRDefault="005F2DF0" w:rsidP="0081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25B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09" w:type="dxa"/>
          </w:tcPr>
          <w:p w:rsidR="005F2DF0" w:rsidRPr="006E25BE" w:rsidRDefault="005F2DF0" w:rsidP="0081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25BE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67" w:type="dxa"/>
          </w:tcPr>
          <w:p w:rsidR="005F2DF0" w:rsidRPr="006E25BE" w:rsidRDefault="005F2DF0" w:rsidP="0081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F2DF0" w:rsidRPr="006E25BE" w:rsidRDefault="005F2DF0" w:rsidP="0081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2DF0" w:rsidRPr="006E25BE" w:rsidTr="00810250">
        <w:trPr>
          <w:trHeight w:val="281"/>
        </w:trPr>
        <w:tc>
          <w:tcPr>
            <w:tcW w:w="1844" w:type="dxa"/>
          </w:tcPr>
          <w:p w:rsidR="005F2DF0" w:rsidRPr="006E25BE" w:rsidRDefault="005F2DF0" w:rsidP="0081025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25BE">
              <w:rPr>
                <w:rFonts w:ascii="Times New Roman" w:hAnsi="Times New Roman" w:cs="Times New Roman"/>
                <w:bCs/>
              </w:rPr>
              <w:t>Духовно-нравственное</w:t>
            </w:r>
          </w:p>
        </w:tc>
        <w:tc>
          <w:tcPr>
            <w:tcW w:w="2835" w:type="dxa"/>
          </w:tcPr>
          <w:p w:rsidR="005F2DF0" w:rsidRPr="006E25BE" w:rsidRDefault="005F2DF0" w:rsidP="0081025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25BE">
              <w:rPr>
                <w:rFonts w:ascii="Times New Roman" w:hAnsi="Times New Roman" w:cs="Times New Roman"/>
              </w:rPr>
              <w:t xml:space="preserve">Кружок  </w:t>
            </w:r>
            <w:r w:rsidRPr="006E25BE">
              <w:rPr>
                <w:rFonts w:ascii="Times New Roman" w:hAnsi="Times New Roman"/>
              </w:rPr>
              <w:t xml:space="preserve">(экскурсии, посещение музея, проекты, участие в олимпиадах и конкурсах, </w:t>
            </w:r>
            <w:r w:rsidRPr="006E25BE">
              <w:rPr>
                <w:rFonts w:ascii="Times New Roman" w:hAnsi="Times New Roman" w:cs="Times New Roman"/>
              </w:rPr>
              <w:t>поисковые и научные исследования</w:t>
            </w:r>
            <w:r w:rsidRPr="006E25BE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2DF0" w:rsidRPr="006E25BE" w:rsidRDefault="005F2DF0" w:rsidP="00810250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bCs/>
              </w:rPr>
            </w:pPr>
            <w:r w:rsidRPr="006E25BE">
              <w:rPr>
                <w:rFonts w:ascii="Times New Roman" w:hAnsi="Times New Roman" w:cs="Times New Roman"/>
                <w:bCs/>
              </w:rPr>
              <w:t>«Православная культура»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2DF0" w:rsidRPr="006E25BE" w:rsidRDefault="00A22643" w:rsidP="008102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567" w:type="dxa"/>
          </w:tcPr>
          <w:p w:rsidR="005F2DF0" w:rsidRPr="006E25BE" w:rsidRDefault="00A22643" w:rsidP="008102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567" w:type="dxa"/>
          </w:tcPr>
          <w:p w:rsidR="005F2DF0" w:rsidRPr="006E25BE" w:rsidRDefault="00A22643" w:rsidP="008102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09" w:type="dxa"/>
          </w:tcPr>
          <w:p w:rsidR="005F2DF0" w:rsidRPr="006E25BE" w:rsidRDefault="00A22643" w:rsidP="008102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567" w:type="dxa"/>
          </w:tcPr>
          <w:p w:rsidR="005F2DF0" w:rsidRPr="00F5241C" w:rsidRDefault="00542E29" w:rsidP="008102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F5241C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F2DF0" w:rsidRPr="006E25BE" w:rsidRDefault="00881A71" w:rsidP="008102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170</w:t>
            </w:r>
          </w:p>
        </w:tc>
      </w:tr>
      <w:tr w:rsidR="005F2DF0" w:rsidRPr="006E25BE" w:rsidTr="00810250">
        <w:trPr>
          <w:trHeight w:val="416"/>
        </w:trPr>
        <w:tc>
          <w:tcPr>
            <w:tcW w:w="1844" w:type="dxa"/>
          </w:tcPr>
          <w:p w:rsidR="005F2DF0" w:rsidRPr="006E25BE" w:rsidRDefault="005F2DF0" w:rsidP="00810250">
            <w:pPr>
              <w:pStyle w:val="af1"/>
              <w:rPr>
                <w:rFonts w:ascii="Times New Roman" w:hAnsi="Times New Roman" w:cs="Times New Roman"/>
              </w:rPr>
            </w:pPr>
            <w:r w:rsidRPr="006E25BE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2835" w:type="dxa"/>
          </w:tcPr>
          <w:p w:rsidR="005F2DF0" w:rsidRPr="006E25BE" w:rsidRDefault="009843E8" w:rsidP="00810250">
            <w:pPr>
              <w:pStyle w:val="a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Факультатив (практическая игра, игровые упражнения, участие в соревнованиях)</w:t>
            </w:r>
          </w:p>
        </w:tc>
        <w:tc>
          <w:tcPr>
            <w:tcW w:w="1701" w:type="dxa"/>
          </w:tcPr>
          <w:p w:rsidR="005F2DF0" w:rsidRPr="006E25BE" w:rsidRDefault="009843E8" w:rsidP="00810250">
            <w:pPr>
              <w:pStyle w:val="af1"/>
              <w:ind w:left="-108" w:right="-108" w:firstLine="108"/>
              <w:rPr>
                <w:rFonts w:ascii="Times New Roman" w:hAnsi="Times New Roman" w:cs="Times New Roman"/>
              </w:rPr>
            </w:pPr>
            <w:r w:rsidRPr="009843E8">
              <w:rPr>
                <w:rFonts w:ascii="Times New Roman" w:hAnsi="Times New Roman" w:cs="Times New Roman"/>
                <w:color w:val="000000"/>
              </w:rPr>
              <w:t>«Школа дорожной безопасности»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F2DF0" w:rsidRPr="006E25BE" w:rsidRDefault="009843E8" w:rsidP="00810250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5F2DF0" w:rsidRPr="006E25BE" w:rsidRDefault="005F2DF0" w:rsidP="00810250">
            <w:pPr>
              <w:pStyle w:val="af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F2DF0" w:rsidRPr="006E25BE" w:rsidRDefault="005F2DF0" w:rsidP="00810250">
            <w:pPr>
              <w:pStyle w:val="af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DF0" w:rsidRPr="006E25BE" w:rsidRDefault="005F2DF0" w:rsidP="00810250">
            <w:pPr>
              <w:pStyle w:val="af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F2DF0" w:rsidRPr="006E25BE" w:rsidRDefault="005F2DF0" w:rsidP="00810250">
            <w:pPr>
              <w:pStyle w:val="af1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2DF0" w:rsidRPr="006E25BE" w:rsidRDefault="005F2DF0" w:rsidP="00810250">
            <w:pPr>
              <w:pStyle w:val="af1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043237" w:rsidRPr="006E25BE" w:rsidTr="00810250">
        <w:trPr>
          <w:trHeight w:val="386"/>
        </w:trPr>
        <w:tc>
          <w:tcPr>
            <w:tcW w:w="1844" w:type="dxa"/>
            <w:vMerge w:val="restart"/>
          </w:tcPr>
          <w:p w:rsidR="00043237" w:rsidRPr="006E25BE" w:rsidRDefault="00043237" w:rsidP="0081025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E25BE">
              <w:rPr>
                <w:rFonts w:ascii="Times New Roman" w:hAnsi="Times New Roman" w:cs="Times New Roman"/>
                <w:bCs/>
              </w:rPr>
              <w:t>Общеинтеллектуальное</w:t>
            </w:r>
            <w:proofErr w:type="spellEnd"/>
          </w:p>
        </w:tc>
        <w:tc>
          <w:tcPr>
            <w:tcW w:w="2835" w:type="dxa"/>
          </w:tcPr>
          <w:p w:rsidR="00043237" w:rsidRPr="006E25BE" w:rsidRDefault="00043237" w:rsidP="00810250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(практическая игра, решение шахматных задач, игровые упражнения, шахматные игры, участие в турнирах и соревнованиях)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43237" w:rsidRPr="006E25BE" w:rsidRDefault="00043237" w:rsidP="0081025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«Шахматы»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043237" w:rsidRPr="006E25BE" w:rsidRDefault="00043237" w:rsidP="008102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3237" w:rsidRPr="006E25BE" w:rsidRDefault="00043237" w:rsidP="008102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3237" w:rsidRDefault="00043237" w:rsidP="008102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3237" w:rsidRPr="006E25BE" w:rsidRDefault="00043237" w:rsidP="008102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3237" w:rsidRDefault="00043237" w:rsidP="008102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43237" w:rsidRDefault="00043237" w:rsidP="008102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043237" w:rsidRPr="006E25BE" w:rsidTr="00810250">
        <w:trPr>
          <w:trHeight w:val="386"/>
        </w:trPr>
        <w:tc>
          <w:tcPr>
            <w:tcW w:w="1844" w:type="dxa"/>
            <w:vMerge/>
          </w:tcPr>
          <w:p w:rsidR="00043237" w:rsidRPr="006E25BE" w:rsidRDefault="00043237" w:rsidP="0081025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043237" w:rsidRPr="002301F8" w:rsidRDefault="00043237" w:rsidP="00810250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2301F8">
              <w:rPr>
                <w:rFonts w:ascii="Times New Roman" w:hAnsi="Times New Roman" w:cs="Times New Roman"/>
                <w:lang w:eastAsia="ar-SA"/>
              </w:rPr>
              <w:t>Факультатив</w:t>
            </w:r>
            <w:r w:rsidRPr="00C00F10"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  <w:t xml:space="preserve"> (д</w:t>
            </w:r>
            <w:r w:rsidRPr="00C00F10">
              <w:rPr>
                <w:rFonts w:ascii="Times New Roman" w:hAnsi="Times New Roman" w:cs="Times New Roman"/>
                <w:lang w:eastAsia="ar-SA"/>
              </w:rPr>
              <w:t>искуссия, деловая игра, практическая работа, юридическая консультация, право</w:t>
            </w:r>
            <w:r>
              <w:rPr>
                <w:rFonts w:ascii="Times New Roman" w:hAnsi="Times New Roman" w:cs="Times New Roman"/>
                <w:lang w:eastAsia="ar-SA"/>
              </w:rPr>
              <w:t>вая консультация,  беседы</w:t>
            </w:r>
            <w:r w:rsidRPr="00C00F10">
              <w:rPr>
                <w:rFonts w:ascii="Times New Roman" w:hAnsi="Times New Roman" w:cs="Times New Roman"/>
                <w:lang w:eastAsia="ar-SA"/>
              </w:rPr>
              <w:t>, мини-проект, м</w:t>
            </w:r>
            <w:r>
              <w:rPr>
                <w:rFonts w:ascii="Times New Roman" w:hAnsi="Times New Roman" w:cs="Times New Roman"/>
                <w:lang w:eastAsia="ar-SA"/>
              </w:rPr>
              <w:t xml:space="preserve">ини-исследование, круглый стол, </w:t>
            </w:r>
            <w:r w:rsidRPr="00C00F10">
              <w:rPr>
                <w:rFonts w:ascii="Times New Roman" w:hAnsi="Times New Roman" w:cs="Times New Roman"/>
                <w:lang w:eastAsia="ar-SA"/>
              </w:rPr>
              <w:t>конкурсы.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43237" w:rsidRPr="006E25BE" w:rsidRDefault="00043237" w:rsidP="0081025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«Финансовая </w:t>
            </w:r>
            <w:r w:rsidRPr="00C00F10">
              <w:rPr>
                <w:rFonts w:ascii="Times New Roman" w:hAnsi="Times New Roman" w:cs="Times New Roman"/>
                <w:lang w:eastAsia="ar-SA"/>
              </w:rPr>
              <w:t>грамотност</w:t>
            </w:r>
            <w:r>
              <w:rPr>
                <w:rFonts w:ascii="Times New Roman" w:hAnsi="Times New Roman" w:cs="Times New Roman"/>
                <w:lang w:eastAsia="ar-SA"/>
              </w:rPr>
              <w:t>ь»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043237" w:rsidRPr="006E25BE" w:rsidRDefault="00043237" w:rsidP="008102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3237" w:rsidRPr="006E25BE" w:rsidRDefault="00043237" w:rsidP="008102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3237" w:rsidRPr="006E25BE" w:rsidRDefault="00043237" w:rsidP="008102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3237" w:rsidRPr="00094F35" w:rsidRDefault="00043237" w:rsidP="008102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3237" w:rsidRPr="00094F35" w:rsidRDefault="00043237" w:rsidP="008102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43237" w:rsidRPr="006E25BE" w:rsidRDefault="00043237" w:rsidP="008102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043237" w:rsidRPr="006E25BE" w:rsidTr="00810250">
        <w:trPr>
          <w:trHeight w:val="386"/>
        </w:trPr>
        <w:tc>
          <w:tcPr>
            <w:tcW w:w="1844" w:type="dxa"/>
            <w:vMerge/>
          </w:tcPr>
          <w:p w:rsidR="00043237" w:rsidRPr="006E25BE" w:rsidRDefault="00043237" w:rsidP="00881A7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043237" w:rsidRPr="00915C10" w:rsidRDefault="00043237" w:rsidP="00881A71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15C10">
              <w:rPr>
                <w:rFonts w:ascii="Times New Roman" w:hAnsi="Times New Roman" w:cs="Times New Roman"/>
              </w:rPr>
              <w:t xml:space="preserve">Факультатив </w:t>
            </w:r>
            <w:proofErr w:type="gramStart"/>
            <w:r w:rsidRPr="00915C1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15C10">
              <w:rPr>
                <w:rFonts w:ascii="Times New Roman" w:hAnsi="Times New Roman" w:cs="Times New Roman"/>
              </w:rPr>
              <w:t xml:space="preserve">практическая работа, </w:t>
            </w:r>
            <w:r>
              <w:rPr>
                <w:rFonts w:ascii="Times New Roman" w:hAnsi="Times New Roman" w:cs="Times New Roman"/>
              </w:rPr>
              <w:t>самостоятельная работа, проекты, решение задач)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43237" w:rsidRDefault="00043237" w:rsidP="00881A7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«3</w:t>
            </w:r>
            <w:r>
              <w:rPr>
                <w:rFonts w:ascii="Times New Roman" w:hAnsi="Times New Roman" w:cs="Times New Roman"/>
                <w:lang w:val="en-US" w:eastAsia="ar-SA"/>
              </w:rPr>
              <w:t>D</w:t>
            </w:r>
            <w:r>
              <w:rPr>
                <w:rFonts w:ascii="Times New Roman" w:hAnsi="Times New Roman" w:cs="Times New Roman"/>
                <w:lang w:eastAsia="ar-SA"/>
              </w:rPr>
              <w:t>- моделирование</w:t>
            </w:r>
            <w:r>
              <w:rPr>
                <w:rFonts w:ascii="Times New Roman" w:hAnsi="Times New Roman" w:cs="Times New Roman"/>
                <w:lang w:val="en-US"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  <w:t>»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043237" w:rsidRPr="006E25BE" w:rsidRDefault="00043237" w:rsidP="00881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3237" w:rsidRPr="006E25BE" w:rsidRDefault="00043237" w:rsidP="00881A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3237" w:rsidRDefault="00043237" w:rsidP="00881A7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3237" w:rsidRPr="00094F35" w:rsidRDefault="00043237" w:rsidP="00881A7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3237" w:rsidRPr="00094F35" w:rsidRDefault="00043237" w:rsidP="00881A7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43237" w:rsidRDefault="00043237" w:rsidP="00881A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043237" w:rsidRPr="006E25BE" w:rsidTr="00810250">
        <w:trPr>
          <w:trHeight w:val="386"/>
        </w:trPr>
        <w:tc>
          <w:tcPr>
            <w:tcW w:w="1844" w:type="dxa"/>
            <w:vMerge/>
          </w:tcPr>
          <w:p w:rsidR="00043237" w:rsidRPr="006E25BE" w:rsidRDefault="00043237" w:rsidP="00881A7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043237" w:rsidRPr="00915C10" w:rsidRDefault="00043237" w:rsidP="00881A71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15C10">
              <w:rPr>
                <w:rFonts w:ascii="Times New Roman" w:hAnsi="Times New Roman" w:cs="Times New Roman"/>
              </w:rPr>
              <w:t xml:space="preserve">Факультатив </w:t>
            </w:r>
            <w:proofErr w:type="gramStart"/>
            <w:r w:rsidRPr="00915C10"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самостоятельная работа, </w:t>
            </w:r>
            <w:r w:rsidRPr="00915C10">
              <w:rPr>
                <w:rFonts w:ascii="Times New Roman" w:hAnsi="Times New Roman" w:cs="Times New Roman"/>
              </w:rPr>
              <w:t xml:space="preserve">практическая работа, </w:t>
            </w:r>
            <w:r>
              <w:rPr>
                <w:rFonts w:ascii="Times New Roman" w:hAnsi="Times New Roman" w:cs="Times New Roman"/>
              </w:rPr>
              <w:t>проектная деятельность, решение задач)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43237" w:rsidRPr="00915C10" w:rsidRDefault="00043237" w:rsidP="00881A7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eastAsia="ar-SA"/>
              </w:rPr>
            </w:pPr>
            <w:r w:rsidRPr="00915C10">
              <w:rPr>
                <w:rFonts w:ascii="Times New Roman" w:hAnsi="Times New Roman" w:cs="Times New Roman"/>
                <w:color w:val="000000"/>
              </w:rPr>
              <w:t>«Робототехника»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043237" w:rsidRPr="006E25BE" w:rsidRDefault="00043237" w:rsidP="00881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3237" w:rsidRPr="006E25BE" w:rsidRDefault="00043237" w:rsidP="00881A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3237" w:rsidRDefault="00043237" w:rsidP="00881A7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3237" w:rsidRPr="00094F35" w:rsidRDefault="00043237" w:rsidP="00881A7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3237" w:rsidRPr="00094F35" w:rsidRDefault="00043237" w:rsidP="00881A7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43237" w:rsidRDefault="00043237" w:rsidP="00881A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043237" w:rsidRPr="006E25BE" w:rsidTr="00810250">
        <w:trPr>
          <w:trHeight w:val="386"/>
        </w:trPr>
        <w:tc>
          <w:tcPr>
            <w:tcW w:w="1844" w:type="dxa"/>
            <w:vMerge/>
          </w:tcPr>
          <w:p w:rsidR="00043237" w:rsidRPr="006E25BE" w:rsidRDefault="00043237" w:rsidP="00881A7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043237" w:rsidRPr="00A22643" w:rsidRDefault="00043237" w:rsidP="00881A71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15C10">
              <w:rPr>
                <w:rFonts w:ascii="Times New Roman" w:hAnsi="Times New Roman" w:cs="Times New Roman"/>
              </w:rPr>
              <w:t xml:space="preserve">Факультатив </w:t>
            </w:r>
            <w:proofErr w:type="gramStart"/>
            <w:r w:rsidRPr="00915C10"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самостоятельная работа, </w:t>
            </w:r>
            <w:r w:rsidRPr="00915C10">
              <w:rPr>
                <w:rFonts w:ascii="Times New Roman" w:hAnsi="Times New Roman" w:cs="Times New Roman"/>
              </w:rPr>
              <w:t xml:space="preserve">практическая работа, </w:t>
            </w:r>
            <w:r>
              <w:rPr>
                <w:rFonts w:ascii="Times New Roman" w:hAnsi="Times New Roman" w:cs="Times New Roman"/>
              </w:rPr>
              <w:t>проектная деятельность, решение задач)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43237" w:rsidRPr="00A22643" w:rsidRDefault="00043237" w:rsidP="00881A7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eastAsia="ar-SA"/>
              </w:rPr>
            </w:pPr>
            <w:r w:rsidRPr="00A22643">
              <w:rPr>
                <w:rFonts w:ascii="Times New Roman" w:hAnsi="Times New Roman" w:cs="Times New Roman"/>
                <w:color w:val="000000"/>
              </w:rPr>
              <w:t>«Студия анимации»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043237" w:rsidRPr="006E25BE" w:rsidRDefault="00043237" w:rsidP="00881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3237" w:rsidRPr="006E25BE" w:rsidRDefault="00043237" w:rsidP="00881A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3237" w:rsidRDefault="00043237" w:rsidP="00881A7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3237" w:rsidRPr="00094F35" w:rsidRDefault="00043237" w:rsidP="00881A7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3237" w:rsidRPr="00094F35" w:rsidRDefault="00043237" w:rsidP="00881A7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43237" w:rsidRDefault="00043237" w:rsidP="00881A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043237" w:rsidRPr="006E25BE" w:rsidTr="00810250">
        <w:trPr>
          <w:trHeight w:val="386"/>
        </w:trPr>
        <w:tc>
          <w:tcPr>
            <w:tcW w:w="1844" w:type="dxa"/>
            <w:vMerge/>
          </w:tcPr>
          <w:p w:rsidR="00043237" w:rsidRPr="006E25BE" w:rsidRDefault="00043237" w:rsidP="00881A7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043237" w:rsidRPr="00915C10" w:rsidRDefault="00043237" w:rsidP="00881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C10">
              <w:rPr>
                <w:rFonts w:ascii="Times New Roman" w:hAnsi="Times New Roman" w:cs="Times New Roman"/>
              </w:rPr>
              <w:t xml:space="preserve">Факультатив </w:t>
            </w:r>
            <w:proofErr w:type="gramStart"/>
            <w:r w:rsidRPr="00915C10"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самостоятельная работа, </w:t>
            </w:r>
            <w:r w:rsidRPr="00915C10">
              <w:rPr>
                <w:rFonts w:ascii="Times New Roman" w:hAnsi="Times New Roman" w:cs="Times New Roman"/>
              </w:rPr>
              <w:t xml:space="preserve">практическая работа, </w:t>
            </w:r>
            <w:r>
              <w:rPr>
                <w:rFonts w:ascii="Times New Roman" w:hAnsi="Times New Roman" w:cs="Times New Roman"/>
              </w:rPr>
              <w:t>проектная деятельность, решение задач)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43237" w:rsidRPr="00A22643" w:rsidRDefault="00043237" w:rsidP="00881A7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0B49F9">
              <w:rPr>
                <w:rFonts w:ascii="Times New Roman" w:hAnsi="Times New Roman" w:cs="Times New Roman"/>
                <w:color w:val="000000"/>
              </w:rPr>
              <w:t xml:space="preserve">«Создаем игры вместе </w:t>
            </w:r>
            <w:r w:rsidRPr="000B49F9">
              <w:rPr>
                <w:rFonts w:ascii="Times New Roman" w:hAnsi="Times New Roman" w:cs="Times New Roman"/>
              </w:rPr>
              <w:t xml:space="preserve">(программирование в среде </w:t>
            </w:r>
            <w:proofErr w:type="spellStart"/>
            <w:r w:rsidRPr="000B49F9">
              <w:rPr>
                <w:rFonts w:ascii="Times New Roman" w:hAnsi="Times New Roman" w:cs="Times New Roman"/>
              </w:rPr>
              <w:t>Скретч</w:t>
            </w:r>
            <w:proofErr w:type="spellEnd"/>
            <w:r w:rsidRPr="000B49F9">
              <w:rPr>
                <w:rFonts w:ascii="Times New Roman" w:hAnsi="Times New Roman" w:cs="Times New Roman"/>
              </w:rPr>
              <w:t>»)»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043237" w:rsidRDefault="00043237" w:rsidP="00881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3237" w:rsidRPr="006E25BE" w:rsidRDefault="00043237" w:rsidP="00881A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3237" w:rsidRDefault="00043237" w:rsidP="00881A7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3237" w:rsidRPr="00094F35" w:rsidRDefault="00043237" w:rsidP="00881A7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3237" w:rsidRPr="00094F35" w:rsidRDefault="00043237" w:rsidP="00881A7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43237" w:rsidRDefault="00043237" w:rsidP="00881A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3237" w:rsidRPr="006E25BE" w:rsidTr="00810250">
        <w:trPr>
          <w:trHeight w:val="386"/>
        </w:trPr>
        <w:tc>
          <w:tcPr>
            <w:tcW w:w="1844" w:type="dxa"/>
            <w:vMerge/>
          </w:tcPr>
          <w:p w:rsidR="00043237" w:rsidRPr="006E25BE" w:rsidRDefault="00043237" w:rsidP="00881A7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043237" w:rsidRPr="00915C10" w:rsidRDefault="00043237" w:rsidP="00881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C10">
              <w:rPr>
                <w:rFonts w:ascii="Times New Roman" w:hAnsi="Times New Roman" w:cs="Times New Roman"/>
              </w:rPr>
              <w:t xml:space="preserve">Факультатив </w:t>
            </w:r>
            <w:proofErr w:type="gramStart"/>
            <w:r w:rsidRPr="00915C10"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самостоятельная работа, </w:t>
            </w:r>
            <w:r w:rsidRPr="00915C10">
              <w:rPr>
                <w:rFonts w:ascii="Times New Roman" w:hAnsi="Times New Roman" w:cs="Times New Roman"/>
              </w:rPr>
              <w:t xml:space="preserve">практическая работа, </w:t>
            </w:r>
            <w:r>
              <w:rPr>
                <w:rFonts w:ascii="Times New Roman" w:hAnsi="Times New Roman" w:cs="Times New Roman"/>
              </w:rPr>
              <w:t>проектная деятельность, решение задач)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43237" w:rsidRPr="000B49F9" w:rsidRDefault="00043237" w:rsidP="00881A7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программирования на языке «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E25BAA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на примере программирования беспилотного летательного аппарата (БПЛА)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043237" w:rsidRDefault="00043237" w:rsidP="00881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3237" w:rsidRDefault="00043237" w:rsidP="00881A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3237" w:rsidRDefault="00043237" w:rsidP="00881A7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3237" w:rsidRPr="00094F35" w:rsidRDefault="00043237" w:rsidP="00881A7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3237" w:rsidRPr="00094F35" w:rsidRDefault="00043237" w:rsidP="00881A7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43237" w:rsidRDefault="00043237" w:rsidP="00881A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881A71" w:rsidRPr="006E25BE" w:rsidTr="00810250">
        <w:trPr>
          <w:trHeight w:val="386"/>
        </w:trPr>
        <w:tc>
          <w:tcPr>
            <w:tcW w:w="1844" w:type="dxa"/>
            <w:vMerge w:val="restart"/>
          </w:tcPr>
          <w:p w:rsidR="00881A71" w:rsidRPr="006E25BE" w:rsidRDefault="00881A71" w:rsidP="00881A71">
            <w:pPr>
              <w:pStyle w:val="af1"/>
              <w:rPr>
                <w:rFonts w:ascii="Times New Roman" w:hAnsi="Times New Roman" w:cs="Times New Roman"/>
              </w:rPr>
            </w:pPr>
            <w:r w:rsidRPr="006E25BE">
              <w:rPr>
                <w:rFonts w:ascii="Times New Roman" w:hAnsi="Times New Roman" w:cs="Times New Roman"/>
              </w:rPr>
              <w:t>Спортивно - оздоровительное</w:t>
            </w:r>
          </w:p>
        </w:tc>
        <w:tc>
          <w:tcPr>
            <w:tcW w:w="2835" w:type="dxa"/>
          </w:tcPr>
          <w:p w:rsidR="00881A71" w:rsidRPr="006E25BE" w:rsidRDefault="00881A71" w:rsidP="00881A71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6E25BE">
              <w:rPr>
                <w:rFonts w:ascii="Times New Roman" w:hAnsi="Times New Roman" w:cs="Times New Roman"/>
              </w:rPr>
              <w:t xml:space="preserve">Факультатив (занятия на свежем воздухе, беседы, соревнования, игры, викторины, туристические походы, </w:t>
            </w:r>
            <w:r w:rsidRPr="006E25BE">
              <w:rPr>
                <w:rFonts w:ascii="Times New Roman" w:eastAsia="Times New Roman" w:hAnsi="Times New Roman" w:cs="Times New Roman"/>
              </w:rPr>
              <w:t>конкурсы</w:t>
            </w:r>
            <w:r w:rsidRPr="006E25BE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81A71" w:rsidRPr="006E25BE" w:rsidRDefault="00881A71" w:rsidP="00881A7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«Игровое ГТО»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881A71" w:rsidRPr="006E25BE" w:rsidRDefault="00881A71" w:rsidP="00881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1A71" w:rsidRPr="006E25BE" w:rsidRDefault="00881A71" w:rsidP="00881A7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1A71" w:rsidRPr="00542E29" w:rsidRDefault="00881A71" w:rsidP="00881A7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42E29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1A71" w:rsidRPr="00542E29" w:rsidRDefault="00881A71" w:rsidP="00881A7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1A71" w:rsidRPr="00542E29" w:rsidRDefault="00881A71" w:rsidP="00881A7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81A71" w:rsidRDefault="00881A71" w:rsidP="00881A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881A71" w:rsidRPr="006E25BE" w:rsidTr="00810250">
        <w:trPr>
          <w:trHeight w:val="386"/>
        </w:trPr>
        <w:tc>
          <w:tcPr>
            <w:tcW w:w="1844" w:type="dxa"/>
            <w:vMerge/>
          </w:tcPr>
          <w:p w:rsidR="00881A71" w:rsidRPr="006E25BE" w:rsidRDefault="00881A71" w:rsidP="00881A7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81A71" w:rsidRPr="006E25BE" w:rsidRDefault="00881A71" w:rsidP="00881A71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6E25BE">
              <w:rPr>
                <w:rFonts w:ascii="Times New Roman" w:hAnsi="Times New Roman" w:cs="Times New Roman"/>
              </w:rPr>
              <w:t xml:space="preserve">Факультатив (занятия на свежем воздухе, беседы, соревнования, игры, викторины, туристические походы, </w:t>
            </w:r>
            <w:r w:rsidRPr="006E25BE">
              <w:rPr>
                <w:rFonts w:ascii="Times New Roman" w:eastAsia="Times New Roman" w:hAnsi="Times New Roman" w:cs="Times New Roman"/>
              </w:rPr>
              <w:t>конкурсы</w:t>
            </w:r>
            <w:r w:rsidRPr="006E25BE">
              <w:rPr>
                <w:rFonts w:ascii="Times New Roman" w:hAnsi="Times New Roman" w:cs="Times New Roman"/>
              </w:rPr>
              <w:t xml:space="preserve">, </w:t>
            </w:r>
            <w:r w:rsidRPr="006E25BE">
              <w:rPr>
                <w:rFonts w:ascii="Times New Roman" w:eastAsia="Times New Roman" w:hAnsi="Times New Roman" w:cs="Times New Roman"/>
              </w:rPr>
              <w:t>КВНы,</w:t>
            </w:r>
            <w:r w:rsidRPr="006E25BE">
              <w:rPr>
                <w:rFonts w:ascii="Times New Roman" w:hAnsi="Times New Roman" w:cs="Times New Roman"/>
              </w:rPr>
              <w:t xml:space="preserve"> </w:t>
            </w:r>
            <w:r w:rsidRPr="006E25BE">
              <w:rPr>
                <w:rFonts w:ascii="Times New Roman" w:eastAsia="Times New Roman" w:hAnsi="Times New Roman" w:cs="Times New Roman"/>
              </w:rPr>
              <w:t xml:space="preserve">разработка проектов по ПДД, </w:t>
            </w:r>
            <w:r w:rsidRPr="006E25BE">
              <w:rPr>
                <w:rFonts w:ascii="Times New Roman" w:hAnsi="Times New Roman" w:cs="Times New Roman"/>
              </w:rPr>
              <w:t>экскурсии)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81A71" w:rsidRPr="00A22643" w:rsidRDefault="00881A71" w:rsidP="00881A7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eastAsia="ar-SA"/>
              </w:rPr>
            </w:pPr>
            <w:r w:rsidRPr="00A22643">
              <w:rPr>
                <w:rFonts w:ascii="Times New Roman" w:hAnsi="Times New Roman" w:cs="Times New Roman"/>
              </w:rPr>
              <w:t>«Спортивные игры»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881A71" w:rsidRPr="006E25BE" w:rsidRDefault="009843E8" w:rsidP="00881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1A71" w:rsidRPr="006E25BE" w:rsidRDefault="00881A71" w:rsidP="00881A7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1A71" w:rsidRPr="006E25BE" w:rsidRDefault="00881A71" w:rsidP="00881A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1A71" w:rsidRPr="006E25BE" w:rsidRDefault="00881A71" w:rsidP="00881A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1A71" w:rsidRDefault="009843E8" w:rsidP="00881A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81A71" w:rsidRPr="006E25BE" w:rsidRDefault="009843E8" w:rsidP="00881A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</w:tr>
      <w:tr w:rsidR="00881A71" w:rsidRPr="006E25BE" w:rsidTr="00810250">
        <w:trPr>
          <w:trHeight w:val="73"/>
        </w:trPr>
        <w:tc>
          <w:tcPr>
            <w:tcW w:w="6380" w:type="dxa"/>
            <w:gridSpan w:val="3"/>
          </w:tcPr>
          <w:p w:rsidR="00881A71" w:rsidRPr="006E25BE" w:rsidRDefault="00881A71" w:rsidP="00881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25B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67" w:type="dxa"/>
          </w:tcPr>
          <w:p w:rsidR="00881A71" w:rsidRPr="006E25BE" w:rsidRDefault="009843E8" w:rsidP="00881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1A71" w:rsidRPr="006E25BE" w:rsidRDefault="009843E8" w:rsidP="00881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1A71" w:rsidRPr="006E25BE" w:rsidRDefault="00043237" w:rsidP="00881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1A71" w:rsidRPr="006E25BE" w:rsidRDefault="00043237" w:rsidP="00881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1A71" w:rsidRDefault="00043237" w:rsidP="00881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1A71" w:rsidRPr="006E25BE" w:rsidRDefault="00043237" w:rsidP="000B4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595</w:t>
            </w:r>
          </w:p>
        </w:tc>
      </w:tr>
    </w:tbl>
    <w:p w:rsidR="005F2DF0" w:rsidRDefault="005F2DF0" w:rsidP="00F5241C">
      <w:pPr>
        <w:pStyle w:val="Standard"/>
        <w:spacing w:after="0" w:line="240" w:lineRule="auto"/>
        <w:ind w:right="-2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113577" w:rsidRPr="00B76BA2" w:rsidRDefault="00113577" w:rsidP="00C96346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B76BA2">
        <w:rPr>
          <w:rFonts w:ascii="Times New Roman" w:hAnsi="Times New Roman" w:cs="Times New Roman"/>
          <w:sz w:val="28"/>
          <w:szCs w:val="28"/>
        </w:rPr>
        <w:t>работы по пяти направ</w:t>
      </w:r>
      <w:r>
        <w:rPr>
          <w:rFonts w:ascii="Times New Roman" w:hAnsi="Times New Roman" w:cs="Times New Roman"/>
          <w:sz w:val="28"/>
          <w:szCs w:val="28"/>
        </w:rPr>
        <w:t xml:space="preserve">лениям внеурочной деятельности </w:t>
      </w:r>
      <w:r w:rsidRPr="00B76BA2">
        <w:rPr>
          <w:rFonts w:ascii="Times New Roman" w:hAnsi="Times New Roman" w:cs="Times New Roman"/>
          <w:sz w:val="28"/>
          <w:szCs w:val="28"/>
        </w:rPr>
        <w:t>МБОУ «</w:t>
      </w:r>
      <w:r w:rsidR="000B49F9">
        <w:rPr>
          <w:rFonts w:ascii="Times New Roman" w:hAnsi="Times New Roman" w:cs="Times New Roman"/>
          <w:sz w:val="28"/>
          <w:szCs w:val="28"/>
        </w:rPr>
        <w:t xml:space="preserve">Айдарская </w:t>
      </w:r>
      <w:r w:rsidRPr="00B76BA2">
        <w:rPr>
          <w:rFonts w:ascii="Times New Roman" w:hAnsi="Times New Roman" w:cs="Times New Roman"/>
          <w:sz w:val="28"/>
          <w:szCs w:val="28"/>
        </w:rPr>
        <w:t xml:space="preserve"> средняя об</w:t>
      </w:r>
      <w:r>
        <w:rPr>
          <w:rFonts w:ascii="Times New Roman" w:hAnsi="Times New Roman" w:cs="Times New Roman"/>
          <w:sz w:val="28"/>
          <w:szCs w:val="28"/>
        </w:rPr>
        <w:t>щеобразовательная школа</w:t>
      </w:r>
      <w:r w:rsidR="000B49F9">
        <w:rPr>
          <w:rFonts w:ascii="Times New Roman" w:hAnsi="Times New Roman" w:cs="Times New Roman"/>
          <w:sz w:val="28"/>
          <w:szCs w:val="28"/>
        </w:rPr>
        <w:t xml:space="preserve"> им.</w:t>
      </w:r>
      <w:r w:rsidR="009921D4">
        <w:rPr>
          <w:rFonts w:ascii="Times New Roman" w:hAnsi="Times New Roman" w:cs="Times New Roman"/>
          <w:sz w:val="28"/>
          <w:szCs w:val="28"/>
        </w:rPr>
        <w:t xml:space="preserve"> </w:t>
      </w:r>
      <w:r w:rsidR="000B49F9">
        <w:rPr>
          <w:rFonts w:ascii="Times New Roman" w:hAnsi="Times New Roman" w:cs="Times New Roman"/>
          <w:sz w:val="28"/>
          <w:szCs w:val="28"/>
        </w:rPr>
        <w:t>Б.Г.</w:t>
      </w:r>
      <w:r w:rsidR="009921D4">
        <w:rPr>
          <w:rFonts w:ascii="Times New Roman" w:hAnsi="Times New Roman" w:cs="Times New Roman"/>
          <w:sz w:val="28"/>
          <w:szCs w:val="28"/>
        </w:rPr>
        <w:t xml:space="preserve"> </w:t>
      </w:r>
      <w:r w:rsidR="000B49F9">
        <w:rPr>
          <w:rFonts w:ascii="Times New Roman" w:hAnsi="Times New Roman" w:cs="Times New Roman"/>
          <w:sz w:val="28"/>
          <w:szCs w:val="28"/>
        </w:rPr>
        <w:t>Кандыбина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76BA2">
        <w:rPr>
          <w:rFonts w:ascii="Times New Roman" w:hAnsi="Times New Roman" w:cs="Times New Roman"/>
          <w:sz w:val="28"/>
          <w:szCs w:val="28"/>
        </w:rPr>
        <w:t>использует разнообразные формы:</w:t>
      </w:r>
    </w:p>
    <w:p w:rsidR="00113577" w:rsidRPr="00B2563B" w:rsidRDefault="00113577" w:rsidP="00C9634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2563B">
        <w:rPr>
          <w:rFonts w:ascii="Times New Roman" w:hAnsi="Times New Roman"/>
          <w:sz w:val="28"/>
          <w:szCs w:val="28"/>
          <w:u w:val="single"/>
        </w:rPr>
        <w:t>1.Общекультурное направление</w:t>
      </w:r>
      <w:r w:rsidRPr="00B2563B">
        <w:rPr>
          <w:rFonts w:ascii="Times New Roman" w:hAnsi="Times New Roman"/>
          <w:sz w:val="28"/>
          <w:szCs w:val="28"/>
        </w:rPr>
        <w:t xml:space="preserve"> для учащихся 5</w:t>
      </w:r>
      <w:r w:rsidR="00822AFE">
        <w:rPr>
          <w:rFonts w:ascii="Times New Roman" w:hAnsi="Times New Roman"/>
          <w:sz w:val="28"/>
          <w:szCs w:val="28"/>
        </w:rPr>
        <w:t>-9</w:t>
      </w:r>
      <w:r w:rsidRPr="00B2563B">
        <w:rPr>
          <w:rFonts w:ascii="Times New Roman" w:hAnsi="Times New Roman"/>
          <w:sz w:val="28"/>
          <w:szCs w:val="28"/>
        </w:rPr>
        <w:t xml:space="preserve"> классов реализуется в форме: </w:t>
      </w:r>
    </w:p>
    <w:p w:rsidR="00113577" w:rsidRDefault="00113577" w:rsidP="00C96346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BA2">
        <w:rPr>
          <w:rFonts w:ascii="Times New Roman" w:hAnsi="Times New Roman" w:cs="Times New Roman"/>
          <w:sz w:val="28"/>
          <w:szCs w:val="28"/>
        </w:rPr>
        <w:t>концерт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76BA2">
        <w:rPr>
          <w:rFonts w:ascii="Times New Roman" w:hAnsi="Times New Roman" w:cs="Times New Roman"/>
          <w:sz w:val="28"/>
          <w:szCs w:val="28"/>
        </w:rPr>
        <w:t>, инсцениров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76BA2">
        <w:rPr>
          <w:rFonts w:ascii="Times New Roman" w:hAnsi="Times New Roman" w:cs="Times New Roman"/>
          <w:sz w:val="28"/>
          <w:szCs w:val="28"/>
        </w:rPr>
        <w:t>к, праздничны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76BA2">
        <w:rPr>
          <w:rFonts w:ascii="Times New Roman" w:hAnsi="Times New Roman" w:cs="Times New Roman"/>
          <w:sz w:val="28"/>
          <w:szCs w:val="28"/>
        </w:rPr>
        <w:t xml:space="preserve"> «огоньк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76BA2">
        <w:rPr>
          <w:rFonts w:ascii="Times New Roman" w:hAnsi="Times New Roman" w:cs="Times New Roman"/>
          <w:sz w:val="28"/>
          <w:szCs w:val="28"/>
        </w:rPr>
        <w:t>» театрализованны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B76BA2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B76BA2">
        <w:rPr>
          <w:rFonts w:ascii="Times New Roman" w:hAnsi="Times New Roman" w:cs="Times New Roman"/>
          <w:sz w:val="28"/>
          <w:szCs w:val="28"/>
        </w:rPr>
        <w:t>на уровне класса и школы, посещение выставок, экскурси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76BA2">
        <w:rPr>
          <w:rFonts w:ascii="Times New Roman" w:hAnsi="Times New Roman" w:cs="Times New Roman"/>
          <w:sz w:val="28"/>
          <w:szCs w:val="28"/>
        </w:rPr>
        <w:t xml:space="preserve"> в музе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6BA2">
        <w:rPr>
          <w:rFonts w:ascii="Times New Roman" w:hAnsi="Times New Roman" w:cs="Times New Roman"/>
          <w:sz w:val="28"/>
          <w:szCs w:val="28"/>
        </w:rPr>
        <w:t>, 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6BA2">
        <w:rPr>
          <w:rFonts w:ascii="Times New Roman" w:hAnsi="Times New Roman" w:cs="Times New Roman"/>
          <w:sz w:val="28"/>
          <w:szCs w:val="28"/>
        </w:rPr>
        <w:t xml:space="preserve"> к праздникам, изготовление поздравительных </w:t>
      </w:r>
      <w:r w:rsidRPr="00516CC9">
        <w:rPr>
          <w:rFonts w:ascii="Times New Roman" w:hAnsi="Times New Roman" w:cs="Times New Roman"/>
          <w:sz w:val="28"/>
          <w:szCs w:val="28"/>
        </w:rPr>
        <w:t>открыток, посещени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6CC9">
        <w:rPr>
          <w:rFonts w:ascii="Times New Roman" w:hAnsi="Times New Roman" w:cs="Times New Roman"/>
          <w:sz w:val="28"/>
          <w:szCs w:val="28"/>
        </w:rPr>
        <w:t xml:space="preserve"> сельской и районной библиот</w:t>
      </w:r>
      <w:r>
        <w:rPr>
          <w:rFonts w:ascii="Times New Roman" w:hAnsi="Times New Roman" w:cs="Times New Roman"/>
          <w:sz w:val="28"/>
          <w:szCs w:val="28"/>
        </w:rPr>
        <w:t>еки.</w:t>
      </w:r>
    </w:p>
    <w:p w:rsidR="00113577" w:rsidRPr="0089774B" w:rsidRDefault="00113577" w:rsidP="00C96346">
      <w:pPr>
        <w:pStyle w:val="2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2. </w:t>
      </w:r>
      <w:r w:rsidRPr="00D256E4">
        <w:rPr>
          <w:rFonts w:ascii="Times New Roman" w:hAnsi="Times New Roman"/>
          <w:sz w:val="28"/>
          <w:szCs w:val="28"/>
          <w:u w:val="single"/>
        </w:rPr>
        <w:t>Социальное направление</w:t>
      </w:r>
      <w:r w:rsidR="00822AFE">
        <w:rPr>
          <w:rFonts w:ascii="Times New Roman" w:hAnsi="Times New Roman"/>
          <w:sz w:val="28"/>
          <w:szCs w:val="28"/>
        </w:rPr>
        <w:t xml:space="preserve"> для учащихся 5-8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A7F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ов</w:t>
      </w:r>
      <w:r w:rsidRPr="00145A7F">
        <w:rPr>
          <w:rFonts w:ascii="Times New Roman" w:hAnsi="Times New Roman"/>
          <w:sz w:val="28"/>
          <w:szCs w:val="28"/>
        </w:rPr>
        <w:t xml:space="preserve"> реализуется в форме:</w:t>
      </w:r>
    </w:p>
    <w:p w:rsidR="00113577" w:rsidRDefault="00113577" w:rsidP="00C96346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74B">
        <w:rPr>
          <w:rFonts w:ascii="Times New Roman" w:hAnsi="Times New Roman" w:cs="Times New Roman"/>
          <w:sz w:val="28"/>
          <w:szCs w:val="28"/>
        </w:rPr>
        <w:t>экскурсий в музеи, встречи с ветеранами, работниками  КДН,  трудовых десантов, участия ребенка в социальных акциях, дежурство по классу.</w:t>
      </w:r>
    </w:p>
    <w:p w:rsidR="00113577" w:rsidRPr="00145A7F" w:rsidRDefault="00113577" w:rsidP="00C96346">
      <w:pPr>
        <w:pStyle w:val="26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C91FDD">
        <w:rPr>
          <w:rFonts w:ascii="Times New Roman" w:hAnsi="Times New Roman"/>
          <w:sz w:val="28"/>
          <w:szCs w:val="28"/>
          <w:u w:val="single"/>
        </w:rPr>
        <w:t>3.Общеинтеллектуальное направление</w:t>
      </w:r>
      <w:r w:rsidRPr="00145A7F">
        <w:rPr>
          <w:rFonts w:ascii="Times New Roman" w:hAnsi="Times New Roman"/>
          <w:sz w:val="28"/>
          <w:szCs w:val="28"/>
        </w:rPr>
        <w:t xml:space="preserve"> для учащихся </w:t>
      </w:r>
      <w:r w:rsidR="00043237">
        <w:rPr>
          <w:rFonts w:ascii="Times New Roman" w:hAnsi="Times New Roman"/>
          <w:sz w:val="28"/>
          <w:szCs w:val="28"/>
        </w:rPr>
        <w:t>6-9</w:t>
      </w:r>
      <w:r w:rsidRPr="00145A7F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145A7F">
        <w:rPr>
          <w:rFonts w:ascii="Times New Roman" w:hAnsi="Times New Roman"/>
          <w:sz w:val="28"/>
          <w:szCs w:val="28"/>
        </w:rPr>
        <w:t>реализуется в форме:</w:t>
      </w:r>
    </w:p>
    <w:p w:rsidR="00113577" w:rsidRPr="00822AFE" w:rsidRDefault="00113577" w:rsidP="00C96346">
      <w:pPr>
        <w:pStyle w:val="af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45A7F">
        <w:rPr>
          <w:rFonts w:ascii="Times New Roman" w:hAnsi="Times New Roman"/>
          <w:sz w:val="28"/>
          <w:szCs w:val="28"/>
        </w:rPr>
        <w:t>онкур</w:t>
      </w:r>
      <w:r>
        <w:rPr>
          <w:rFonts w:ascii="Times New Roman" w:hAnsi="Times New Roman"/>
          <w:sz w:val="28"/>
          <w:szCs w:val="28"/>
        </w:rPr>
        <w:t xml:space="preserve">са чтецов, рисунков, викторин, </w:t>
      </w:r>
      <w:r w:rsidRPr="00145A7F">
        <w:rPr>
          <w:rFonts w:ascii="Times New Roman" w:hAnsi="Times New Roman"/>
          <w:sz w:val="28"/>
          <w:szCs w:val="28"/>
        </w:rPr>
        <w:t>познавательны</w:t>
      </w:r>
      <w:r>
        <w:rPr>
          <w:rFonts w:ascii="Times New Roman" w:hAnsi="Times New Roman"/>
          <w:sz w:val="28"/>
          <w:szCs w:val="28"/>
        </w:rPr>
        <w:t>х</w:t>
      </w:r>
      <w:r w:rsidRPr="00516CC9">
        <w:rPr>
          <w:rFonts w:ascii="Times New Roman" w:hAnsi="Times New Roman"/>
          <w:sz w:val="28"/>
          <w:szCs w:val="28"/>
        </w:rPr>
        <w:t xml:space="preserve"> и интеллектуальны</w:t>
      </w:r>
      <w:r>
        <w:rPr>
          <w:rFonts w:ascii="Times New Roman" w:hAnsi="Times New Roman"/>
          <w:sz w:val="28"/>
          <w:szCs w:val="28"/>
        </w:rPr>
        <w:t>х</w:t>
      </w:r>
      <w:r w:rsidRPr="00516CC9">
        <w:rPr>
          <w:rFonts w:ascii="Times New Roman" w:hAnsi="Times New Roman"/>
          <w:sz w:val="28"/>
          <w:szCs w:val="28"/>
        </w:rPr>
        <w:t xml:space="preserve"> игр, исследовательски</w:t>
      </w:r>
      <w:r>
        <w:rPr>
          <w:rFonts w:ascii="Times New Roman" w:hAnsi="Times New Roman"/>
          <w:sz w:val="28"/>
          <w:szCs w:val="28"/>
        </w:rPr>
        <w:t>х</w:t>
      </w:r>
      <w:r w:rsidRPr="00516CC9">
        <w:rPr>
          <w:rFonts w:ascii="Times New Roman" w:hAnsi="Times New Roman"/>
          <w:sz w:val="28"/>
          <w:szCs w:val="28"/>
        </w:rPr>
        <w:t xml:space="preserve"> работ, взаимопомощ</w:t>
      </w:r>
      <w:r>
        <w:rPr>
          <w:rFonts w:ascii="Times New Roman" w:hAnsi="Times New Roman"/>
          <w:sz w:val="28"/>
          <w:szCs w:val="28"/>
        </w:rPr>
        <w:t>и</w:t>
      </w:r>
      <w:r w:rsidRPr="00516CC9">
        <w:rPr>
          <w:rFonts w:ascii="Times New Roman" w:hAnsi="Times New Roman"/>
          <w:sz w:val="28"/>
          <w:szCs w:val="28"/>
        </w:rPr>
        <w:t xml:space="preserve"> в учебе</w:t>
      </w:r>
      <w:r w:rsidR="00822AFE">
        <w:rPr>
          <w:rFonts w:ascii="Times New Roman" w:hAnsi="Times New Roman"/>
          <w:sz w:val="28"/>
          <w:szCs w:val="28"/>
        </w:rPr>
        <w:t>.</w:t>
      </w:r>
    </w:p>
    <w:p w:rsidR="00113577" w:rsidRPr="00516CC9" w:rsidRDefault="00113577" w:rsidP="00C96346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</w:t>
      </w:r>
      <w:r w:rsidRPr="00516CC9">
        <w:rPr>
          <w:rFonts w:ascii="Times New Roman" w:hAnsi="Times New Roman" w:cs="Times New Roman"/>
          <w:sz w:val="28"/>
          <w:szCs w:val="28"/>
        </w:rPr>
        <w:t>се направления внеурочной деятельности рассматрива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516CC9">
        <w:rPr>
          <w:rFonts w:ascii="Times New Roman" w:hAnsi="Times New Roman" w:cs="Times New Roman"/>
          <w:sz w:val="28"/>
          <w:szCs w:val="28"/>
        </w:rPr>
        <w:t xml:space="preserve"> как содержательный ориентир, а 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6CC9">
        <w:rPr>
          <w:rFonts w:ascii="Times New Roman" w:hAnsi="Times New Roman" w:cs="Times New Roman"/>
          <w:sz w:val="28"/>
          <w:szCs w:val="28"/>
        </w:rPr>
        <w:t xml:space="preserve"> конкретных форм внеурочной деятельности школьников основыва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516CC9">
        <w:rPr>
          <w:rFonts w:ascii="Times New Roman" w:hAnsi="Times New Roman" w:cs="Times New Roman"/>
          <w:sz w:val="28"/>
          <w:szCs w:val="28"/>
        </w:rPr>
        <w:t xml:space="preserve"> на видах деятельности.</w:t>
      </w:r>
    </w:p>
    <w:p w:rsidR="002301F8" w:rsidRDefault="002301F8" w:rsidP="002D12FD">
      <w:pPr>
        <w:pStyle w:val="Standard"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2D12FD" w:rsidRPr="009523A5" w:rsidRDefault="002D12FD" w:rsidP="00C963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523A5">
        <w:rPr>
          <w:rFonts w:ascii="Times New Roman" w:hAnsi="Times New Roman"/>
          <w:b/>
          <w:bCs/>
          <w:color w:val="000000"/>
          <w:sz w:val="28"/>
          <w:szCs w:val="28"/>
        </w:rPr>
        <w:t xml:space="preserve">Ожидаемые результаты: </w:t>
      </w:r>
    </w:p>
    <w:p w:rsidR="002D12FD" w:rsidRPr="009523A5" w:rsidRDefault="002D12FD" w:rsidP="00C963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523A5">
        <w:rPr>
          <w:rFonts w:ascii="Times New Roman" w:hAnsi="Times New Roman"/>
          <w:color w:val="000000"/>
          <w:sz w:val="28"/>
          <w:szCs w:val="28"/>
        </w:rPr>
        <w:t>развит</w:t>
      </w:r>
      <w:r>
        <w:rPr>
          <w:rFonts w:ascii="Times New Roman" w:hAnsi="Times New Roman"/>
          <w:color w:val="000000"/>
          <w:sz w:val="28"/>
          <w:szCs w:val="28"/>
        </w:rPr>
        <w:t>ие индивидуальности каждого ребе</w:t>
      </w:r>
      <w:r w:rsidRPr="009523A5">
        <w:rPr>
          <w:rFonts w:ascii="Times New Roman" w:hAnsi="Times New Roman"/>
          <w:color w:val="000000"/>
          <w:sz w:val="28"/>
          <w:szCs w:val="28"/>
        </w:rPr>
        <w:t xml:space="preserve">нка в процессе самоопределения в системе внеурочной деятельности; </w:t>
      </w:r>
    </w:p>
    <w:p w:rsidR="002D12FD" w:rsidRPr="009523A5" w:rsidRDefault="002D12FD" w:rsidP="00C963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523A5">
        <w:rPr>
          <w:rFonts w:ascii="Times New Roman" w:hAnsi="Times New Roman"/>
          <w:color w:val="000000"/>
          <w:sz w:val="28"/>
          <w:szCs w:val="28"/>
        </w:rPr>
        <w:t xml:space="preserve"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 </w:t>
      </w:r>
    </w:p>
    <w:p w:rsidR="002D12FD" w:rsidRPr="009523A5" w:rsidRDefault="002D12FD" w:rsidP="00C963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523A5">
        <w:rPr>
          <w:rFonts w:ascii="Times New Roman" w:hAnsi="Times New Roman"/>
          <w:color w:val="000000"/>
          <w:sz w:val="28"/>
          <w:szCs w:val="28"/>
        </w:rPr>
        <w:t xml:space="preserve"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 </w:t>
      </w:r>
      <w:proofErr w:type="gramEnd"/>
    </w:p>
    <w:p w:rsidR="002D12FD" w:rsidRPr="009523A5" w:rsidRDefault="002D12FD" w:rsidP="00C963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523A5">
        <w:rPr>
          <w:rFonts w:ascii="Times New Roman" w:hAnsi="Times New Roman"/>
          <w:color w:val="000000"/>
          <w:sz w:val="28"/>
          <w:szCs w:val="28"/>
        </w:rPr>
        <w:t xml:space="preserve">воспитание уважительного отношения к своему селу, школе; </w:t>
      </w:r>
    </w:p>
    <w:p w:rsidR="002D12FD" w:rsidRPr="009523A5" w:rsidRDefault="002D12FD" w:rsidP="00C963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523A5">
        <w:rPr>
          <w:rFonts w:ascii="Times New Roman" w:hAnsi="Times New Roman"/>
          <w:color w:val="000000"/>
          <w:sz w:val="28"/>
          <w:szCs w:val="28"/>
        </w:rPr>
        <w:t xml:space="preserve">получение школьником опыта самостоятельного социального действия; </w:t>
      </w:r>
    </w:p>
    <w:p w:rsidR="002D12FD" w:rsidRPr="009523A5" w:rsidRDefault="002D12FD" w:rsidP="00C963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523A5">
        <w:rPr>
          <w:rFonts w:ascii="Times New Roman" w:hAnsi="Times New Roman"/>
          <w:color w:val="000000"/>
          <w:sz w:val="28"/>
          <w:szCs w:val="28"/>
        </w:rPr>
        <w:t xml:space="preserve">формирования коммуникативной, этической, социальной, гражданской компетентности школьников; </w:t>
      </w:r>
    </w:p>
    <w:p w:rsidR="002D12FD" w:rsidRPr="009523A5" w:rsidRDefault="002D12FD" w:rsidP="00C963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523A5">
        <w:rPr>
          <w:rFonts w:ascii="Times New Roman" w:hAnsi="Times New Roman"/>
          <w:color w:val="000000"/>
          <w:sz w:val="28"/>
          <w:szCs w:val="28"/>
        </w:rPr>
        <w:t xml:space="preserve">воспитание у детей толерантности, навыков здорового образа жизни; </w:t>
      </w:r>
    </w:p>
    <w:p w:rsidR="007D0281" w:rsidRPr="00822AFE" w:rsidRDefault="002D12FD" w:rsidP="00C963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523A5">
        <w:rPr>
          <w:rFonts w:ascii="Times New Roman" w:hAnsi="Times New Roman"/>
          <w:color w:val="000000"/>
          <w:sz w:val="28"/>
          <w:szCs w:val="28"/>
        </w:rPr>
        <w:t>формирование чувства гражданственности и патриотизма, правовой культуры, осознанного отношения к профессиональному самоопределению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22AF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96346" w:rsidRDefault="00C96346" w:rsidP="00C96346">
      <w:pPr>
        <w:shd w:val="clear" w:color="auto" w:fill="FFFFFF"/>
        <w:spacing w:after="0" w:line="240" w:lineRule="auto"/>
        <w:ind w:left="-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6346" w:rsidRPr="00F313E3" w:rsidRDefault="00C96346" w:rsidP="00C9634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313E3">
        <w:rPr>
          <w:rFonts w:ascii="Times New Roman" w:hAnsi="Times New Roman"/>
          <w:b/>
          <w:sz w:val="28"/>
          <w:szCs w:val="28"/>
        </w:rPr>
        <w:t xml:space="preserve">Программно-методическое обеспечение внеурочной деятельности </w:t>
      </w:r>
      <w:r>
        <w:rPr>
          <w:rFonts w:ascii="Times New Roman" w:hAnsi="Times New Roman"/>
          <w:b/>
          <w:sz w:val="28"/>
          <w:szCs w:val="28"/>
        </w:rPr>
        <w:t>основного</w:t>
      </w:r>
      <w:r w:rsidRPr="00F313E3">
        <w:rPr>
          <w:rFonts w:ascii="Times New Roman" w:hAnsi="Times New Roman"/>
          <w:b/>
          <w:sz w:val="28"/>
          <w:szCs w:val="28"/>
        </w:rPr>
        <w:t xml:space="preserve"> общего образования МБОУ «Айдарская  средняя общеобразовательная школа им. Б.Г. Кандыбина»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94"/>
        <w:gridCol w:w="2186"/>
        <w:gridCol w:w="2106"/>
        <w:gridCol w:w="1418"/>
        <w:gridCol w:w="1885"/>
        <w:gridCol w:w="1482"/>
      </w:tblGrid>
      <w:tr w:rsidR="002D12FD" w:rsidRPr="000A3277" w:rsidTr="000B49F9">
        <w:tc>
          <w:tcPr>
            <w:tcW w:w="494" w:type="dxa"/>
          </w:tcPr>
          <w:p w:rsidR="002D12FD" w:rsidRPr="000A3277" w:rsidRDefault="002D12FD" w:rsidP="002D1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327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:rsidR="002D12FD" w:rsidRPr="000A3277" w:rsidRDefault="002D12FD" w:rsidP="002D12FD">
            <w:pPr>
              <w:spacing w:after="0" w:line="240" w:lineRule="auto"/>
            </w:pPr>
            <w:proofErr w:type="gramStart"/>
            <w:r w:rsidRPr="000A327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A327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186" w:type="dxa"/>
          </w:tcPr>
          <w:p w:rsidR="002D12FD" w:rsidRPr="000A3277" w:rsidRDefault="002D12FD" w:rsidP="002D12FD">
            <w:pPr>
              <w:spacing w:after="0" w:line="240" w:lineRule="auto"/>
            </w:pPr>
            <w:r w:rsidRPr="000A3277">
              <w:rPr>
                <w:rFonts w:ascii="Times New Roman" w:hAnsi="Times New Roman" w:cs="Times New Roman"/>
                <w:b/>
                <w:bCs/>
              </w:rPr>
              <w:t>Основные направления</w:t>
            </w:r>
          </w:p>
        </w:tc>
        <w:tc>
          <w:tcPr>
            <w:tcW w:w="2106" w:type="dxa"/>
          </w:tcPr>
          <w:p w:rsidR="002D12FD" w:rsidRPr="000A3277" w:rsidRDefault="002D12FD" w:rsidP="002D12FD">
            <w:pPr>
              <w:spacing w:after="0" w:line="240" w:lineRule="auto"/>
            </w:pPr>
            <w:r w:rsidRPr="000A3277">
              <w:rPr>
                <w:rFonts w:ascii="Times New Roman" w:hAnsi="Times New Roman" w:cs="Times New Roman"/>
                <w:b/>
                <w:bCs/>
              </w:rPr>
              <w:t>Форма организации внеурочной/название</w:t>
            </w:r>
          </w:p>
        </w:tc>
        <w:tc>
          <w:tcPr>
            <w:tcW w:w="1418" w:type="dxa"/>
          </w:tcPr>
          <w:p w:rsidR="002D12FD" w:rsidRPr="000A3277" w:rsidRDefault="002D12FD" w:rsidP="002D12FD">
            <w:pPr>
              <w:spacing w:after="0" w:line="240" w:lineRule="auto"/>
            </w:pPr>
            <w:r w:rsidRPr="000A3277">
              <w:rPr>
                <w:rFonts w:ascii="Times New Roman" w:hAnsi="Times New Roman" w:cs="Times New Roman"/>
                <w:b/>
                <w:bCs/>
              </w:rPr>
              <w:t>Кадровое</w:t>
            </w:r>
          </w:p>
        </w:tc>
        <w:tc>
          <w:tcPr>
            <w:tcW w:w="1885" w:type="dxa"/>
          </w:tcPr>
          <w:p w:rsidR="002D12FD" w:rsidRPr="00066FEF" w:rsidRDefault="002D12FD" w:rsidP="002D1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66FEF">
              <w:rPr>
                <w:rFonts w:ascii="Times New Roman" w:hAnsi="Times New Roman" w:cs="Times New Roman"/>
                <w:b/>
                <w:bCs/>
              </w:rPr>
              <w:t>Программное обеспечение</w:t>
            </w:r>
          </w:p>
          <w:p w:rsidR="002D12FD" w:rsidRPr="00066FEF" w:rsidRDefault="002D12FD" w:rsidP="002D1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FEF">
              <w:rPr>
                <w:rFonts w:ascii="Times New Roman" w:hAnsi="Times New Roman" w:cs="Times New Roman"/>
                <w:i/>
                <w:iCs/>
              </w:rPr>
              <w:t>(с указанием сроков реализации программы)</w:t>
            </w:r>
          </w:p>
        </w:tc>
        <w:tc>
          <w:tcPr>
            <w:tcW w:w="1482" w:type="dxa"/>
          </w:tcPr>
          <w:p w:rsidR="002D12FD" w:rsidRPr="000A3277" w:rsidRDefault="002D12FD" w:rsidP="002D12FD">
            <w:pPr>
              <w:spacing w:after="0" w:line="240" w:lineRule="auto"/>
            </w:pPr>
            <w:r w:rsidRPr="000A3277">
              <w:rPr>
                <w:rFonts w:ascii="Times New Roman" w:hAnsi="Times New Roman" w:cs="Times New Roman"/>
                <w:b/>
                <w:bCs/>
              </w:rPr>
              <w:t>Материально-техническое</w:t>
            </w:r>
          </w:p>
        </w:tc>
      </w:tr>
      <w:tr w:rsidR="00B2563B" w:rsidRPr="000A3277" w:rsidTr="000B49F9">
        <w:tc>
          <w:tcPr>
            <w:tcW w:w="494" w:type="dxa"/>
          </w:tcPr>
          <w:p w:rsidR="00B2563B" w:rsidRPr="000A3277" w:rsidRDefault="00B2563B" w:rsidP="002D1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A32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</w:tcPr>
          <w:p w:rsidR="00B2563B" w:rsidRPr="000A3277" w:rsidRDefault="00B2563B" w:rsidP="002D12FD">
            <w:pPr>
              <w:spacing w:after="0" w:line="240" w:lineRule="auto"/>
            </w:pPr>
            <w:r w:rsidRPr="000A3277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2106" w:type="dxa"/>
          </w:tcPr>
          <w:p w:rsidR="00B2563B" w:rsidRPr="000A3277" w:rsidRDefault="00B2563B" w:rsidP="002D1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Кружок </w:t>
            </w:r>
            <w:r w:rsidRPr="000A3277">
              <w:rPr>
                <w:rFonts w:ascii="Times New Roman" w:hAnsi="Times New Roman" w:cs="Times New Roman"/>
                <w:bCs/>
              </w:rPr>
              <w:t>«Православная культура»</w:t>
            </w:r>
          </w:p>
        </w:tc>
        <w:tc>
          <w:tcPr>
            <w:tcW w:w="1418" w:type="dxa"/>
          </w:tcPr>
          <w:p w:rsidR="00B2563B" w:rsidRPr="000A3277" w:rsidRDefault="00B2563B" w:rsidP="002D1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277">
              <w:rPr>
                <w:rFonts w:ascii="Times New Roman" w:hAnsi="Times New Roman" w:cs="Times New Roman"/>
              </w:rPr>
              <w:t>учитель православной культуры</w:t>
            </w:r>
          </w:p>
        </w:tc>
        <w:tc>
          <w:tcPr>
            <w:tcW w:w="1885" w:type="dxa"/>
          </w:tcPr>
          <w:p w:rsidR="00B2563B" w:rsidRDefault="00B2563B" w:rsidP="002D1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FEF">
              <w:rPr>
                <w:rFonts w:ascii="Times New Roman" w:hAnsi="Times New Roman" w:cs="Times New Roman"/>
              </w:rPr>
              <w:t xml:space="preserve">Православная культура. Концепция и программа учебного предмета 1-11 годы обучения.- Москва,  </w:t>
            </w:r>
            <w:proofErr w:type="gramStart"/>
            <w:r w:rsidRPr="00066FEF">
              <w:rPr>
                <w:rFonts w:ascii="Times New Roman" w:hAnsi="Times New Roman" w:cs="Times New Roman"/>
              </w:rPr>
              <w:t>–«</w:t>
            </w:r>
            <w:proofErr w:type="gramEnd"/>
            <w:r w:rsidRPr="00066FEF">
              <w:rPr>
                <w:rFonts w:ascii="Times New Roman" w:hAnsi="Times New Roman" w:cs="Times New Roman"/>
              </w:rPr>
              <w:t>Центр поддержки культурно-исторических традиций Отечества» Шевченко Л.Л., 2008.</w:t>
            </w:r>
          </w:p>
          <w:p w:rsidR="00B2563B" w:rsidRPr="00066FEF" w:rsidRDefault="00B2563B" w:rsidP="002D1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482" w:type="dxa"/>
          </w:tcPr>
          <w:p w:rsidR="00B2563B" w:rsidRPr="000A3277" w:rsidRDefault="00B2563B" w:rsidP="002D12FD">
            <w:pPr>
              <w:spacing w:after="0" w:line="240" w:lineRule="auto"/>
            </w:pPr>
            <w:r w:rsidRPr="000A3277">
              <w:rPr>
                <w:rFonts w:ascii="Times New Roman" w:hAnsi="Times New Roman" w:cs="Times New Roman"/>
              </w:rPr>
              <w:t>учебный кабинет</w:t>
            </w:r>
          </w:p>
        </w:tc>
      </w:tr>
      <w:tr w:rsidR="00043237" w:rsidRPr="000A3277" w:rsidTr="000B49F9">
        <w:tc>
          <w:tcPr>
            <w:tcW w:w="494" w:type="dxa"/>
            <w:vMerge w:val="restart"/>
          </w:tcPr>
          <w:p w:rsidR="00043237" w:rsidRPr="000A3277" w:rsidRDefault="00043237" w:rsidP="002D1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A32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 w:val="restart"/>
          </w:tcPr>
          <w:p w:rsidR="00043237" w:rsidRPr="000A3277" w:rsidRDefault="00043237" w:rsidP="002D12FD">
            <w:pPr>
              <w:spacing w:after="0" w:line="240" w:lineRule="auto"/>
            </w:pPr>
            <w:proofErr w:type="spellStart"/>
            <w:r w:rsidRPr="000A3277">
              <w:rPr>
                <w:rFonts w:ascii="Times New Roman" w:hAnsi="Times New Roman" w:cs="Times New Roman"/>
                <w:bCs/>
              </w:rPr>
              <w:t>Общеинтеллектуальное</w:t>
            </w:r>
            <w:proofErr w:type="spellEnd"/>
          </w:p>
        </w:tc>
        <w:tc>
          <w:tcPr>
            <w:tcW w:w="2106" w:type="dxa"/>
          </w:tcPr>
          <w:p w:rsidR="00043237" w:rsidRDefault="00043237" w:rsidP="0081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«Шахматы»</w:t>
            </w:r>
          </w:p>
        </w:tc>
        <w:tc>
          <w:tcPr>
            <w:tcW w:w="1418" w:type="dxa"/>
          </w:tcPr>
          <w:p w:rsidR="00043237" w:rsidRDefault="00043237" w:rsidP="000B4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физической </w:t>
            </w:r>
            <w:r>
              <w:rPr>
                <w:rFonts w:ascii="Times New Roman" w:hAnsi="Times New Roman" w:cs="Times New Roman"/>
              </w:rPr>
              <w:lastRenderedPageBreak/>
              <w:t>культуры</w:t>
            </w:r>
          </w:p>
        </w:tc>
        <w:tc>
          <w:tcPr>
            <w:tcW w:w="1885" w:type="dxa"/>
          </w:tcPr>
          <w:p w:rsidR="00043237" w:rsidRDefault="00043237" w:rsidP="0081025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Авторская программа.</w:t>
            </w:r>
          </w:p>
          <w:p w:rsidR="00043237" w:rsidRDefault="00043237" w:rsidP="0081025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2563B">
              <w:rPr>
                <w:rFonts w:ascii="Times New Roman" w:hAnsi="Times New Roman" w:cs="Times New Roman"/>
                <w:iCs/>
              </w:rPr>
              <w:lastRenderedPageBreak/>
              <w:t xml:space="preserve">И.Г. </w:t>
            </w:r>
            <w:proofErr w:type="spellStart"/>
            <w:r w:rsidRPr="00B2563B">
              <w:rPr>
                <w:rFonts w:ascii="Times New Roman" w:hAnsi="Times New Roman" w:cs="Times New Roman"/>
                <w:iCs/>
              </w:rPr>
              <w:t>Сухин</w:t>
            </w:r>
            <w:proofErr w:type="spellEnd"/>
            <w:r w:rsidRPr="00B2563B">
              <w:rPr>
                <w:rFonts w:ascii="Times New Roman" w:hAnsi="Times New Roman" w:cs="Times New Roman"/>
                <w:iCs/>
              </w:rPr>
              <w:t xml:space="preserve"> «Шахматы </w:t>
            </w:r>
            <w:proofErr w:type="gramStart"/>
            <w:r w:rsidRPr="00B2563B">
              <w:rPr>
                <w:rFonts w:ascii="Times New Roman" w:hAnsi="Times New Roman" w:cs="Times New Roman"/>
                <w:iCs/>
              </w:rPr>
              <w:t>–ш</w:t>
            </w:r>
            <w:proofErr w:type="gramEnd"/>
            <w:r w:rsidRPr="00B2563B">
              <w:rPr>
                <w:rFonts w:ascii="Times New Roman" w:hAnsi="Times New Roman" w:cs="Times New Roman"/>
                <w:iCs/>
              </w:rPr>
              <w:t>коле»</w:t>
            </w:r>
            <w:r>
              <w:rPr>
                <w:rFonts w:ascii="Times New Roman" w:hAnsi="Times New Roman" w:cs="Times New Roman"/>
                <w:iCs/>
              </w:rPr>
              <w:t>. Обнинск «Духовное возрождение», 2012.</w:t>
            </w:r>
          </w:p>
          <w:p w:rsidR="00043237" w:rsidRPr="00B2563B" w:rsidRDefault="00043237" w:rsidP="0081025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год</w:t>
            </w:r>
          </w:p>
        </w:tc>
        <w:tc>
          <w:tcPr>
            <w:tcW w:w="1482" w:type="dxa"/>
          </w:tcPr>
          <w:p w:rsidR="00043237" w:rsidRPr="00D055E6" w:rsidRDefault="00043237" w:rsidP="0081025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55E6">
              <w:rPr>
                <w:rFonts w:ascii="Times New Roman" w:hAnsi="Times New Roman" w:cs="Times New Roman"/>
                <w:bCs/>
              </w:rPr>
              <w:lastRenderedPageBreak/>
              <w:t xml:space="preserve">спортивный зал, </w:t>
            </w:r>
            <w:r w:rsidRPr="00D055E6">
              <w:rPr>
                <w:rFonts w:ascii="Times New Roman" w:hAnsi="Times New Roman" w:cs="Times New Roman"/>
              </w:rPr>
              <w:t xml:space="preserve">учебный </w:t>
            </w:r>
            <w:r w:rsidRPr="00D055E6">
              <w:rPr>
                <w:rFonts w:ascii="Times New Roman" w:hAnsi="Times New Roman" w:cs="Times New Roman"/>
              </w:rPr>
              <w:lastRenderedPageBreak/>
              <w:t>кабинет, стадион</w:t>
            </w:r>
          </w:p>
        </w:tc>
      </w:tr>
      <w:tr w:rsidR="00043237" w:rsidRPr="000A3277" w:rsidTr="000B49F9">
        <w:tc>
          <w:tcPr>
            <w:tcW w:w="494" w:type="dxa"/>
            <w:vMerge/>
          </w:tcPr>
          <w:p w:rsidR="00043237" w:rsidRDefault="00043237" w:rsidP="002D12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Merge/>
          </w:tcPr>
          <w:p w:rsidR="00043237" w:rsidRPr="000A3277" w:rsidRDefault="00043237" w:rsidP="002D12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6" w:type="dxa"/>
          </w:tcPr>
          <w:p w:rsidR="00043237" w:rsidRDefault="00043237" w:rsidP="0081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Факультатив «Финансовая грамотность»</w:t>
            </w:r>
          </w:p>
        </w:tc>
        <w:tc>
          <w:tcPr>
            <w:tcW w:w="1418" w:type="dxa"/>
          </w:tcPr>
          <w:p w:rsidR="00043237" w:rsidRDefault="00043237" w:rsidP="000B4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885" w:type="dxa"/>
          </w:tcPr>
          <w:p w:rsidR="00043237" w:rsidRDefault="00043237" w:rsidP="0081025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Авторская программа Чумаченко А.П.,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Гореев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А.П. «Основы финансовой грамотности», Просвещение, 2019</w:t>
            </w:r>
          </w:p>
        </w:tc>
        <w:tc>
          <w:tcPr>
            <w:tcW w:w="1482" w:type="dxa"/>
          </w:tcPr>
          <w:p w:rsidR="00043237" w:rsidRPr="00D055E6" w:rsidRDefault="00043237" w:rsidP="0081025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учебный кабинет</w:t>
            </w:r>
            <w:r w:rsidRPr="00866502">
              <w:rPr>
                <w:rFonts w:ascii="Times New Roman" w:hAnsi="Times New Roman" w:cs="Times New Roman"/>
              </w:rPr>
              <w:t>, школьный двор</w:t>
            </w:r>
          </w:p>
        </w:tc>
      </w:tr>
      <w:tr w:rsidR="00043237" w:rsidRPr="000A3277" w:rsidTr="001328B2">
        <w:tc>
          <w:tcPr>
            <w:tcW w:w="494" w:type="dxa"/>
            <w:vMerge/>
          </w:tcPr>
          <w:p w:rsidR="00043237" w:rsidRDefault="00043237" w:rsidP="000B4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Merge/>
          </w:tcPr>
          <w:p w:rsidR="00043237" w:rsidRPr="000A3277" w:rsidRDefault="00043237" w:rsidP="000B49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6" w:type="dxa"/>
            <w:tcBorders>
              <w:bottom w:val="single" w:sz="4" w:space="0" w:color="000000"/>
            </w:tcBorders>
          </w:tcPr>
          <w:p w:rsidR="00043237" w:rsidRDefault="00043237" w:rsidP="000B49F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«3</w:t>
            </w:r>
            <w:r>
              <w:rPr>
                <w:rFonts w:ascii="Times New Roman" w:hAnsi="Times New Roman" w:cs="Times New Roman"/>
                <w:lang w:val="en-US" w:eastAsia="ar-SA"/>
              </w:rPr>
              <w:t>D</w:t>
            </w:r>
            <w:r>
              <w:rPr>
                <w:rFonts w:ascii="Times New Roman" w:hAnsi="Times New Roman" w:cs="Times New Roman"/>
                <w:lang w:eastAsia="ar-SA"/>
              </w:rPr>
              <w:t>- моделирование</w:t>
            </w:r>
            <w:r>
              <w:rPr>
                <w:rFonts w:ascii="Times New Roman" w:hAnsi="Times New Roman" w:cs="Times New Roman"/>
                <w:lang w:val="en-US"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  <w:t>»</w:t>
            </w:r>
          </w:p>
        </w:tc>
        <w:tc>
          <w:tcPr>
            <w:tcW w:w="1418" w:type="dxa"/>
          </w:tcPr>
          <w:p w:rsidR="00043237" w:rsidRDefault="00043237" w:rsidP="000B4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885" w:type="dxa"/>
          </w:tcPr>
          <w:p w:rsidR="00043237" w:rsidRDefault="00043237" w:rsidP="000B49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82" w:type="dxa"/>
          </w:tcPr>
          <w:p w:rsidR="00043237" w:rsidRDefault="00043237" w:rsidP="000B4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3237" w:rsidRPr="000A3277" w:rsidTr="001328B2">
        <w:tc>
          <w:tcPr>
            <w:tcW w:w="494" w:type="dxa"/>
            <w:vMerge/>
          </w:tcPr>
          <w:p w:rsidR="00043237" w:rsidRDefault="00043237" w:rsidP="000B4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Merge/>
          </w:tcPr>
          <w:p w:rsidR="00043237" w:rsidRPr="000A3277" w:rsidRDefault="00043237" w:rsidP="000B49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6" w:type="dxa"/>
            <w:tcBorders>
              <w:bottom w:val="single" w:sz="4" w:space="0" w:color="000000"/>
            </w:tcBorders>
          </w:tcPr>
          <w:p w:rsidR="00043237" w:rsidRPr="00915C10" w:rsidRDefault="00043237" w:rsidP="000B49F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eastAsia="ar-SA"/>
              </w:rPr>
            </w:pPr>
            <w:r w:rsidRPr="00915C10">
              <w:rPr>
                <w:rFonts w:ascii="Times New Roman" w:hAnsi="Times New Roman" w:cs="Times New Roman"/>
                <w:color w:val="000000"/>
              </w:rPr>
              <w:t>«Робототехника»</w:t>
            </w:r>
          </w:p>
        </w:tc>
        <w:tc>
          <w:tcPr>
            <w:tcW w:w="1418" w:type="dxa"/>
          </w:tcPr>
          <w:p w:rsidR="00043237" w:rsidRDefault="00043237" w:rsidP="000B4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885" w:type="dxa"/>
          </w:tcPr>
          <w:p w:rsidR="00043237" w:rsidRDefault="00043237" w:rsidP="000B49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82" w:type="dxa"/>
          </w:tcPr>
          <w:p w:rsidR="00043237" w:rsidRDefault="00043237" w:rsidP="000B4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3237" w:rsidRPr="000A3277" w:rsidTr="001328B2">
        <w:tc>
          <w:tcPr>
            <w:tcW w:w="494" w:type="dxa"/>
            <w:vMerge/>
          </w:tcPr>
          <w:p w:rsidR="00043237" w:rsidRDefault="00043237" w:rsidP="000B4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Merge/>
          </w:tcPr>
          <w:p w:rsidR="00043237" w:rsidRPr="000A3277" w:rsidRDefault="00043237" w:rsidP="000B49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6" w:type="dxa"/>
            <w:tcBorders>
              <w:bottom w:val="single" w:sz="4" w:space="0" w:color="000000"/>
            </w:tcBorders>
          </w:tcPr>
          <w:p w:rsidR="00043237" w:rsidRPr="00A22643" w:rsidRDefault="00043237" w:rsidP="000B49F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eastAsia="ar-SA"/>
              </w:rPr>
            </w:pPr>
            <w:r w:rsidRPr="00A22643">
              <w:rPr>
                <w:rFonts w:ascii="Times New Roman" w:hAnsi="Times New Roman" w:cs="Times New Roman"/>
                <w:color w:val="000000"/>
              </w:rPr>
              <w:t>«Студия анимации»</w:t>
            </w:r>
          </w:p>
        </w:tc>
        <w:tc>
          <w:tcPr>
            <w:tcW w:w="1418" w:type="dxa"/>
          </w:tcPr>
          <w:p w:rsidR="00043237" w:rsidRDefault="00043237" w:rsidP="000B4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85" w:type="dxa"/>
          </w:tcPr>
          <w:p w:rsidR="00043237" w:rsidRDefault="00043237" w:rsidP="000B49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82" w:type="dxa"/>
          </w:tcPr>
          <w:p w:rsidR="00043237" w:rsidRDefault="00043237" w:rsidP="000B4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3237" w:rsidRPr="000A3277" w:rsidTr="001328B2">
        <w:tc>
          <w:tcPr>
            <w:tcW w:w="494" w:type="dxa"/>
            <w:vMerge/>
          </w:tcPr>
          <w:p w:rsidR="00043237" w:rsidRDefault="00043237" w:rsidP="000B4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Merge/>
          </w:tcPr>
          <w:p w:rsidR="00043237" w:rsidRPr="000A3277" w:rsidRDefault="00043237" w:rsidP="000B49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6" w:type="dxa"/>
            <w:tcBorders>
              <w:bottom w:val="single" w:sz="4" w:space="0" w:color="000000"/>
            </w:tcBorders>
          </w:tcPr>
          <w:p w:rsidR="00043237" w:rsidRPr="00A22643" w:rsidRDefault="00043237" w:rsidP="001A4E6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0B49F9">
              <w:rPr>
                <w:rFonts w:ascii="Times New Roman" w:hAnsi="Times New Roman" w:cs="Times New Roman"/>
                <w:color w:val="000000"/>
              </w:rPr>
              <w:t xml:space="preserve">«Создаем игры вместе </w:t>
            </w:r>
            <w:r w:rsidRPr="000B49F9">
              <w:rPr>
                <w:rFonts w:ascii="Times New Roman" w:hAnsi="Times New Roman" w:cs="Times New Roman"/>
              </w:rPr>
              <w:t xml:space="preserve">(программирование в среде </w:t>
            </w:r>
            <w:proofErr w:type="spellStart"/>
            <w:r w:rsidRPr="000B49F9">
              <w:rPr>
                <w:rFonts w:ascii="Times New Roman" w:hAnsi="Times New Roman" w:cs="Times New Roman"/>
              </w:rPr>
              <w:t>Скретч</w:t>
            </w:r>
            <w:proofErr w:type="spellEnd"/>
            <w:r w:rsidRPr="000B49F9">
              <w:rPr>
                <w:rFonts w:ascii="Times New Roman" w:hAnsi="Times New Roman" w:cs="Times New Roman"/>
              </w:rPr>
              <w:t>»)»</w:t>
            </w:r>
          </w:p>
        </w:tc>
        <w:tc>
          <w:tcPr>
            <w:tcW w:w="1418" w:type="dxa"/>
          </w:tcPr>
          <w:p w:rsidR="00043237" w:rsidRDefault="00043237" w:rsidP="000B4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85" w:type="dxa"/>
          </w:tcPr>
          <w:p w:rsidR="00043237" w:rsidRDefault="00043237" w:rsidP="000B49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82" w:type="dxa"/>
          </w:tcPr>
          <w:p w:rsidR="00043237" w:rsidRDefault="00043237" w:rsidP="000B4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3237" w:rsidRPr="000A3277" w:rsidTr="001328B2">
        <w:tc>
          <w:tcPr>
            <w:tcW w:w="494" w:type="dxa"/>
            <w:vMerge/>
          </w:tcPr>
          <w:p w:rsidR="00043237" w:rsidRDefault="00043237" w:rsidP="000B4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Merge/>
          </w:tcPr>
          <w:p w:rsidR="00043237" w:rsidRPr="000A3277" w:rsidRDefault="00043237" w:rsidP="000B49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6" w:type="dxa"/>
            <w:tcBorders>
              <w:bottom w:val="single" w:sz="4" w:space="0" w:color="000000"/>
            </w:tcBorders>
          </w:tcPr>
          <w:p w:rsidR="00043237" w:rsidRPr="000B49F9" w:rsidRDefault="00043237" w:rsidP="001A4E6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программирования на языке «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E25BAA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на примере программирования беспилотного летательного аппарата (БПЛА)</w:t>
            </w:r>
          </w:p>
        </w:tc>
        <w:tc>
          <w:tcPr>
            <w:tcW w:w="1418" w:type="dxa"/>
          </w:tcPr>
          <w:p w:rsidR="00043237" w:rsidRDefault="00043237" w:rsidP="000B4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85" w:type="dxa"/>
          </w:tcPr>
          <w:p w:rsidR="00043237" w:rsidRDefault="00043237" w:rsidP="000B49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82" w:type="dxa"/>
          </w:tcPr>
          <w:p w:rsidR="00043237" w:rsidRDefault="00043237" w:rsidP="000B4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3237" w:rsidRPr="000A3277" w:rsidTr="00335018">
        <w:trPr>
          <w:trHeight w:val="516"/>
        </w:trPr>
        <w:tc>
          <w:tcPr>
            <w:tcW w:w="494" w:type="dxa"/>
          </w:tcPr>
          <w:p w:rsidR="00043237" w:rsidRPr="000A3277" w:rsidRDefault="00043237" w:rsidP="000B4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A32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</w:tcPr>
          <w:p w:rsidR="00043237" w:rsidRPr="000A3277" w:rsidRDefault="00043237" w:rsidP="000B49F9">
            <w:pPr>
              <w:spacing w:after="0" w:line="240" w:lineRule="auto"/>
            </w:pPr>
            <w:r w:rsidRPr="000A3277">
              <w:rPr>
                <w:rFonts w:ascii="Times New Roman" w:hAnsi="Times New Roman" w:cs="Times New Roman"/>
                <w:bCs/>
              </w:rPr>
              <w:t>Социальное</w:t>
            </w:r>
          </w:p>
        </w:tc>
        <w:tc>
          <w:tcPr>
            <w:tcW w:w="2106" w:type="dxa"/>
          </w:tcPr>
          <w:p w:rsidR="00043237" w:rsidRDefault="00AC7037" w:rsidP="000B49F9">
            <w:pPr>
              <w:pStyle w:val="af1"/>
              <w:ind w:left="-108" w:right="-108" w:firstLine="108"/>
              <w:rPr>
                <w:rFonts w:ascii="Times New Roman" w:hAnsi="Times New Roman" w:cs="Times New Roman"/>
              </w:rPr>
            </w:pPr>
            <w:r w:rsidRPr="009843E8">
              <w:rPr>
                <w:rFonts w:ascii="Times New Roman" w:hAnsi="Times New Roman" w:cs="Times New Roman"/>
                <w:color w:val="000000"/>
              </w:rPr>
              <w:t>«Школа дорожной безопасности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8" w:type="dxa"/>
          </w:tcPr>
          <w:p w:rsidR="00043237" w:rsidRPr="000A3277" w:rsidRDefault="00043237" w:rsidP="000B4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043237" w:rsidRPr="000A3277" w:rsidRDefault="00043237" w:rsidP="000B4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043237" w:rsidRPr="000A3277" w:rsidRDefault="00043237" w:rsidP="000B4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3237" w:rsidRPr="000A3277" w:rsidTr="000B49F9">
        <w:tc>
          <w:tcPr>
            <w:tcW w:w="494" w:type="dxa"/>
            <w:vMerge w:val="restart"/>
            <w:tcBorders>
              <w:top w:val="single" w:sz="4" w:space="0" w:color="auto"/>
            </w:tcBorders>
          </w:tcPr>
          <w:p w:rsidR="00043237" w:rsidRPr="000A3277" w:rsidRDefault="00043237" w:rsidP="000B4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</w:tcBorders>
          </w:tcPr>
          <w:p w:rsidR="00043237" w:rsidRPr="00D055E6" w:rsidRDefault="00043237" w:rsidP="000B49F9">
            <w:pPr>
              <w:pStyle w:val="af1"/>
              <w:rPr>
                <w:rFonts w:ascii="Times New Roman" w:hAnsi="Times New Roman" w:cs="Times New Roman"/>
              </w:rPr>
            </w:pPr>
            <w:r w:rsidRPr="00D055E6">
              <w:rPr>
                <w:rFonts w:ascii="Times New Roman" w:hAnsi="Times New Roman" w:cs="Times New Roman"/>
              </w:rPr>
              <w:t>Спортивно - оздоровительное</w:t>
            </w:r>
          </w:p>
        </w:tc>
        <w:tc>
          <w:tcPr>
            <w:tcW w:w="2106" w:type="dxa"/>
          </w:tcPr>
          <w:p w:rsidR="00043237" w:rsidRPr="00D055E6" w:rsidRDefault="00043237" w:rsidP="000B49F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43237" w:rsidRDefault="00043237" w:rsidP="000B49F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885" w:type="dxa"/>
          </w:tcPr>
          <w:p w:rsidR="00043237" w:rsidRPr="00866502" w:rsidRDefault="00043237" w:rsidP="000B4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043237" w:rsidRDefault="00043237" w:rsidP="000B4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3237" w:rsidRPr="000A3277" w:rsidTr="000B49F9">
        <w:tc>
          <w:tcPr>
            <w:tcW w:w="494" w:type="dxa"/>
            <w:vMerge/>
          </w:tcPr>
          <w:p w:rsidR="00043237" w:rsidRDefault="00043237" w:rsidP="000B4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</w:tcBorders>
          </w:tcPr>
          <w:p w:rsidR="00043237" w:rsidRPr="00D055E6" w:rsidRDefault="00043237" w:rsidP="000B49F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043237" w:rsidRDefault="00043237" w:rsidP="000B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643">
              <w:rPr>
                <w:rFonts w:ascii="Times New Roman" w:hAnsi="Times New Roman" w:cs="Times New Roman"/>
              </w:rPr>
              <w:t>«Спортивные игры»</w:t>
            </w:r>
          </w:p>
        </w:tc>
        <w:tc>
          <w:tcPr>
            <w:tcW w:w="1418" w:type="dxa"/>
          </w:tcPr>
          <w:p w:rsidR="00043237" w:rsidRDefault="00043237" w:rsidP="000B4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885" w:type="dxa"/>
          </w:tcPr>
          <w:p w:rsidR="00043237" w:rsidRPr="00B2563B" w:rsidRDefault="00043237" w:rsidP="000B49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82" w:type="dxa"/>
          </w:tcPr>
          <w:p w:rsidR="00043237" w:rsidRPr="00D055E6" w:rsidRDefault="00043237" w:rsidP="000B49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55E6">
              <w:rPr>
                <w:rFonts w:ascii="Times New Roman" w:hAnsi="Times New Roman" w:cs="Times New Roman"/>
                <w:bCs/>
              </w:rPr>
              <w:t xml:space="preserve">спортивный зал, </w:t>
            </w:r>
            <w:r w:rsidRPr="00D055E6">
              <w:rPr>
                <w:rFonts w:ascii="Times New Roman" w:hAnsi="Times New Roman" w:cs="Times New Roman"/>
              </w:rPr>
              <w:t>учебный кабинет, стадион</w:t>
            </w:r>
          </w:p>
        </w:tc>
      </w:tr>
      <w:tr w:rsidR="00043237" w:rsidRPr="000A3277" w:rsidTr="000B49F9">
        <w:tc>
          <w:tcPr>
            <w:tcW w:w="494" w:type="dxa"/>
            <w:vMerge/>
          </w:tcPr>
          <w:p w:rsidR="00043237" w:rsidRDefault="00043237" w:rsidP="000B4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</w:tcBorders>
          </w:tcPr>
          <w:p w:rsidR="00043237" w:rsidRPr="00D055E6" w:rsidRDefault="00043237" w:rsidP="000B49F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043237" w:rsidRDefault="00043237" w:rsidP="000B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</w:t>
            </w:r>
            <w:proofErr w:type="gramStart"/>
            <w:r>
              <w:rPr>
                <w:rFonts w:ascii="Times New Roman" w:hAnsi="Times New Roman" w:cs="Times New Roman"/>
              </w:rPr>
              <w:t>Игровое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ГТО»</w:t>
            </w:r>
          </w:p>
        </w:tc>
        <w:tc>
          <w:tcPr>
            <w:tcW w:w="1418" w:type="dxa"/>
          </w:tcPr>
          <w:p w:rsidR="00043237" w:rsidRDefault="00043237" w:rsidP="000B4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885" w:type="dxa"/>
          </w:tcPr>
          <w:p w:rsidR="00043237" w:rsidRPr="003F3623" w:rsidRDefault="00043237" w:rsidP="000B49F9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</w:rPr>
            </w:pPr>
            <w:r w:rsidRPr="001A267C">
              <w:rPr>
                <w:rFonts w:ascii="Times New Roman" w:hAnsi="Times New Roman" w:cs="Times New Roman"/>
              </w:rPr>
              <w:t>Программа в</w:t>
            </w:r>
            <w:r>
              <w:rPr>
                <w:rFonts w:ascii="Times New Roman" w:hAnsi="Times New Roman" w:cs="Times New Roman"/>
              </w:rPr>
              <w:t>неурочной деятельности «</w:t>
            </w:r>
            <w:proofErr w:type="gramStart"/>
            <w:r>
              <w:rPr>
                <w:rFonts w:ascii="Times New Roman" w:hAnsi="Times New Roman" w:cs="Times New Roman"/>
              </w:rPr>
              <w:t>Игровое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ГТО</w:t>
            </w:r>
            <w:r w:rsidRPr="001A267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: примерная программа </w:t>
            </w:r>
            <w:proofErr w:type="spellStart"/>
            <w:r>
              <w:rPr>
                <w:rFonts w:ascii="Times New Roman" w:hAnsi="Times New Roman" w:cs="Times New Roman"/>
              </w:rPr>
              <w:t>В.С.Кузнецова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Г.А.Колодницкого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«Внеурочная деятельность. Подготовка к сдаче комплекса ГТО», М., Просвещение, 2016</w:t>
            </w:r>
          </w:p>
        </w:tc>
        <w:tc>
          <w:tcPr>
            <w:tcW w:w="1482" w:type="dxa"/>
          </w:tcPr>
          <w:p w:rsidR="00043237" w:rsidRPr="00D055E6" w:rsidRDefault="00043237" w:rsidP="000B49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55E6">
              <w:rPr>
                <w:rFonts w:ascii="Times New Roman" w:hAnsi="Times New Roman" w:cs="Times New Roman"/>
                <w:bCs/>
              </w:rPr>
              <w:t xml:space="preserve">спортивный зал, </w:t>
            </w:r>
            <w:r w:rsidRPr="00D055E6">
              <w:rPr>
                <w:rFonts w:ascii="Times New Roman" w:hAnsi="Times New Roman" w:cs="Times New Roman"/>
              </w:rPr>
              <w:t>учебный кабинет, стадион</w:t>
            </w:r>
          </w:p>
        </w:tc>
      </w:tr>
    </w:tbl>
    <w:p w:rsidR="002D12FD" w:rsidRPr="003225C3" w:rsidRDefault="002D12FD" w:rsidP="00BD06EC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9744DE" w:rsidRPr="003F722E" w:rsidRDefault="009744DE" w:rsidP="003079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9744DE" w:rsidRPr="003F722E" w:rsidSect="007D0281">
          <w:footerReference w:type="default" r:id="rId38"/>
          <w:pgSz w:w="11906" w:h="16838"/>
          <w:pgMar w:top="709" w:right="850" w:bottom="540" w:left="1701" w:header="708" w:footer="708" w:gutter="0"/>
          <w:pgNumType w:start="1"/>
          <w:cols w:space="708"/>
          <w:docGrid w:linePitch="360"/>
        </w:sectPr>
      </w:pPr>
    </w:p>
    <w:p w:rsidR="00467F13" w:rsidRPr="003F722E" w:rsidRDefault="00467F13" w:rsidP="000B49F9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7F13" w:rsidRPr="003F722E" w:rsidSect="000B49F9">
      <w:pgSz w:w="16838" w:h="11906" w:orient="landscape"/>
      <w:pgMar w:top="851" w:right="539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496" w:rsidRDefault="000A5496" w:rsidP="009744DE">
      <w:pPr>
        <w:spacing w:after="0" w:line="240" w:lineRule="auto"/>
      </w:pPr>
      <w:r>
        <w:separator/>
      </w:r>
    </w:p>
  </w:endnote>
  <w:endnote w:type="continuationSeparator" w:id="0">
    <w:p w:rsidR="000A5496" w:rsidRDefault="000A5496" w:rsidP="0097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4305"/>
    </w:sdtPr>
    <w:sdtEndPr/>
    <w:sdtContent>
      <w:p w:rsidR="004610F9" w:rsidRDefault="004610F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3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10F9" w:rsidRDefault="004610F9" w:rsidP="00DD2AB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496" w:rsidRDefault="000A5496" w:rsidP="009744DE">
      <w:pPr>
        <w:spacing w:after="0" w:line="240" w:lineRule="auto"/>
      </w:pPr>
      <w:r>
        <w:separator/>
      </w:r>
    </w:p>
  </w:footnote>
  <w:footnote w:type="continuationSeparator" w:id="0">
    <w:p w:rsidR="000A5496" w:rsidRDefault="000A5496" w:rsidP="00974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2476"/>
        </w:tabs>
        <w:ind w:left="3196" w:hanging="360"/>
      </w:pPr>
      <w:rPr>
        <w:rFonts w:ascii="Wingdings" w:hAnsi="Wingdings" w:cs="Wingdings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rFonts w:cs="Times New Roman"/>
      </w:rPr>
    </w:lvl>
  </w:abstractNum>
  <w:abstractNum w:abstractNumId="3">
    <w:nsid w:val="00000006"/>
    <w:multiLevelType w:val="singleLevel"/>
    <w:tmpl w:val="93AE089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4">
    <w:nsid w:val="00000009"/>
    <w:multiLevelType w:val="singleLevel"/>
    <w:tmpl w:val="E426045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5">
    <w:nsid w:val="0046256F"/>
    <w:multiLevelType w:val="hybridMultilevel"/>
    <w:tmpl w:val="56EE6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B06C99"/>
    <w:multiLevelType w:val="hybridMultilevel"/>
    <w:tmpl w:val="56EE6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40C68"/>
    <w:multiLevelType w:val="hybridMultilevel"/>
    <w:tmpl w:val="145E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0C23456"/>
    <w:multiLevelType w:val="hybridMultilevel"/>
    <w:tmpl w:val="F7FE8C0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2340409"/>
    <w:multiLevelType w:val="hybridMultilevel"/>
    <w:tmpl w:val="1CE49C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4844A8D"/>
    <w:multiLevelType w:val="hybridMultilevel"/>
    <w:tmpl w:val="8438B62A"/>
    <w:lvl w:ilvl="0" w:tplc="AC62ABB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4FEE2E04"/>
    <w:multiLevelType w:val="hybridMultilevel"/>
    <w:tmpl w:val="2E480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DC1114E"/>
    <w:multiLevelType w:val="hybridMultilevel"/>
    <w:tmpl w:val="97A650E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6B5C0182"/>
    <w:multiLevelType w:val="hybridMultilevel"/>
    <w:tmpl w:val="07F0BE7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6D825069"/>
    <w:multiLevelType w:val="hybridMultilevel"/>
    <w:tmpl w:val="3D22A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3177F0"/>
    <w:multiLevelType w:val="multilevel"/>
    <w:tmpl w:val="E3328E7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96622B5"/>
    <w:multiLevelType w:val="hybridMultilevel"/>
    <w:tmpl w:val="56EE6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A3CA0"/>
    <w:multiLevelType w:val="hybridMultilevel"/>
    <w:tmpl w:val="56EE6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3"/>
  </w:num>
  <w:num w:numId="5">
    <w:abstractNumId w:val="6"/>
  </w:num>
  <w:num w:numId="6">
    <w:abstractNumId w:val="8"/>
  </w:num>
  <w:num w:numId="7">
    <w:abstractNumId w:val="17"/>
  </w:num>
  <w:num w:numId="8">
    <w:abstractNumId w:val="14"/>
  </w:num>
  <w:num w:numId="9">
    <w:abstractNumId w:val="5"/>
  </w:num>
  <w:num w:numId="10">
    <w:abstractNumId w:val="15"/>
  </w:num>
  <w:num w:numId="11">
    <w:abstractNumId w:val="11"/>
  </w:num>
  <w:num w:numId="12">
    <w:abstractNumId w:val="9"/>
  </w:num>
  <w:num w:numId="1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C1"/>
    <w:rsid w:val="000006E9"/>
    <w:rsid w:val="00005758"/>
    <w:rsid w:val="0001618A"/>
    <w:rsid w:val="00017D06"/>
    <w:rsid w:val="000214F2"/>
    <w:rsid w:val="00025056"/>
    <w:rsid w:val="00043237"/>
    <w:rsid w:val="00062543"/>
    <w:rsid w:val="00071AAE"/>
    <w:rsid w:val="00083ACA"/>
    <w:rsid w:val="00084FAA"/>
    <w:rsid w:val="00094F35"/>
    <w:rsid w:val="00094F71"/>
    <w:rsid w:val="000A5496"/>
    <w:rsid w:val="000A6202"/>
    <w:rsid w:val="000B01D7"/>
    <w:rsid w:val="000B3AC6"/>
    <w:rsid w:val="000B49F9"/>
    <w:rsid w:val="000D0CAB"/>
    <w:rsid w:val="000D1F8A"/>
    <w:rsid w:val="000D46DC"/>
    <w:rsid w:val="000D787D"/>
    <w:rsid w:val="000D7FF1"/>
    <w:rsid w:val="000E1F5E"/>
    <w:rsid w:val="000F2335"/>
    <w:rsid w:val="00113577"/>
    <w:rsid w:val="00113AC2"/>
    <w:rsid w:val="00140041"/>
    <w:rsid w:val="00140E61"/>
    <w:rsid w:val="00143175"/>
    <w:rsid w:val="00157699"/>
    <w:rsid w:val="001611F8"/>
    <w:rsid w:val="00177388"/>
    <w:rsid w:val="00182B69"/>
    <w:rsid w:val="001871D4"/>
    <w:rsid w:val="001A213D"/>
    <w:rsid w:val="001B0277"/>
    <w:rsid w:val="001C2977"/>
    <w:rsid w:val="001C42C1"/>
    <w:rsid w:val="001E1EEC"/>
    <w:rsid w:val="001E47D3"/>
    <w:rsid w:val="001F47AE"/>
    <w:rsid w:val="00201D11"/>
    <w:rsid w:val="00223436"/>
    <w:rsid w:val="00225410"/>
    <w:rsid w:val="002301F8"/>
    <w:rsid w:val="0024002E"/>
    <w:rsid w:val="00253A6C"/>
    <w:rsid w:val="00256C0A"/>
    <w:rsid w:val="002743EB"/>
    <w:rsid w:val="00281ED4"/>
    <w:rsid w:val="002C06F3"/>
    <w:rsid w:val="002D12FD"/>
    <w:rsid w:val="002D4531"/>
    <w:rsid w:val="002D67F0"/>
    <w:rsid w:val="002D7417"/>
    <w:rsid w:val="002F1B88"/>
    <w:rsid w:val="002F36C1"/>
    <w:rsid w:val="002F73F1"/>
    <w:rsid w:val="00307908"/>
    <w:rsid w:val="00311DE1"/>
    <w:rsid w:val="00322347"/>
    <w:rsid w:val="00323318"/>
    <w:rsid w:val="0033290D"/>
    <w:rsid w:val="00345172"/>
    <w:rsid w:val="00354692"/>
    <w:rsid w:val="00361E83"/>
    <w:rsid w:val="003926A0"/>
    <w:rsid w:val="003A34A0"/>
    <w:rsid w:val="003C466D"/>
    <w:rsid w:val="003C6CB6"/>
    <w:rsid w:val="003D1AA2"/>
    <w:rsid w:val="003D2EC7"/>
    <w:rsid w:val="003D567D"/>
    <w:rsid w:val="003D7D88"/>
    <w:rsid w:val="003F3623"/>
    <w:rsid w:val="003F722E"/>
    <w:rsid w:val="0041130F"/>
    <w:rsid w:val="00413E7E"/>
    <w:rsid w:val="004143B1"/>
    <w:rsid w:val="0043204E"/>
    <w:rsid w:val="00435458"/>
    <w:rsid w:val="004379DB"/>
    <w:rsid w:val="00442A80"/>
    <w:rsid w:val="004610F9"/>
    <w:rsid w:val="00462F2A"/>
    <w:rsid w:val="00465E1A"/>
    <w:rsid w:val="00467F13"/>
    <w:rsid w:val="00474595"/>
    <w:rsid w:val="00493501"/>
    <w:rsid w:val="004A1122"/>
    <w:rsid w:val="004A6447"/>
    <w:rsid w:val="004D48A5"/>
    <w:rsid w:val="004F231B"/>
    <w:rsid w:val="004F30CB"/>
    <w:rsid w:val="004F54F5"/>
    <w:rsid w:val="00504AB8"/>
    <w:rsid w:val="005100DB"/>
    <w:rsid w:val="00510E69"/>
    <w:rsid w:val="00521E95"/>
    <w:rsid w:val="00522F2F"/>
    <w:rsid w:val="00542E29"/>
    <w:rsid w:val="00547C7F"/>
    <w:rsid w:val="0055196A"/>
    <w:rsid w:val="0055543E"/>
    <w:rsid w:val="00561DC9"/>
    <w:rsid w:val="00562F28"/>
    <w:rsid w:val="00563B5A"/>
    <w:rsid w:val="00566638"/>
    <w:rsid w:val="005735C6"/>
    <w:rsid w:val="00575F5D"/>
    <w:rsid w:val="005843F5"/>
    <w:rsid w:val="0059469E"/>
    <w:rsid w:val="00595F68"/>
    <w:rsid w:val="00595FC4"/>
    <w:rsid w:val="005B2045"/>
    <w:rsid w:val="005B466B"/>
    <w:rsid w:val="005C0EEE"/>
    <w:rsid w:val="005C4035"/>
    <w:rsid w:val="005F2DF0"/>
    <w:rsid w:val="00601FA9"/>
    <w:rsid w:val="00631641"/>
    <w:rsid w:val="00634FAD"/>
    <w:rsid w:val="00643FFE"/>
    <w:rsid w:val="00666C6E"/>
    <w:rsid w:val="006853F1"/>
    <w:rsid w:val="00691460"/>
    <w:rsid w:val="006924E4"/>
    <w:rsid w:val="00694B28"/>
    <w:rsid w:val="006C1D2B"/>
    <w:rsid w:val="006D31FA"/>
    <w:rsid w:val="006E14FE"/>
    <w:rsid w:val="006E25BE"/>
    <w:rsid w:val="007001A6"/>
    <w:rsid w:val="00703627"/>
    <w:rsid w:val="00714995"/>
    <w:rsid w:val="007331D3"/>
    <w:rsid w:val="00734EA5"/>
    <w:rsid w:val="00746836"/>
    <w:rsid w:val="00753FA9"/>
    <w:rsid w:val="0076339B"/>
    <w:rsid w:val="00766F5A"/>
    <w:rsid w:val="00792C28"/>
    <w:rsid w:val="007935A9"/>
    <w:rsid w:val="007A2CC9"/>
    <w:rsid w:val="007B1D71"/>
    <w:rsid w:val="007D0281"/>
    <w:rsid w:val="007F0125"/>
    <w:rsid w:val="00810250"/>
    <w:rsid w:val="008219AF"/>
    <w:rsid w:val="00822AFE"/>
    <w:rsid w:val="008350D8"/>
    <w:rsid w:val="00855327"/>
    <w:rsid w:val="00856751"/>
    <w:rsid w:val="008600B7"/>
    <w:rsid w:val="00881A71"/>
    <w:rsid w:val="008870B8"/>
    <w:rsid w:val="00896BAA"/>
    <w:rsid w:val="008A35B1"/>
    <w:rsid w:val="008A716F"/>
    <w:rsid w:val="008B50DB"/>
    <w:rsid w:val="008C09E4"/>
    <w:rsid w:val="008C632A"/>
    <w:rsid w:val="008D1A03"/>
    <w:rsid w:val="008F38AC"/>
    <w:rsid w:val="00915C10"/>
    <w:rsid w:val="009217AB"/>
    <w:rsid w:val="00921B65"/>
    <w:rsid w:val="00927318"/>
    <w:rsid w:val="009423E1"/>
    <w:rsid w:val="009509E5"/>
    <w:rsid w:val="00970C72"/>
    <w:rsid w:val="00971861"/>
    <w:rsid w:val="009744DE"/>
    <w:rsid w:val="009843E8"/>
    <w:rsid w:val="009921D4"/>
    <w:rsid w:val="009B1538"/>
    <w:rsid w:val="009C2300"/>
    <w:rsid w:val="009C6533"/>
    <w:rsid w:val="009D1C0F"/>
    <w:rsid w:val="009D29DA"/>
    <w:rsid w:val="009E12A9"/>
    <w:rsid w:val="009F6743"/>
    <w:rsid w:val="00A01C24"/>
    <w:rsid w:val="00A21CD0"/>
    <w:rsid w:val="00A22643"/>
    <w:rsid w:val="00A25C5B"/>
    <w:rsid w:val="00A3556B"/>
    <w:rsid w:val="00A532CC"/>
    <w:rsid w:val="00A60309"/>
    <w:rsid w:val="00A656A2"/>
    <w:rsid w:val="00A71C80"/>
    <w:rsid w:val="00A73443"/>
    <w:rsid w:val="00A822D9"/>
    <w:rsid w:val="00AA7946"/>
    <w:rsid w:val="00AC0B5B"/>
    <w:rsid w:val="00AC7037"/>
    <w:rsid w:val="00AD29CF"/>
    <w:rsid w:val="00AF0C16"/>
    <w:rsid w:val="00AF1416"/>
    <w:rsid w:val="00B03FF5"/>
    <w:rsid w:val="00B13F4B"/>
    <w:rsid w:val="00B2563B"/>
    <w:rsid w:val="00B327A2"/>
    <w:rsid w:val="00B327D6"/>
    <w:rsid w:val="00B3472B"/>
    <w:rsid w:val="00B41EA8"/>
    <w:rsid w:val="00B46E18"/>
    <w:rsid w:val="00B6773C"/>
    <w:rsid w:val="00BA6DD8"/>
    <w:rsid w:val="00BC3541"/>
    <w:rsid w:val="00BD06EC"/>
    <w:rsid w:val="00BE1F64"/>
    <w:rsid w:val="00BF0902"/>
    <w:rsid w:val="00C00F10"/>
    <w:rsid w:val="00C017CD"/>
    <w:rsid w:val="00C409CF"/>
    <w:rsid w:val="00C45F3E"/>
    <w:rsid w:val="00C56C16"/>
    <w:rsid w:val="00C75140"/>
    <w:rsid w:val="00C84031"/>
    <w:rsid w:val="00C84318"/>
    <w:rsid w:val="00C96346"/>
    <w:rsid w:val="00CB428F"/>
    <w:rsid w:val="00CB7BE9"/>
    <w:rsid w:val="00CC6345"/>
    <w:rsid w:val="00CE55F1"/>
    <w:rsid w:val="00D055E6"/>
    <w:rsid w:val="00D23B1D"/>
    <w:rsid w:val="00D35520"/>
    <w:rsid w:val="00D4386D"/>
    <w:rsid w:val="00D548B9"/>
    <w:rsid w:val="00D81451"/>
    <w:rsid w:val="00D94AE5"/>
    <w:rsid w:val="00DA132B"/>
    <w:rsid w:val="00DD2AB8"/>
    <w:rsid w:val="00DF26D0"/>
    <w:rsid w:val="00E02916"/>
    <w:rsid w:val="00E03539"/>
    <w:rsid w:val="00E059E6"/>
    <w:rsid w:val="00E13C4F"/>
    <w:rsid w:val="00E259F0"/>
    <w:rsid w:val="00E25BAA"/>
    <w:rsid w:val="00E31853"/>
    <w:rsid w:val="00E44092"/>
    <w:rsid w:val="00E54D81"/>
    <w:rsid w:val="00E60773"/>
    <w:rsid w:val="00E82B85"/>
    <w:rsid w:val="00E9560F"/>
    <w:rsid w:val="00EB4FD0"/>
    <w:rsid w:val="00EC4E9E"/>
    <w:rsid w:val="00EC6668"/>
    <w:rsid w:val="00ED6D3C"/>
    <w:rsid w:val="00EE340A"/>
    <w:rsid w:val="00EE35FB"/>
    <w:rsid w:val="00EF36B0"/>
    <w:rsid w:val="00F0072A"/>
    <w:rsid w:val="00F134F6"/>
    <w:rsid w:val="00F203B4"/>
    <w:rsid w:val="00F30B8A"/>
    <w:rsid w:val="00F473D8"/>
    <w:rsid w:val="00F5241C"/>
    <w:rsid w:val="00F56EB0"/>
    <w:rsid w:val="00F57CD9"/>
    <w:rsid w:val="00F63FB6"/>
    <w:rsid w:val="00F871B6"/>
    <w:rsid w:val="00F9708F"/>
    <w:rsid w:val="00FC13F5"/>
    <w:rsid w:val="00FC553E"/>
    <w:rsid w:val="00FD596F"/>
    <w:rsid w:val="00FD71BD"/>
    <w:rsid w:val="00FE3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9E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D055E6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locked/>
    <w:rsid w:val="00D055E6"/>
    <w:pPr>
      <w:keepNext/>
      <w:spacing w:after="0" w:line="240" w:lineRule="auto"/>
      <w:jc w:val="center"/>
      <w:outlineLvl w:val="5"/>
    </w:pPr>
    <w:rPr>
      <w:rFonts w:ascii="Times New Roman" w:hAnsi="Times New Roman" w:cs="Times New Roman"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2C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-2-msonormal">
    <w:name w:val="u-2-msonormal"/>
    <w:basedOn w:val="a"/>
    <w:rsid w:val="00467F1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467F1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467F13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5">
    <w:name w:val="Нижний колонтитул Знак"/>
    <w:link w:val="a4"/>
    <w:uiPriority w:val="99"/>
    <w:rsid w:val="00467F13"/>
    <w:rPr>
      <w:rFonts w:cs="Calibri"/>
      <w:sz w:val="24"/>
      <w:szCs w:val="24"/>
      <w:lang w:eastAsia="ar-SA"/>
    </w:rPr>
  </w:style>
  <w:style w:type="character" w:styleId="a6">
    <w:name w:val="page number"/>
    <w:rsid w:val="00467F13"/>
  </w:style>
  <w:style w:type="paragraph" w:customStyle="1" w:styleId="1">
    <w:name w:val="Без интервала1"/>
    <w:rsid w:val="00467F13"/>
    <w:rPr>
      <w:rFonts w:cs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467F13"/>
    <w:pPr>
      <w:ind w:left="720"/>
      <w:jc w:val="both"/>
    </w:pPr>
  </w:style>
  <w:style w:type="character" w:customStyle="1" w:styleId="a7">
    <w:name w:val="Основной текст_"/>
    <w:link w:val="11"/>
    <w:uiPriority w:val="99"/>
    <w:locked/>
    <w:rsid w:val="00467F13"/>
    <w:rPr>
      <w:shd w:val="clear" w:color="auto" w:fill="FFFFFF"/>
    </w:rPr>
  </w:style>
  <w:style w:type="paragraph" w:customStyle="1" w:styleId="11">
    <w:name w:val="Основной текст1"/>
    <w:basedOn w:val="a"/>
    <w:link w:val="a7"/>
    <w:rsid w:val="00467F13"/>
    <w:pPr>
      <w:shd w:val="clear" w:color="auto" w:fill="FFFFFF"/>
      <w:spacing w:after="0" w:line="216" w:lineRule="exact"/>
      <w:jc w:val="both"/>
    </w:pPr>
    <w:rPr>
      <w:rFonts w:cs="Times New Roman"/>
      <w:shd w:val="clear" w:color="auto" w:fill="FFFFFF"/>
    </w:rPr>
  </w:style>
  <w:style w:type="paragraph" w:customStyle="1" w:styleId="21">
    <w:name w:val="Основной текст (2)"/>
    <w:basedOn w:val="a"/>
    <w:link w:val="22"/>
    <w:rsid w:val="00467F13"/>
    <w:pPr>
      <w:shd w:val="clear" w:color="auto" w:fill="FFFFFF"/>
      <w:suppressAutoHyphens/>
      <w:spacing w:before="180" w:after="0" w:line="245" w:lineRule="exact"/>
      <w:ind w:firstLine="560"/>
      <w:jc w:val="both"/>
    </w:pPr>
    <w:rPr>
      <w:sz w:val="21"/>
      <w:szCs w:val="21"/>
      <w:lang w:eastAsia="ar-SA"/>
    </w:rPr>
  </w:style>
  <w:style w:type="paragraph" w:customStyle="1" w:styleId="msg-header-from">
    <w:name w:val="msg-header-from"/>
    <w:basedOn w:val="a"/>
    <w:rsid w:val="00467F1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Strong"/>
    <w:qFormat/>
    <w:locked/>
    <w:rsid w:val="00467F13"/>
    <w:rPr>
      <w:rFonts w:cs="Times New Roman"/>
      <w:b/>
      <w:bCs/>
    </w:rPr>
  </w:style>
  <w:style w:type="paragraph" w:customStyle="1" w:styleId="12">
    <w:name w:val="Абзац списка1"/>
    <w:basedOn w:val="a"/>
    <w:rsid w:val="00467F13"/>
    <w:pPr>
      <w:suppressAutoHyphens/>
      <w:ind w:left="720"/>
    </w:pPr>
    <w:rPr>
      <w:lang w:eastAsia="ar-SA"/>
    </w:rPr>
  </w:style>
  <w:style w:type="character" w:customStyle="1" w:styleId="a9">
    <w:name w:val="Основной текст + Полужирный"/>
    <w:rsid w:val="00467F13"/>
    <w:rPr>
      <w:rFonts w:ascii="Calibri" w:hAnsi="Calibri"/>
      <w:b/>
      <w:bCs/>
      <w:spacing w:val="30"/>
      <w:shd w:val="clear" w:color="auto" w:fill="FFFFFF"/>
      <w:lang w:bidi="ar-SA"/>
    </w:rPr>
  </w:style>
  <w:style w:type="character" w:customStyle="1" w:styleId="100">
    <w:name w:val="Основной текст + 10"/>
    <w:aliases w:val="5 pt,Полужирный,Интервал 0 pt"/>
    <w:rsid w:val="00467F13"/>
    <w:rPr>
      <w:rFonts w:ascii="Calibri" w:hAnsi="Calibri"/>
      <w:b/>
      <w:bCs/>
      <w:spacing w:val="10"/>
      <w:sz w:val="21"/>
      <w:szCs w:val="21"/>
      <w:shd w:val="clear" w:color="auto" w:fill="FFFFFF"/>
      <w:lang w:bidi="ar-SA"/>
    </w:rPr>
  </w:style>
  <w:style w:type="paragraph" w:styleId="aa">
    <w:name w:val="Normal (Web)"/>
    <w:basedOn w:val="a"/>
    <w:uiPriority w:val="99"/>
    <w:rsid w:val="00467F13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b">
    <w:name w:val="header"/>
    <w:basedOn w:val="a"/>
    <w:link w:val="ac"/>
    <w:rsid w:val="00467F13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c">
    <w:name w:val="Верхний колонтитул Знак"/>
    <w:link w:val="ab"/>
    <w:rsid w:val="00467F13"/>
    <w:rPr>
      <w:rFonts w:cs="Calibri"/>
      <w:sz w:val="24"/>
      <w:szCs w:val="24"/>
      <w:lang w:eastAsia="ar-SA"/>
    </w:rPr>
  </w:style>
  <w:style w:type="paragraph" w:styleId="ad">
    <w:name w:val="Balloon Text"/>
    <w:basedOn w:val="a"/>
    <w:link w:val="ae"/>
    <w:semiHidden/>
    <w:rsid w:val="00467F13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e">
    <w:name w:val="Текст выноски Знак"/>
    <w:link w:val="ad"/>
    <w:semiHidden/>
    <w:rsid w:val="00467F13"/>
    <w:rPr>
      <w:rFonts w:ascii="Tahoma" w:hAnsi="Tahoma" w:cs="Tahoma"/>
      <w:sz w:val="16"/>
      <w:szCs w:val="16"/>
      <w:lang w:eastAsia="ar-SA"/>
    </w:rPr>
  </w:style>
  <w:style w:type="character" w:customStyle="1" w:styleId="af">
    <w:name w:val="Текст сноски Знак"/>
    <w:aliases w:val="F1 Знак"/>
    <w:link w:val="af0"/>
    <w:semiHidden/>
    <w:locked/>
    <w:rsid w:val="00467F13"/>
  </w:style>
  <w:style w:type="paragraph" w:styleId="af0">
    <w:name w:val="footnote text"/>
    <w:aliases w:val="F1"/>
    <w:basedOn w:val="a"/>
    <w:link w:val="af"/>
    <w:semiHidden/>
    <w:rsid w:val="00467F13"/>
    <w:rPr>
      <w:rFonts w:cs="Times New Roman"/>
    </w:rPr>
  </w:style>
  <w:style w:type="character" w:customStyle="1" w:styleId="13">
    <w:name w:val="Текст сноски Знак1"/>
    <w:uiPriority w:val="99"/>
    <w:semiHidden/>
    <w:rsid w:val="00467F13"/>
    <w:rPr>
      <w:rFonts w:cs="Calibri"/>
      <w:sz w:val="20"/>
      <w:szCs w:val="20"/>
    </w:rPr>
  </w:style>
  <w:style w:type="paragraph" w:customStyle="1" w:styleId="14">
    <w:name w:val="Знак1"/>
    <w:basedOn w:val="a"/>
    <w:rsid w:val="00467F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ragraphStyle">
    <w:name w:val="Paragraph Style"/>
    <w:rsid w:val="00467F1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23">
    <w:name w:val="Абзац списка2"/>
    <w:basedOn w:val="a"/>
    <w:rsid w:val="00467F13"/>
    <w:pPr>
      <w:widowControl w:val="0"/>
      <w:autoSpaceDE w:val="0"/>
      <w:autoSpaceDN w:val="0"/>
      <w:adjustRightInd w:val="0"/>
      <w:spacing w:after="0" w:line="240" w:lineRule="auto"/>
      <w:ind w:left="720"/>
    </w:pPr>
    <w:rPr>
      <w:sz w:val="20"/>
      <w:szCs w:val="20"/>
    </w:rPr>
  </w:style>
  <w:style w:type="character" w:customStyle="1" w:styleId="c1">
    <w:name w:val="c1"/>
    <w:rsid w:val="00467F13"/>
  </w:style>
  <w:style w:type="paragraph" w:customStyle="1" w:styleId="c66c5">
    <w:name w:val="c66 c5"/>
    <w:basedOn w:val="a"/>
    <w:rsid w:val="00467F13"/>
    <w:pPr>
      <w:spacing w:before="90" w:after="90" w:line="240" w:lineRule="auto"/>
    </w:pPr>
    <w:rPr>
      <w:sz w:val="24"/>
      <w:szCs w:val="24"/>
    </w:rPr>
  </w:style>
  <w:style w:type="paragraph" w:styleId="24">
    <w:name w:val="Body Text 2"/>
    <w:basedOn w:val="a"/>
    <w:link w:val="25"/>
    <w:rsid w:val="00467F13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5">
    <w:name w:val="Основной текст 2 Знак"/>
    <w:link w:val="24"/>
    <w:rsid w:val="00467F13"/>
    <w:rPr>
      <w:sz w:val="24"/>
      <w:szCs w:val="24"/>
    </w:rPr>
  </w:style>
  <w:style w:type="character" w:customStyle="1" w:styleId="FontStyle21">
    <w:name w:val="Font Style21"/>
    <w:rsid w:val="00643FFE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14">
    <w:name w:val="Font Style14"/>
    <w:rsid w:val="00643FFE"/>
    <w:rPr>
      <w:rFonts w:ascii="Arial Black" w:hAnsi="Arial Black"/>
      <w:sz w:val="18"/>
    </w:rPr>
  </w:style>
  <w:style w:type="character" w:customStyle="1" w:styleId="FontStyle25">
    <w:name w:val="Font Style25"/>
    <w:rsid w:val="00E6077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rsid w:val="00E60773"/>
    <w:rPr>
      <w:rFonts w:ascii="Times New Roman" w:hAnsi="Times New Roman" w:cs="Times New Roman"/>
      <w:sz w:val="18"/>
      <w:szCs w:val="18"/>
    </w:rPr>
  </w:style>
  <w:style w:type="paragraph" w:customStyle="1" w:styleId="FR2">
    <w:name w:val="FR2"/>
    <w:rsid w:val="00F56EB0"/>
    <w:pPr>
      <w:widowControl w:val="0"/>
      <w:suppressAutoHyphens/>
      <w:jc w:val="center"/>
    </w:pPr>
    <w:rPr>
      <w:rFonts w:ascii="Times New Roman" w:eastAsia="Arial" w:hAnsi="Times New Roman"/>
      <w:b/>
      <w:sz w:val="32"/>
      <w:lang w:eastAsia="ar-SA"/>
    </w:rPr>
  </w:style>
  <w:style w:type="character" w:customStyle="1" w:styleId="20">
    <w:name w:val="Заголовок 2 Знак"/>
    <w:basedOn w:val="a0"/>
    <w:link w:val="2"/>
    <w:rsid w:val="00D055E6"/>
    <w:rPr>
      <w:rFonts w:ascii="Times New Roman" w:hAnsi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D055E6"/>
    <w:rPr>
      <w:rFonts w:ascii="Times New Roman" w:hAnsi="Times New Roman"/>
      <w:bCs/>
      <w:sz w:val="28"/>
      <w:szCs w:val="24"/>
      <w:u w:val="single"/>
    </w:rPr>
  </w:style>
  <w:style w:type="character" w:customStyle="1" w:styleId="FontStyle64">
    <w:name w:val="Font Style64"/>
    <w:basedOn w:val="a0"/>
    <w:rsid w:val="00D055E6"/>
    <w:rPr>
      <w:rFonts w:ascii="Times New Roman" w:hAnsi="Times New Roman" w:cs="Times New Roman"/>
      <w:sz w:val="22"/>
      <w:szCs w:val="22"/>
    </w:rPr>
  </w:style>
  <w:style w:type="paragraph" w:styleId="af1">
    <w:name w:val="No Spacing"/>
    <w:uiPriority w:val="1"/>
    <w:qFormat/>
    <w:rsid w:val="00D055E6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D055E6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</w:rPr>
  </w:style>
  <w:style w:type="paragraph" w:customStyle="1" w:styleId="af2">
    <w:name w:val="Содержимое таблицы"/>
    <w:basedOn w:val="a"/>
    <w:rsid w:val="00D055E6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af3">
    <w:name w:val="Body Text"/>
    <w:basedOn w:val="a"/>
    <w:link w:val="af4"/>
    <w:rsid w:val="00D055E6"/>
    <w:pPr>
      <w:spacing w:after="120"/>
    </w:pPr>
  </w:style>
  <w:style w:type="character" w:customStyle="1" w:styleId="af4">
    <w:name w:val="Основной текст Знак"/>
    <w:basedOn w:val="a0"/>
    <w:link w:val="af3"/>
    <w:rsid w:val="00D055E6"/>
    <w:rPr>
      <w:rFonts w:cs="Calibri"/>
      <w:sz w:val="22"/>
      <w:szCs w:val="22"/>
    </w:rPr>
  </w:style>
  <w:style w:type="paragraph" w:styleId="af5">
    <w:name w:val="List Paragraph"/>
    <w:basedOn w:val="a"/>
    <w:link w:val="af6"/>
    <w:uiPriority w:val="34"/>
    <w:qFormat/>
    <w:rsid w:val="002D12FD"/>
    <w:pPr>
      <w:spacing w:after="0" w:line="240" w:lineRule="auto"/>
      <w:ind w:left="720" w:firstLine="709"/>
      <w:jc w:val="both"/>
    </w:pPr>
    <w:rPr>
      <w:lang w:eastAsia="en-US"/>
    </w:rPr>
  </w:style>
  <w:style w:type="paragraph" w:customStyle="1" w:styleId="3">
    <w:name w:val="Абзац списка3"/>
    <w:basedOn w:val="a"/>
    <w:rsid w:val="00F30B8A"/>
    <w:pPr>
      <w:spacing w:after="0" w:line="240" w:lineRule="auto"/>
      <w:ind w:left="720" w:firstLine="709"/>
      <w:jc w:val="both"/>
    </w:pPr>
    <w:rPr>
      <w:lang w:eastAsia="ar-SA"/>
    </w:rPr>
  </w:style>
  <w:style w:type="paragraph" w:customStyle="1" w:styleId="Style2">
    <w:name w:val="Style2"/>
    <w:basedOn w:val="a"/>
    <w:rsid w:val="00F30B8A"/>
    <w:pPr>
      <w:widowControl w:val="0"/>
      <w:autoSpaceDE w:val="0"/>
      <w:autoSpaceDN w:val="0"/>
      <w:adjustRightInd w:val="0"/>
      <w:spacing w:after="0" w:line="254" w:lineRule="exact"/>
      <w:ind w:firstLine="278"/>
      <w:jc w:val="both"/>
    </w:pPr>
    <w:rPr>
      <w:rFonts w:ascii="Franklin Gothic Medium Cond" w:hAnsi="Franklin Gothic Medium Cond" w:cs="Times New Roman"/>
      <w:sz w:val="24"/>
      <w:szCs w:val="24"/>
    </w:rPr>
  </w:style>
  <w:style w:type="paragraph" w:customStyle="1" w:styleId="26">
    <w:name w:val="Без интервала2"/>
    <w:rsid w:val="00C409CF"/>
    <w:rPr>
      <w:sz w:val="22"/>
      <w:szCs w:val="22"/>
    </w:rPr>
  </w:style>
  <w:style w:type="paragraph" w:customStyle="1" w:styleId="4">
    <w:name w:val="Абзац списка4"/>
    <w:basedOn w:val="a"/>
    <w:rsid w:val="008F38AC"/>
    <w:pPr>
      <w:spacing w:after="0" w:line="240" w:lineRule="auto"/>
      <w:ind w:left="720" w:firstLine="709"/>
      <w:jc w:val="both"/>
    </w:pPr>
    <w:rPr>
      <w:lang w:eastAsia="ar-SA"/>
    </w:rPr>
  </w:style>
  <w:style w:type="paragraph" w:customStyle="1" w:styleId="30">
    <w:name w:val="Основной текст3"/>
    <w:basedOn w:val="a"/>
    <w:uiPriority w:val="99"/>
    <w:rsid w:val="00A21CD0"/>
    <w:pPr>
      <w:widowControl w:val="0"/>
      <w:shd w:val="clear" w:color="auto" w:fill="FFFFFF"/>
      <w:spacing w:after="0" w:line="234" w:lineRule="exact"/>
      <w:jc w:val="both"/>
    </w:pPr>
    <w:rPr>
      <w:rFonts w:ascii="Times New Roman" w:hAnsi="Times New Roman" w:cs="Times New Roman"/>
    </w:rPr>
  </w:style>
  <w:style w:type="character" w:customStyle="1" w:styleId="af6">
    <w:name w:val="Абзац списка Знак"/>
    <w:link w:val="af5"/>
    <w:uiPriority w:val="34"/>
    <w:locked/>
    <w:rsid w:val="008A35B1"/>
    <w:rPr>
      <w:rFonts w:cs="Calibri"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1"/>
    <w:rsid w:val="008A35B1"/>
    <w:rPr>
      <w:rFonts w:cs="Calibri"/>
      <w:sz w:val="21"/>
      <w:szCs w:val="21"/>
      <w:shd w:val="clear" w:color="auto" w:fill="FFFFFF"/>
      <w:lang w:eastAsia="ar-SA"/>
    </w:rPr>
  </w:style>
  <w:style w:type="character" w:customStyle="1" w:styleId="doccaption">
    <w:name w:val="doccaption"/>
    <w:basedOn w:val="a0"/>
    <w:rsid w:val="008A3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9E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D055E6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locked/>
    <w:rsid w:val="00D055E6"/>
    <w:pPr>
      <w:keepNext/>
      <w:spacing w:after="0" w:line="240" w:lineRule="auto"/>
      <w:jc w:val="center"/>
      <w:outlineLvl w:val="5"/>
    </w:pPr>
    <w:rPr>
      <w:rFonts w:ascii="Times New Roman" w:hAnsi="Times New Roman" w:cs="Times New Roman"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2C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-2-msonormal">
    <w:name w:val="u-2-msonormal"/>
    <w:basedOn w:val="a"/>
    <w:rsid w:val="00467F1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467F1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467F13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5">
    <w:name w:val="Нижний колонтитул Знак"/>
    <w:link w:val="a4"/>
    <w:uiPriority w:val="99"/>
    <w:rsid w:val="00467F13"/>
    <w:rPr>
      <w:rFonts w:cs="Calibri"/>
      <w:sz w:val="24"/>
      <w:szCs w:val="24"/>
      <w:lang w:eastAsia="ar-SA"/>
    </w:rPr>
  </w:style>
  <w:style w:type="character" w:styleId="a6">
    <w:name w:val="page number"/>
    <w:rsid w:val="00467F13"/>
  </w:style>
  <w:style w:type="paragraph" w:customStyle="1" w:styleId="1">
    <w:name w:val="Без интервала1"/>
    <w:rsid w:val="00467F13"/>
    <w:rPr>
      <w:rFonts w:cs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467F13"/>
    <w:pPr>
      <w:ind w:left="720"/>
      <w:jc w:val="both"/>
    </w:pPr>
  </w:style>
  <w:style w:type="character" w:customStyle="1" w:styleId="a7">
    <w:name w:val="Основной текст_"/>
    <w:link w:val="11"/>
    <w:uiPriority w:val="99"/>
    <w:locked/>
    <w:rsid w:val="00467F13"/>
    <w:rPr>
      <w:shd w:val="clear" w:color="auto" w:fill="FFFFFF"/>
    </w:rPr>
  </w:style>
  <w:style w:type="paragraph" w:customStyle="1" w:styleId="11">
    <w:name w:val="Основной текст1"/>
    <w:basedOn w:val="a"/>
    <w:link w:val="a7"/>
    <w:rsid w:val="00467F13"/>
    <w:pPr>
      <w:shd w:val="clear" w:color="auto" w:fill="FFFFFF"/>
      <w:spacing w:after="0" w:line="216" w:lineRule="exact"/>
      <w:jc w:val="both"/>
    </w:pPr>
    <w:rPr>
      <w:rFonts w:cs="Times New Roman"/>
      <w:shd w:val="clear" w:color="auto" w:fill="FFFFFF"/>
    </w:rPr>
  </w:style>
  <w:style w:type="paragraph" w:customStyle="1" w:styleId="21">
    <w:name w:val="Основной текст (2)"/>
    <w:basedOn w:val="a"/>
    <w:link w:val="22"/>
    <w:rsid w:val="00467F13"/>
    <w:pPr>
      <w:shd w:val="clear" w:color="auto" w:fill="FFFFFF"/>
      <w:suppressAutoHyphens/>
      <w:spacing w:before="180" w:after="0" w:line="245" w:lineRule="exact"/>
      <w:ind w:firstLine="560"/>
      <w:jc w:val="both"/>
    </w:pPr>
    <w:rPr>
      <w:sz w:val="21"/>
      <w:szCs w:val="21"/>
      <w:lang w:eastAsia="ar-SA"/>
    </w:rPr>
  </w:style>
  <w:style w:type="paragraph" w:customStyle="1" w:styleId="msg-header-from">
    <w:name w:val="msg-header-from"/>
    <w:basedOn w:val="a"/>
    <w:rsid w:val="00467F1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Strong"/>
    <w:qFormat/>
    <w:locked/>
    <w:rsid w:val="00467F13"/>
    <w:rPr>
      <w:rFonts w:cs="Times New Roman"/>
      <w:b/>
      <w:bCs/>
    </w:rPr>
  </w:style>
  <w:style w:type="paragraph" w:customStyle="1" w:styleId="12">
    <w:name w:val="Абзац списка1"/>
    <w:basedOn w:val="a"/>
    <w:rsid w:val="00467F13"/>
    <w:pPr>
      <w:suppressAutoHyphens/>
      <w:ind w:left="720"/>
    </w:pPr>
    <w:rPr>
      <w:lang w:eastAsia="ar-SA"/>
    </w:rPr>
  </w:style>
  <w:style w:type="character" w:customStyle="1" w:styleId="a9">
    <w:name w:val="Основной текст + Полужирный"/>
    <w:rsid w:val="00467F13"/>
    <w:rPr>
      <w:rFonts w:ascii="Calibri" w:hAnsi="Calibri"/>
      <w:b/>
      <w:bCs/>
      <w:spacing w:val="30"/>
      <w:shd w:val="clear" w:color="auto" w:fill="FFFFFF"/>
      <w:lang w:bidi="ar-SA"/>
    </w:rPr>
  </w:style>
  <w:style w:type="character" w:customStyle="1" w:styleId="100">
    <w:name w:val="Основной текст + 10"/>
    <w:aliases w:val="5 pt,Полужирный,Интервал 0 pt"/>
    <w:rsid w:val="00467F13"/>
    <w:rPr>
      <w:rFonts w:ascii="Calibri" w:hAnsi="Calibri"/>
      <w:b/>
      <w:bCs/>
      <w:spacing w:val="10"/>
      <w:sz w:val="21"/>
      <w:szCs w:val="21"/>
      <w:shd w:val="clear" w:color="auto" w:fill="FFFFFF"/>
      <w:lang w:bidi="ar-SA"/>
    </w:rPr>
  </w:style>
  <w:style w:type="paragraph" w:styleId="aa">
    <w:name w:val="Normal (Web)"/>
    <w:basedOn w:val="a"/>
    <w:uiPriority w:val="99"/>
    <w:rsid w:val="00467F13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b">
    <w:name w:val="header"/>
    <w:basedOn w:val="a"/>
    <w:link w:val="ac"/>
    <w:rsid w:val="00467F13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c">
    <w:name w:val="Верхний колонтитул Знак"/>
    <w:link w:val="ab"/>
    <w:rsid w:val="00467F13"/>
    <w:rPr>
      <w:rFonts w:cs="Calibri"/>
      <w:sz w:val="24"/>
      <w:szCs w:val="24"/>
      <w:lang w:eastAsia="ar-SA"/>
    </w:rPr>
  </w:style>
  <w:style w:type="paragraph" w:styleId="ad">
    <w:name w:val="Balloon Text"/>
    <w:basedOn w:val="a"/>
    <w:link w:val="ae"/>
    <w:semiHidden/>
    <w:rsid w:val="00467F13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e">
    <w:name w:val="Текст выноски Знак"/>
    <w:link w:val="ad"/>
    <w:semiHidden/>
    <w:rsid w:val="00467F13"/>
    <w:rPr>
      <w:rFonts w:ascii="Tahoma" w:hAnsi="Tahoma" w:cs="Tahoma"/>
      <w:sz w:val="16"/>
      <w:szCs w:val="16"/>
      <w:lang w:eastAsia="ar-SA"/>
    </w:rPr>
  </w:style>
  <w:style w:type="character" w:customStyle="1" w:styleId="af">
    <w:name w:val="Текст сноски Знак"/>
    <w:aliases w:val="F1 Знак"/>
    <w:link w:val="af0"/>
    <w:semiHidden/>
    <w:locked/>
    <w:rsid w:val="00467F13"/>
  </w:style>
  <w:style w:type="paragraph" w:styleId="af0">
    <w:name w:val="footnote text"/>
    <w:aliases w:val="F1"/>
    <w:basedOn w:val="a"/>
    <w:link w:val="af"/>
    <w:semiHidden/>
    <w:rsid w:val="00467F13"/>
    <w:rPr>
      <w:rFonts w:cs="Times New Roman"/>
    </w:rPr>
  </w:style>
  <w:style w:type="character" w:customStyle="1" w:styleId="13">
    <w:name w:val="Текст сноски Знак1"/>
    <w:uiPriority w:val="99"/>
    <w:semiHidden/>
    <w:rsid w:val="00467F13"/>
    <w:rPr>
      <w:rFonts w:cs="Calibri"/>
      <w:sz w:val="20"/>
      <w:szCs w:val="20"/>
    </w:rPr>
  </w:style>
  <w:style w:type="paragraph" w:customStyle="1" w:styleId="14">
    <w:name w:val="Знак1"/>
    <w:basedOn w:val="a"/>
    <w:rsid w:val="00467F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ragraphStyle">
    <w:name w:val="Paragraph Style"/>
    <w:rsid w:val="00467F1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23">
    <w:name w:val="Абзац списка2"/>
    <w:basedOn w:val="a"/>
    <w:rsid w:val="00467F13"/>
    <w:pPr>
      <w:widowControl w:val="0"/>
      <w:autoSpaceDE w:val="0"/>
      <w:autoSpaceDN w:val="0"/>
      <w:adjustRightInd w:val="0"/>
      <w:spacing w:after="0" w:line="240" w:lineRule="auto"/>
      <w:ind w:left="720"/>
    </w:pPr>
    <w:rPr>
      <w:sz w:val="20"/>
      <w:szCs w:val="20"/>
    </w:rPr>
  </w:style>
  <w:style w:type="character" w:customStyle="1" w:styleId="c1">
    <w:name w:val="c1"/>
    <w:rsid w:val="00467F13"/>
  </w:style>
  <w:style w:type="paragraph" w:customStyle="1" w:styleId="c66c5">
    <w:name w:val="c66 c5"/>
    <w:basedOn w:val="a"/>
    <w:rsid w:val="00467F13"/>
    <w:pPr>
      <w:spacing w:before="90" w:after="90" w:line="240" w:lineRule="auto"/>
    </w:pPr>
    <w:rPr>
      <w:sz w:val="24"/>
      <w:szCs w:val="24"/>
    </w:rPr>
  </w:style>
  <w:style w:type="paragraph" w:styleId="24">
    <w:name w:val="Body Text 2"/>
    <w:basedOn w:val="a"/>
    <w:link w:val="25"/>
    <w:rsid w:val="00467F13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5">
    <w:name w:val="Основной текст 2 Знак"/>
    <w:link w:val="24"/>
    <w:rsid w:val="00467F13"/>
    <w:rPr>
      <w:sz w:val="24"/>
      <w:szCs w:val="24"/>
    </w:rPr>
  </w:style>
  <w:style w:type="character" w:customStyle="1" w:styleId="FontStyle21">
    <w:name w:val="Font Style21"/>
    <w:rsid w:val="00643FFE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14">
    <w:name w:val="Font Style14"/>
    <w:rsid w:val="00643FFE"/>
    <w:rPr>
      <w:rFonts w:ascii="Arial Black" w:hAnsi="Arial Black"/>
      <w:sz w:val="18"/>
    </w:rPr>
  </w:style>
  <w:style w:type="character" w:customStyle="1" w:styleId="FontStyle25">
    <w:name w:val="Font Style25"/>
    <w:rsid w:val="00E6077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rsid w:val="00E60773"/>
    <w:rPr>
      <w:rFonts w:ascii="Times New Roman" w:hAnsi="Times New Roman" w:cs="Times New Roman"/>
      <w:sz w:val="18"/>
      <w:szCs w:val="18"/>
    </w:rPr>
  </w:style>
  <w:style w:type="paragraph" w:customStyle="1" w:styleId="FR2">
    <w:name w:val="FR2"/>
    <w:rsid w:val="00F56EB0"/>
    <w:pPr>
      <w:widowControl w:val="0"/>
      <w:suppressAutoHyphens/>
      <w:jc w:val="center"/>
    </w:pPr>
    <w:rPr>
      <w:rFonts w:ascii="Times New Roman" w:eastAsia="Arial" w:hAnsi="Times New Roman"/>
      <w:b/>
      <w:sz w:val="32"/>
      <w:lang w:eastAsia="ar-SA"/>
    </w:rPr>
  </w:style>
  <w:style w:type="character" w:customStyle="1" w:styleId="20">
    <w:name w:val="Заголовок 2 Знак"/>
    <w:basedOn w:val="a0"/>
    <w:link w:val="2"/>
    <w:rsid w:val="00D055E6"/>
    <w:rPr>
      <w:rFonts w:ascii="Times New Roman" w:hAnsi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D055E6"/>
    <w:rPr>
      <w:rFonts w:ascii="Times New Roman" w:hAnsi="Times New Roman"/>
      <w:bCs/>
      <w:sz w:val="28"/>
      <w:szCs w:val="24"/>
      <w:u w:val="single"/>
    </w:rPr>
  </w:style>
  <w:style w:type="character" w:customStyle="1" w:styleId="FontStyle64">
    <w:name w:val="Font Style64"/>
    <w:basedOn w:val="a0"/>
    <w:rsid w:val="00D055E6"/>
    <w:rPr>
      <w:rFonts w:ascii="Times New Roman" w:hAnsi="Times New Roman" w:cs="Times New Roman"/>
      <w:sz w:val="22"/>
      <w:szCs w:val="22"/>
    </w:rPr>
  </w:style>
  <w:style w:type="paragraph" w:styleId="af1">
    <w:name w:val="No Spacing"/>
    <w:uiPriority w:val="1"/>
    <w:qFormat/>
    <w:rsid w:val="00D055E6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D055E6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</w:rPr>
  </w:style>
  <w:style w:type="paragraph" w:customStyle="1" w:styleId="af2">
    <w:name w:val="Содержимое таблицы"/>
    <w:basedOn w:val="a"/>
    <w:rsid w:val="00D055E6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af3">
    <w:name w:val="Body Text"/>
    <w:basedOn w:val="a"/>
    <w:link w:val="af4"/>
    <w:rsid w:val="00D055E6"/>
    <w:pPr>
      <w:spacing w:after="120"/>
    </w:pPr>
  </w:style>
  <w:style w:type="character" w:customStyle="1" w:styleId="af4">
    <w:name w:val="Основной текст Знак"/>
    <w:basedOn w:val="a0"/>
    <w:link w:val="af3"/>
    <w:rsid w:val="00D055E6"/>
    <w:rPr>
      <w:rFonts w:cs="Calibri"/>
      <w:sz w:val="22"/>
      <w:szCs w:val="22"/>
    </w:rPr>
  </w:style>
  <w:style w:type="paragraph" w:styleId="af5">
    <w:name w:val="List Paragraph"/>
    <w:basedOn w:val="a"/>
    <w:link w:val="af6"/>
    <w:uiPriority w:val="34"/>
    <w:qFormat/>
    <w:rsid w:val="002D12FD"/>
    <w:pPr>
      <w:spacing w:after="0" w:line="240" w:lineRule="auto"/>
      <w:ind w:left="720" w:firstLine="709"/>
      <w:jc w:val="both"/>
    </w:pPr>
    <w:rPr>
      <w:lang w:eastAsia="en-US"/>
    </w:rPr>
  </w:style>
  <w:style w:type="paragraph" w:customStyle="1" w:styleId="3">
    <w:name w:val="Абзац списка3"/>
    <w:basedOn w:val="a"/>
    <w:rsid w:val="00F30B8A"/>
    <w:pPr>
      <w:spacing w:after="0" w:line="240" w:lineRule="auto"/>
      <w:ind w:left="720" w:firstLine="709"/>
      <w:jc w:val="both"/>
    </w:pPr>
    <w:rPr>
      <w:lang w:eastAsia="ar-SA"/>
    </w:rPr>
  </w:style>
  <w:style w:type="paragraph" w:customStyle="1" w:styleId="Style2">
    <w:name w:val="Style2"/>
    <w:basedOn w:val="a"/>
    <w:rsid w:val="00F30B8A"/>
    <w:pPr>
      <w:widowControl w:val="0"/>
      <w:autoSpaceDE w:val="0"/>
      <w:autoSpaceDN w:val="0"/>
      <w:adjustRightInd w:val="0"/>
      <w:spacing w:after="0" w:line="254" w:lineRule="exact"/>
      <w:ind w:firstLine="278"/>
      <w:jc w:val="both"/>
    </w:pPr>
    <w:rPr>
      <w:rFonts w:ascii="Franklin Gothic Medium Cond" w:hAnsi="Franklin Gothic Medium Cond" w:cs="Times New Roman"/>
      <w:sz w:val="24"/>
      <w:szCs w:val="24"/>
    </w:rPr>
  </w:style>
  <w:style w:type="paragraph" w:customStyle="1" w:styleId="26">
    <w:name w:val="Без интервала2"/>
    <w:rsid w:val="00C409CF"/>
    <w:rPr>
      <w:sz w:val="22"/>
      <w:szCs w:val="22"/>
    </w:rPr>
  </w:style>
  <w:style w:type="paragraph" w:customStyle="1" w:styleId="4">
    <w:name w:val="Абзац списка4"/>
    <w:basedOn w:val="a"/>
    <w:rsid w:val="008F38AC"/>
    <w:pPr>
      <w:spacing w:after="0" w:line="240" w:lineRule="auto"/>
      <w:ind w:left="720" w:firstLine="709"/>
      <w:jc w:val="both"/>
    </w:pPr>
    <w:rPr>
      <w:lang w:eastAsia="ar-SA"/>
    </w:rPr>
  </w:style>
  <w:style w:type="paragraph" w:customStyle="1" w:styleId="30">
    <w:name w:val="Основной текст3"/>
    <w:basedOn w:val="a"/>
    <w:uiPriority w:val="99"/>
    <w:rsid w:val="00A21CD0"/>
    <w:pPr>
      <w:widowControl w:val="0"/>
      <w:shd w:val="clear" w:color="auto" w:fill="FFFFFF"/>
      <w:spacing w:after="0" w:line="234" w:lineRule="exact"/>
      <w:jc w:val="both"/>
    </w:pPr>
    <w:rPr>
      <w:rFonts w:ascii="Times New Roman" w:hAnsi="Times New Roman" w:cs="Times New Roman"/>
    </w:rPr>
  </w:style>
  <w:style w:type="character" w:customStyle="1" w:styleId="af6">
    <w:name w:val="Абзац списка Знак"/>
    <w:link w:val="af5"/>
    <w:uiPriority w:val="34"/>
    <w:locked/>
    <w:rsid w:val="008A35B1"/>
    <w:rPr>
      <w:rFonts w:cs="Calibri"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1"/>
    <w:rsid w:val="008A35B1"/>
    <w:rPr>
      <w:rFonts w:cs="Calibri"/>
      <w:sz w:val="21"/>
      <w:szCs w:val="21"/>
      <w:shd w:val="clear" w:color="auto" w:fill="FFFFFF"/>
      <w:lang w:eastAsia="ar-SA"/>
    </w:rPr>
  </w:style>
  <w:style w:type="character" w:customStyle="1" w:styleId="doccaption">
    <w:name w:val="doccaption"/>
    <w:basedOn w:val="a0"/>
    <w:rsid w:val="008A3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54744/b71330d4b14eadfc9080b35c907a89b3f017728f/" TargetMode="External"/><Relationship Id="rId18" Type="http://schemas.openxmlformats.org/officeDocument/2006/relationships/hyperlink" Target="http://www.consultant.ru/document/cons_doc_LAW_163931/" TargetMode="External"/><Relationship Id="rId26" Type="http://schemas.openxmlformats.org/officeDocument/2006/relationships/hyperlink" Target="http://www.consultant.ru/document/cons_doc_LAW_181842/dba6dd725ebdcf86cff53d3a16fc660972db3335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consultant.ru/document/cons_doc_LAW_165899/46b4b351a6eb6bf3c553d41eb663011c2cb38810/" TargetMode="External"/><Relationship Id="rId34" Type="http://schemas.openxmlformats.org/officeDocument/2006/relationships/hyperlink" Target="http://www.consultant.ru/document/cons_doc_LAW_191510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49649/5bdc78bf7e3015a0ea0c0ea5bef708a6c79e2f0a/" TargetMode="External"/><Relationship Id="rId17" Type="http://schemas.openxmlformats.org/officeDocument/2006/relationships/hyperlink" Target="http://www.consultant.ru/document/cons_doc_LAW_163513/3d0cac60971a511280cbba229d9b6329c07731f7/" TargetMode="External"/><Relationship Id="rId25" Type="http://schemas.openxmlformats.org/officeDocument/2006/relationships/hyperlink" Target="http://www.consultant.ru/document/cons_doc_LAW_173164/ecad53d18192826d26cae3000ff90fa3e01b769b/" TargetMode="External"/><Relationship Id="rId33" Type="http://schemas.openxmlformats.org/officeDocument/2006/relationships/hyperlink" Target="http://www.consultant.ru/document/cons_doc_LAW_191291/5bdc78bf7e3015a0ea0c0ea5bef708a6c79e2f0a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62566/2990041cf223e76c8ad352b9b046702691a6f313/" TargetMode="External"/><Relationship Id="rId20" Type="http://schemas.openxmlformats.org/officeDocument/2006/relationships/hyperlink" Target="http://www.consultant.ru/document/cons_doc_LAW_165815/9fdba7bedb441c57a55c77f449bf400feb99f44b/" TargetMode="External"/><Relationship Id="rId29" Type="http://schemas.openxmlformats.org/officeDocument/2006/relationships/hyperlink" Target="http://www.consultant.ru/document/cons_doc_LAW_18261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48481/5bdc78bf7e3015a0ea0c0ea5bef708a6c79e2f0a/" TargetMode="External"/><Relationship Id="rId24" Type="http://schemas.openxmlformats.org/officeDocument/2006/relationships/hyperlink" Target="http://www.consultant.ru/document/cons_doc_LAW_173169/30b3f8c55f65557c253227a65b908cc075ce114a/" TargetMode="External"/><Relationship Id="rId32" Type="http://schemas.openxmlformats.org/officeDocument/2006/relationships/hyperlink" Target="http://www.consultant.ru/document/cons_doc_LAW_191257/30b3f8c55f65557c253227a65b908cc075ce114a/" TargetMode="External"/><Relationship Id="rId37" Type="http://schemas.openxmlformats.org/officeDocument/2006/relationships/hyperlink" Target="http://www.consultant.ru/document/cons_doc_LAW_177587/3d0cac60971a511280cbba229d9b6329c07731f7/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58405/4e7c454febb18a75f99a0e0a1256de288dbd7129/" TargetMode="External"/><Relationship Id="rId23" Type="http://schemas.openxmlformats.org/officeDocument/2006/relationships/hyperlink" Target="http://www.consultant.ru/document/cons_doc_LAW_173120/ad890e68b83c920baeae9bb9fdc9b94feb1af0ad/" TargetMode="External"/><Relationship Id="rId28" Type="http://schemas.openxmlformats.org/officeDocument/2006/relationships/hyperlink" Target="http://www.consultant.ru/document/cons_doc_LAW_182598/9f7a3cf53239eca2edd88f48abffaae436a17f68/" TargetMode="External"/><Relationship Id="rId36" Type="http://schemas.openxmlformats.org/officeDocument/2006/relationships/hyperlink" Target="http://www.consultant.ru/document/cons_doc_LAW_163937/d2a0876e32003daef9cf1e92de2cccf9e9fb009c/" TargetMode="External"/><Relationship Id="rId10" Type="http://schemas.openxmlformats.org/officeDocument/2006/relationships/hyperlink" Target="http://www.consultant.ru/document/cons_doc_LAW_147230/ad890e68b83c920baeae9bb9fdc9b94feb1af0ad/" TargetMode="External"/><Relationship Id="rId19" Type="http://schemas.openxmlformats.org/officeDocument/2006/relationships/hyperlink" Target="http://www.consultant.ru/document/cons_doc_LAW_164856/b004fed0b70d0f223e4a81f8ad6cd92af90a7e3b/" TargetMode="External"/><Relationship Id="rId31" Type="http://schemas.openxmlformats.org/officeDocument/2006/relationships/hyperlink" Target="http://www.consultant.ru/document/cons_doc_LAW_191260/6a73a7e61adc45fc3dd224c0e7194a1392c8b07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46018/c7f026b7764e8984216a49254aa592fda4abd50b/" TargetMode="External"/><Relationship Id="rId14" Type="http://schemas.openxmlformats.org/officeDocument/2006/relationships/hyperlink" Target="http://www.consultant.ru/document/cons_doc_LAW_158412/" TargetMode="External"/><Relationship Id="rId22" Type="http://schemas.openxmlformats.org/officeDocument/2006/relationships/hyperlink" Target="http://www.consultant.ru/document/cons_doc_LAW_165905/" TargetMode="External"/><Relationship Id="rId27" Type="http://schemas.openxmlformats.org/officeDocument/2006/relationships/hyperlink" Target="http://www.consultant.ru/document/cons_doc_LAW_181825/" TargetMode="External"/><Relationship Id="rId30" Type="http://schemas.openxmlformats.org/officeDocument/2006/relationships/hyperlink" Target="http://www.consultant.ru/document/cons_doc_LAW_190435/b004fed0b70d0f223e4a81f8ad6cd92af90a7e3b/" TargetMode="External"/><Relationship Id="rId35" Type="http://schemas.openxmlformats.org/officeDocument/2006/relationships/hyperlink" Target="http://www.consultant.ru/document/cons_doc_LAW_194695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97EDC-44CB-489C-9BB1-07E7B767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Айдар</cp:lastModifiedBy>
  <cp:revision>6</cp:revision>
  <cp:lastPrinted>2019-09-10T06:59:00Z</cp:lastPrinted>
  <dcterms:created xsi:type="dcterms:W3CDTF">2021-09-06T16:43:00Z</dcterms:created>
  <dcterms:modified xsi:type="dcterms:W3CDTF">2021-10-13T19:09:00Z</dcterms:modified>
</cp:coreProperties>
</file>