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8" w:rsidRDefault="001F4F8F" w:rsidP="003C3531">
      <w:pPr>
        <w:spacing w:after="0"/>
        <w:ind w:left="-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C3531" w:rsidRPr="005B04E6" w:rsidRDefault="003C3531" w:rsidP="003C3531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Утвержден </w:t>
      </w:r>
      <w:r w:rsidRPr="005B04E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приказом</w:t>
      </w:r>
      <w:r w:rsidRPr="005B04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3C3531" w:rsidRPr="005B04E6" w:rsidRDefault="003C3531" w:rsidP="003C3531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5B04E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по МБОУ «</w:t>
      </w:r>
      <w:proofErr w:type="spellStart"/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Айдарская</w:t>
      </w:r>
      <w:proofErr w:type="spellEnd"/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 </w:t>
      </w:r>
      <w:proofErr w:type="spellStart"/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сош</w:t>
      </w:r>
      <w:proofErr w:type="spellEnd"/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 </w:t>
      </w:r>
      <w:proofErr w:type="spellStart"/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им.Б.Г.Кандыбина</w:t>
      </w:r>
      <w:proofErr w:type="spellEnd"/>
      <w:r w:rsidRPr="005B04E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»</w:t>
      </w:r>
    </w:p>
    <w:p w:rsidR="00F66DC1" w:rsidRPr="003C3531" w:rsidRDefault="003C3531" w:rsidP="003C3531">
      <w:pPr>
        <w:tabs>
          <w:tab w:val="left" w:pos="5896"/>
        </w:tabs>
        <w:spacing w:after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5B04E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 № </w:t>
      </w:r>
      <w:r w:rsidR="00DD301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5</w:t>
      </w:r>
      <w:r w:rsidR="008645E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7  от </w:t>
      </w:r>
      <w:r w:rsidR="00DD301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15.02.2022</w:t>
      </w:r>
      <w:r w:rsidRPr="005B04E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 xml:space="preserve"> г.</w:t>
      </w:r>
    </w:p>
    <w:p w:rsidR="00F66DC1" w:rsidRDefault="00F66DC1" w:rsidP="00C501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531" w:rsidRPr="001F4F8F" w:rsidRDefault="003C3531" w:rsidP="00C501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DC1" w:rsidRPr="00C204DD" w:rsidRDefault="00F66DC1" w:rsidP="00F6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воспитательной работы</w:t>
      </w:r>
    </w:p>
    <w:p w:rsidR="006C758F" w:rsidRDefault="006C758F" w:rsidP="006C7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58F">
        <w:rPr>
          <w:rFonts w:ascii="Times New Roman" w:hAnsi="Times New Roman"/>
          <w:b/>
          <w:sz w:val="24"/>
          <w:szCs w:val="24"/>
        </w:rPr>
        <w:t>уровня среднего общего образования</w:t>
      </w:r>
    </w:p>
    <w:p w:rsidR="003C3531" w:rsidRPr="006C758F" w:rsidRDefault="003C3531" w:rsidP="006C7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8645E2">
        <w:rPr>
          <w:rFonts w:ascii="Times New Roman" w:hAnsi="Times New Roman"/>
          <w:b/>
          <w:sz w:val="24"/>
          <w:szCs w:val="24"/>
        </w:rPr>
        <w:t>Айдарская</w:t>
      </w:r>
      <w:proofErr w:type="spellEnd"/>
      <w:r w:rsidR="008645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</w:t>
      </w:r>
      <w:r w:rsidR="008645E2">
        <w:rPr>
          <w:rFonts w:ascii="Times New Roman" w:hAnsi="Times New Roman"/>
          <w:b/>
          <w:sz w:val="24"/>
          <w:szCs w:val="24"/>
        </w:rPr>
        <w:t xml:space="preserve">дняя общеобразовательная школа </w:t>
      </w:r>
      <w:proofErr w:type="spellStart"/>
      <w:r w:rsidR="008645E2">
        <w:rPr>
          <w:rFonts w:ascii="Times New Roman" w:hAnsi="Times New Roman"/>
          <w:b/>
          <w:sz w:val="24"/>
          <w:szCs w:val="24"/>
        </w:rPr>
        <w:t>им.Б.Г.Кандыбина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66DC1" w:rsidRDefault="00F66DC1" w:rsidP="00F6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C6B" w:rsidRPr="00C204DD" w:rsidRDefault="00FE1C6B" w:rsidP="00F6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126"/>
        <w:gridCol w:w="2127"/>
      </w:tblGrid>
      <w:tr w:rsidR="00F66DC1" w:rsidRPr="00F66DC1" w:rsidTr="003C353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C1" w:rsidRPr="00F66DC1" w:rsidRDefault="006D6D3C" w:rsidP="006D6D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F66DC1" w:rsidRDefault="006D6D3C" w:rsidP="006D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F66DC1" w:rsidRDefault="006D6D3C" w:rsidP="006D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F66DC1" w:rsidRDefault="006D6D3C" w:rsidP="006D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F66DC1" w:rsidRDefault="006D6D3C" w:rsidP="006D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6D6D3C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3C" w:rsidRPr="006D6D3C" w:rsidRDefault="006D6D3C" w:rsidP="006D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A079A1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1" w:rsidRDefault="00A079A1" w:rsidP="00A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1" w:rsidRPr="006D6D3C" w:rsidRDefault="00A079A1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1" w:rsidRPr="006D6D3C" w:rsidRDefault="00A079A1" w:rsidP="00A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1" w:rsidRPr="006D6D3C" w:rsidRDefault="00A079A1" w:rsidP="00A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C131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A079A1" w:rsidRPr="00F66DC1" w:rsidTr="003C353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1" w:rsidRPr="00352CE0" w:rsidRDefault="00A079A1" w:rsidP="00A07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E0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</w:tr>
      <w:tr w:rsidR="00425BF6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F66DC1" w:rsidRDefault="00425BF6" w:rsidP="0042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F66DC1" w:rsidRDefault="00425BF6" w:rsidP="0042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F66DC1" w:rsidRDefault="00425BF6" w:rsidP="0042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F66DC1" w:rsidRDefault="00425BF6" w:rsidP="0042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5BF6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Всероссийских, региональных, муниципальных, школьных этапах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6D6D3C" w:rsidRDefault="00425BF6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26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6D6D3C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6D6D3C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425BF6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26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6D6D3C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Pr="006D6D3C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425BF6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победителей и призеров Всероссийских, региональных, муниципальных, школьных конкурсов,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26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6" w:rsidRDefault="00425BF6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</w:t>
            </w:r>
          </w:p>
        </w:tc>
      </w:tr>
      <w:tr w:rsidR="008645E2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27.09.2021-</w:t>
            </w:r>
            <w:r w:rsidR="00FE1C6B">
              <w:rPr>
                <w:rFonts w:ascii="Times New Roman" w:hAnsi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FE1C6B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вожатый</w:t>
            </w:r>
          </w:p>
        </w:tc>
      </w:tr>
      <w:tr w:rsidR="00FE1C6B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Неделя правовой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59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11.10.2021г</w:t>
            </w:r>
          </w:p>
          <w:p w:rsidR="00FE1C6B" w:rsidRDefault="00FE1C6B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42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учитель ОБЖ</w:t>
            </w:r>
          </w:p>
        </w:tc>
      </w:tr>
      <w:tr w:rsidR="0059273A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59273A" w:rsidP="0059273A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pacing w:val="-2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59273A" w:rsidP="00592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59273A" w:rsidP="005927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15.11.2021- 19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8645E2" w:rsidP="00592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59273A" w:rsidRPr="00F66DC1"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FE1C6B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Pr="00F66DC1" w:rsidRDefault="00FE1C6B" w:rsidP="0059273A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Неделя «Точки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592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5927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13.12.2021-17.12.2021г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B" w:rsidRDefault="00FE1C6B" w:rsidP="00592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«Точки роста»</w:t>
            </w:r>
          </w:p>
        </w:tc>
      </w:tr>
      <w:tr w:rsidR="0059273A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истории и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8645E2" w:rsidP="00592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8645E2" w:rsidP="00DD2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</w:t>
            </w:r>
            <w:r w:rsidR="00DD2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 14.01.202</w:t>
            </w:r>
            <w:r w:rsidR="00DD2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A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8645E2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14.02.2022-18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 литературы</w:t>
            </w:r>
          </w:p>
        </w:tc>
      </w:tr>
      <w:tr w:rsidR="008645E2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FE1C6B" w:rsidP="008645E2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FE1C6B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FE1C6B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</w:t>
            </w:r>
            <w:r w:rsidR="00DD2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E1C6B" w:rsidRPr="00F66DC1" w:rsidRDefault="00FE1C6B" w:rsidP="00DD2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</w:t>
            </w:r>
            <w:r w:rsidR="00DD2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FE1C6B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православной культуры</w:t>
            </w:r>
          </w:p>
        </w:tc>
      </w:tr>
      <w:tr w:rsidR="008645E2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FE1C6B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Неделя химии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45E2" w:rsidRPr="00F66DC1" w:rsidTr="003C353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5E2" w:rsidRPr="00F66DC1" w:rsidTr="003C3531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5E2" w:rsidRPr="00F66DC1" w:rsidTr="003C3531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CF7FE3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п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ервого звонка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</w:pP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</w:pP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</w:pP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посвященный Году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</w:pP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Акция «Молодёжь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против терроризма»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гриппа, ОРВИ,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CF7FE3" w:rsidRDefault="008645E2" w:rsidP="008645E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 w:rsidRPr="008542B4">
              <w:rPr>
                <w:rFonts w:ascii="Times New Roman" w:hAnsi="Times New Roman" w:cs="Times New Roman"/>
                <w:sz w:val="24"/>
                <w:szCs w:val="24"/>
              </w:rPr>
              <w:t>Живая память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8645E2" w:rsidRPr="00F66DC1" w:rsidTr="003C3531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школьный, районный, областные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«Золотая осень»:</w:t>
            </w:r>
          </w:p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урожая «Чудо с грядки»;</w:t>
            </w:r>
          </w:p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выставка рисунков «Осенняя пора»;</w:t>
            </w:r>
          </w:p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- вечер «Осенний бал»;</w:t>
            </w:r>
          </w:p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линейка «Итоги праздника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20.09.2021-24.09.2021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DE640D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40D">
              <w:rPr>
                <w:rFonts w:ascii="Times New Roman" w:hAnsi="Times New Roman"/>
                <w:sz w:val="24"/>
                <w:szCs w:val="24"/>
              </w:rPr>
              <w:lastRenderedPageBreak/>
              <w:t>День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Праздничная программа ко Дню учителя  «Мы славим Вас, учителя!»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A27872" w:rsidRDefault="008645E2" w:rsidP="008645E2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01461E" w:rsidRDefault="008645E2" w:rsidP="008645E2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прокуратуры </w:t>
            </w:r>
            <w:r w:rsidRPr="0001461E">
              <w:rPr>
                <w:rFonts w:ascii="YS Text" w:hAnsi="YS Text"/>
                <w:color w:val="000000"/>
                <w:sz w:val="24"/>
                <w:szCs w:val="24"/>
              </w:rPr>
              <w:t>«О роли</w:t>
            </w:r>
          </w:p>
          <w:p w:rsidR="008645E2" w:rsidRPr="0001461E" w:rsidRDefault="008645E2" w:rsidP="008645E2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01461E">
              <w:rPr>
                <w:rFonts w:ascii="YS Text" w:hAnsi="YS Text"/>
                <w:color w:val="000000"/>
                <w:sz w:val="24"/>
                <w:szCs w:val="24"/>
              </w:rPr>
              <w:t>прокуратуры в жизни гражданина и общества»</w:t>
            </w:r>
          </w:p>
          <w:p w:rsidR="008645E2" w:rsidRPr="00F66DC1" w:rsidRDefault="008645E2" w:rsidP="008645E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FE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="00FE1C6B">
              <w:rPr>
                <w:rFonts w:ascii="Times New Roman" w:hAnsi="Times New Roman"/>
                <w:sz w:val="24"/>
                <w:szCs w:val="24"/>
              </w:rPr>
              <w:t>Самая красивая из женщин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ко Дню матери  «Моя мама лучшая на свете!»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723754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«Мы рождены для мира и добра»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4.11.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Школьная выставка-конкурс 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плакатов «Мы – будущие избиратели»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FE1C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на лучшее оформление класса «</w:t>
            </w:r>
            <w:r w:rsidR="00FE1C6B">
              <w:rPr>
                <w:rFonts w:ascii="Times New Roman" w:hAnsi="Times New Roman"/>
                <w:sz w:val="24"/>
                <w:szCs w:val="24"/>
              </w:rPr>
              <w:t>Новогоднее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Новогоднее шоу «Новогодний серпантин»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7A4573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7A4573" w:rsidRDefault="008645E2" w:rsidP="00864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учителя начальных классов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Мероприятие, посвященное Дню освобождения Ровенек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7A4573" w:rsidRDefault="008645E2" w:rsidP="00864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«Живи,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До 15.01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9F0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 и оборонно-массовой работы  «На страже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ОБЖ, физической культуры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Проведение уроков мужества «Служу Отечеству!»</w:t>
            </w:r>
          </w:p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«Долг. Честь.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4.02.2022-22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воинов-интернационалистов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Выставка книг, посвященная военно-патриотической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59273A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3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Неделя повышения правовой культуры будущих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Спортивные состязания - вечер «К защите Родины готов!»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культуры, учитель ОБЖ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«От всей души, с поклоном и почтением», праздничное мероприятие для мам, посвященное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 «И это время называется весна…»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01.03.2022-05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Фотовыставка «Милые женщины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Конкурсная программа « Мисс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C756BB">
              <w:rPr>
                <w:rFonts w:ascii="Times New Roman" w:hAnsi="Times New Roman"/>
                <w:sz w:val="24"/>
                <w:szCs w:val="24"/>
              </w:rPr>
              <w:t xml:space="preserve">Старший вожатый, классные </w:t>
            </w:r>
            <w:r w:rsidRPr="00C756B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Масленица «Как на Масленой неделе…»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Месячник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1-30.04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«Марш парков»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Круглый стол «Экстремизм в наше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посвящённые Дню памяти погибших в радиационных авариях и катастрофах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Классный час «Люди огненной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r w:rsidRPr="00C65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«Пусть помнит мир спасенный»,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директора, ст</w:t>
            </w:r>
            <w:r>
              <w:rPr>
                <w:rFonts w:ascii="Times New Roman" w:hAnsi="Times New Roman"/>
                <w:sz w:val="24"/>
                <w:szCs w:val="24"/>
              </w:rPr>
              <w:t>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Дню Победы   в  Великой 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«Держава армией крепка»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учитель ОБЖ, 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директора, ст</w:t>
            </w:r>
            <w:r>
              <w:rPr>
                <w:rFonts w:ascii="Times New Roman" w:hAnsi="Times New Roman"/>
                <w:sz w:val="24"/>
                <w:szCs w:val="24"/>
              </w:rPr>
              <w:t>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Линейка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CB4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Встречи с ветеранами </w:t>
            </w:r>
            <w:proofErr w:type="spellStart"/>
            <w:r w:rsidRPr="00F66DC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F66DC1">
              <w:rPr>
                <w:rFonts w:ascii="Times New Roman" w:hAnsi="Times New Roman"/>
                <w:sz w:val="24"/>
                <w:szCs w:val="24"/>
              </w:rPr>
              <w:t>, тружениками тыла, детьми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Книжная экспозиция  «Ради жизни на земле», посвященная Победе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11.06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.2022-12.06.2022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посвящённые Дню 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ыпускной вечер в 11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</w:tr>
      <w:tr w:rsidR="008645E2" w:rsidRPr="00F66DC1" w:rsidTr="003C353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№Е" w:hAnsi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8645E2" w:rsidRPr="00F66DC1" w:rsidRDefault="008645E2" w:rsidP="008645E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5E2" w:rsidRPr="00F66DC1" w:rsidTr="003C35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5E2" w:rsidRPr="00F66DC1" w:rsidTr="003C353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5A701B" w:rsidRDefault="00FE1C6B" w:rsidP="008645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 ценности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BC28B1" w:rsidP="00864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3B1527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645E2" w:rsidRPr="00F66DC1" w:rsidTr="003C353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2D65DE" w:rsidRDefault="00FE1C6B" w:rsidP="008645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FE1C6B" w:rsidP="00864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8645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3B1527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line="240" w:lineRule="auto"/>
            </w:pPr>
            <w:r w:rsidRPr="00675BF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645E2" w:rsidRPr="00F66DC1" w:rsidTr="003C353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2D65DE" w:rsidRDefault="00FE1C6B" w:rsidP="00864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 успеха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BC28B1" w:rsidP="00864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3B1527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645E2" w:rsidRPr="00F66DC1" w:rsidTr="003C353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2D65DE" w:rsidRDefault="00BC28B1" w:rsidP="00864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3B1527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line="240" w:lineRule="auto"/>
            </w:pPr>
            <w:r w:rsidRPr="00CF0F9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645E2" w:rsidRPr="00F66DC1" w:rsidTr="003C3531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Самоуправление 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 в классах,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A6EBE">
              <w:rPr>
                <w:rFonts w:ascii="Times New Roman" w:hAnsi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 ДО,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Организация наставничества и шефства над младшими школьниками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CF7FE3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8645E2" w:rsidRPr="00CF7FE3" w:rsidRDefault="008645E2" w:rsidP="008645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«Ученики - учителям»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jc w:val="center"/>
              <w:rPr>
                <w:rFonts w:ascii="Times New Roman" w:hAnsi="Times New Roman"/>
              </w:rPr>
            </w:pPr>
            <w:r w:rsidRPr="00CF7F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F7FE3">
              <w:rPr>
                <w:rFonts w:ascii="Times New Roman" w:hAnsi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CF7FE3" w:rsidRDefault="008645E2" w:rsidP="008645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Поздравление учителей, ветеранов педагогического  труда, с Днём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pStyle w:val="afc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плодов каштанов «Зелёная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по сбору макулатуры «Сдай макулатуру – спаси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Акция «Спасибо за то, что Вы  мама!»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Акции «Ветеран живёт рядом», «Георгиевская лента»,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«Волна памяти»  (возложение цветов  к Вечному огню)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D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4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7354EE" w:rsidRDefault="008645E2" w:rsidP="00864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BC2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BC28B1">
              <w:rPr>
                <w:rFonts w:ascii="Times New Roman" w:hAnsi="Times New Roman"/>
                <w:sz w:val="24"/>
                <w:szCs w:val="24"/>
              </w:rPr>
              <w:t>объединений «</w:t>
            </w:r>
            <w:proofErr w:type="spellStart"/>
            <w:r w:rsidR="00BC28B1">
              <w:rPr>
                <w:rFonts w:ascii="Times New Roman" w:hAnsi="Times New Roman"/>
                <w:sz w:val="24"/>
                <w:szCs w:val="24"/>
              </w:rPr>
              <w:t>Кандыбинцы</w:t>
            </w:r>
            <w:proofErr w:type="spellEnd"/>
            <w:r w:rsidR="00BC2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юнармейского 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учитель ОБЖ</w:t>
            </w:r>
          </w:p>
        </w:tc>
      </w:tr>
      <w:tr w:rsidR="008645E2" w:rsidRPr="00F66DC1" w:rsidTr="003C3531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eastAsia="Arial Unicode MS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jc w:val="center"/>
              <w:rPr>
                <w:rFonts w:ascii="Times New Roman" w:hAnsi="Times New Roman"/>
                <w:b/>
              </w:rPr>
            </w:pPr>
            <w:r w:rsidRPr="00F66D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5E2" w:rsidRPr="00F66DC1" w:rsidTr="003C3531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A65D9">
              <w:rPr>
                <w:rFonts w:ascii="Times New Roman" w:hAnsi="Times New Roman"/>
                <w:sz w:val="24"/>
                <w:szCs w:val="24"/>
              </w:rPr>
              <w:t>Уроки финансовой грамотности и профориентации  «Личный финансовый план. Путь к достижению цели», «Моя будущая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F7FE3">
              <w:rPr>
                <w:rFonts w:ascii="Times New Roman" w:hAnsi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CF7FE3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FE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CF7FE3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8645E2" w:rsidRPr="00F66DC1" w:rsidTr="003C3531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дублёра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7A6EBE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7A6EBE" w:rsidRDefault="008645E2" w:rsidP="008645E2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F66DC1" w:rsidTr="003C3531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«Неделя без турникетов»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635A33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635A33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5A33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C25E88" w:rsidRDefault="008645E2" w:rsidP="008645E2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spellStart"/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 xml:space="preserve"> час «Прокуратура на страже</w:t>
            </w:r>
          </w:p>
          <w:p w:rsidR="008645E2" w:rsidRPr="00C25E88" w:rsidRDefault="008645E2" w:rsidP="008645E2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C25E88">
              <w:rPr>
                <w:rFonts w:ascii="YS Text" w:hAnsi="YS Text"/>
                <w:color w:val="000000"/>
                <w:sz w:val="24"/>
                <w:szCs w:val="24"/>
              </w:rPr>
              <w:t>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635A33" w:rsidRDefault="008645E2" w:rsidP="008645E2">
            <w:pPr>
              <w:tabs>
                <w:tab w:val="left" w:pos="108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635A33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635A33" w:rsidRDefault="008645E2" w:rsidP="008645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tabs>
                <w:tab w:val="left" w:pos="1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45E2" w:rsidRPr="00F66DC1" w:rsidTr="003C3531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425BF6" w:rsidRDefault="008645E2" w:rsidP="008645E2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BF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645E2" w:rsidRPr="00F66DC1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F66DC1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4E613F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3F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4E613F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Pr="004E613F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4E613F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4E613F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онлайн - консультации «Спрашиваем - отвечаем»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школы, педагог-психолог, социальный педагог,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8645E2" w:rsidRPr="004E613F" w:rsidTr="003C3531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8F6680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80">
              <w:rPr>
                <w:rFonts w:ascii="Times New Roman" w:hAnsi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Экскурсии, виртуальные экскурсии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музейных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виртуальные экскурсии в музеи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Спортивно-развлекательные экскурсии: ледовая арена, бассейн, кинотеатр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E2" w:rsidRPr="004E613F" w:rsidTr="003C3531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8F6680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80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интернет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8645E2" w:rsidRPr="004E613F" w:rsidTr="003C3531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Pr="00104966" w:rsidRDefault="008645E2" w:rsidP="008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школы к традиционным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«Круговорот»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8645E2" w:rsidRPr="004E613F" w:rsidTr="003C3531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E2" w:rsidRDefault="008645E2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3011" w:rsidRPr="004E613F" w:rsidTr="00DD2661">
        <w:trPr>
          <w:trHeight w:val="1416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559"/>
              <w:gridCol w:w="2126"/>
              <w:gridCol w:w="2127"/>
            </w:tblGrid>
            <w:tr w:rsidR="00DD3011" w:rsidRPr="00DD3011" w:rsidTr="00E847F6">
              <w:trPr>
                <w:trHeight w:val="244"/>
              </w:trPr>
              <w:tc>
                <w:tcPr>
                  <w:tcW w:w="10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3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Модуль «Ценность жизни»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мира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21.09.2021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руководители, учитель ОБЖ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 xml:space="preserve">Беседа «Я и мои виртуальные друзья»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</w:rPr>
                    <w:t>07.10.2021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Просмотр видеоролика «Безопасный Интернет»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08-11.11. 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</w:rPr>
                    <w:t>Месячник по профилактике распространения ВИЧ-инфекции «СПИД – многое зависит от тебя»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</w:rPr>
                    <w:t>01-21.12.2021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Учитель физической культуры, 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hd w:val="clear" w:color="auto" w:fill="FFFFFF"/>
                    <w:rPr>
                      <w:rFonts w:ascii="Times New Roman" w:eastAsiaTheme="minorHAnsi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Урок общения «Золотые правила общения в классном коллективе 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11.01.2021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hd w:val="clear" w:color="auto" w:fill="FFFFFF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Проведение часов общения по формированию благоприятного микроклимата в классных коллективах</w:t>
                  </w:r>
                </w:p>
                <w:p w:rsidR="00DD3011" w:rsidRPr="00DD3011" w:rsidRDefault="00DD3011" w:rsidP="00DD3011">
                  <w:pPr>
                    <w:shd w:val="clear" w:color="auto" w:fill="FFFFFF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- «Вместе весело шагать!»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ind w:firstLine="142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ar-SA"/>
                    </w:rPr>
                    <w:t>11.02.2022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hd w:val="clear" w:color="auto" w:fill="FFFFFF"/>
                    <w:rPr>
                      <w:rFonts w:ascii="Times New Roman" w:eastAsia="Batang" w:hAnsi="Times New Roman" w:cstheme="minorBidi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Тренинг «Скажи  - нет!»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18.02.2022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памяток «Интерне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т-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королевство»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01.03.2022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руководители, учитель информатики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Конкурс рисунков  «Белая ромашка»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en-US"/>
                    </w:rPr>
                    <w:t>2-8.04.2022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Учитель </w:t>
                  </w:r>
                  <w:proofErr w:type="gramStart"/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ИЗО</w:t>
                  </w:r>
                  <w:proofErr w:type="gram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Беседа «Быть или не быть Интернету в моем компьютере?»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ind w:firstLine="142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20.05.2022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D30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Оформление информационными листовками «Экстренная психологическая помощь, телефоны доверия»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</w:pPr>
                  <w:r w:rsidRPr="00DD3011">
                    <w:rPr>
                      <w:rFonts w:ascii="Times New Roman" w:hAnsi="Times New Roman"/>
                      <w:color w:val="00000A"/>
                      <w:sz w:val="24"/>
                      <w:szCs w:val="24"/>
                      <w:lang w:eastAsia="ar-SA"/>
                    </w:rPr>
                    <w:t>18.05.2022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DD3011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10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3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Модуль «</w:t>
                  </w:r>
                  <w:proofErr w:type="gramStart"/>
                  <w:r w:rsidRPr="00DD3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Мы-твои</w:t>
                  </w:r>
                  <w:proofErr w:type="gramEnd"/>
                  <w:r w:rsidRPr="00DD3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друзья»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Разработка и включение в Рабочую программу воспитания «</w:t>
                  </w:r>
                  <w:proofErr w:type="spellStart"/>
                  <w:r w:rsidRPr="00DD3011"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Айдарская</w:t>
                  </w:r>
                  <w:proofErr w:type="spellEnd"/>
                  <w:r w:rsidRPr="00DD3011"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средняя общеобразовательная школа им. Б.Г. </w:t>
                  </w:r>
                  <w:proofErr w:type="spellStart"/>
                  <w:r w:rsidRPr="00DD3011"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Кандыбина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на 2021-2022 учебный год раздела «Мы – твои друзья», содержащего мероприятия, направленные на формирование гуманного отношения детей к животному миру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 16.02.2022г.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иректора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Твердохлебова С.Н.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Старший вожатый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Смолекова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Е.П.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Круглый стол «Сохраним животных вместе»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24.02.2022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Старший вожатый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Смолекова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Е.П.,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5-7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Школьный этап Всероссийского конкурса экологических рисунков, номинация «Домашние питомцы»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14.02. по 20.02.2022г.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Учитель 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ИЗО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Рязанова В.П.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Участие в муниципальном этапе Всероссийского конкурса экологических и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экопросветительских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проектов «Волонтеры могут все» (номинация «Друзья наши меньшие»)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14.02. по 25.02.2022г.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Старший вожатый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Смолекова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Е.П.,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7-11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Просмотр фильма «Большое сердце в </w:t>
                  </w:r>
                  <w:r w:rsidR="00DD266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маленьком городе» (</w:t>
                  </w: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 бездомных животных)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01.03.2022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2-11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Викторина «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Усатые-полосатые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11.03.2022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1-4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trike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Классный час «Бездомное животное - проблема всех и каждого»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17.032022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5-11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муниципальном этапе Всероссийского конкурса семейной фотографии «Питомцы в моем городе»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01.03. по 18.03.2022 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иректора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Твердохлебова С.Н., 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1-11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Школьный  конкурс сочинений для обучающихся 5-11 классов общеобразовательных учреждений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Ровеньского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района на тему «Доброта не знает границ»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03.03. по 20.03.2022г.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Учителя русского языка и литературы,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5-11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региональной благотворительной акции по сбору корма для приюта бездомных животных «Протяни руку лапам»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2022, Ноябрь 2022 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иректора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Твердохлебова С.Н., 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1-11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Конкурс видеороликов «Братья наши меньшие»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5-11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.,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старший вожатый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Смолекова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Е.П.,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Проведение книжной выставки «С любовью к животным»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Педагог-библиотекарь </w:t>
                  </w:r>
                </w:p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Чернокалова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Т.Н.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Выставка экологических рисунков, плакатов «Дай лапу, друг!», 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направленной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 формирование у детей ответственного отношения к животным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Сентябрь-Ноябрь 2022г.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Учитель ИЗО,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1-11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Единый урок Нравственности, посвященный Дню защиты животных в России и мире (4 октября 2022г.)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Сентябрь – октябрь 2022г.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иректора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Твердохлебова С.Н.,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кл.рук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-ли 1-11 </w:t>
                  </w: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Проведение классных родительских собраний по вопросам формирования у обучающихся гуманного отношения к животным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-ли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Размещение в социальных сетях информации о проведении мероприятий по формированию у обучающихся гуманного отношения к животным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Default="00DD3011" w:rsidP="00DD3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Ивахненко И.Ю.</w:t>
                  </w:r>
                </w:p>
              </w:tc>
            </w:tr>
            <w:tr w:rsidR="00DD3011" w:rsidRPr="00DD3011" w:rsidTr="00E847F6">
              <w:trPr>
                <w:trHeight w:val="24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Проведение внеклассных мероприятий </w:t>
                  </w: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 информационному сопровождению темы «Гуманное регулирование численности бездомных животных»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 отдельному </w:t>
                  </w: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графику, в течение года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11" w:rsidRPr="00DD3011" w:rsidRDefault="00DD3011" w:rsidP="00DD301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Зам</w:t>
                  </w:r>
                  <w:proofErr w:type="gramStart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иректора</w:t>
                  </w:r>
                  <w:proofErr w:type="spellEnd"/>
                </w:p>
                <w:p w:rsidR="00DD3011" w:rsidRPr="00DD2661" w:rsidRDefault="00DD3011" w:rsidP="00DD2661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DD301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Твердохлебова С.Н</w:t>
                  </w:r>
                  <w:r w:rsidR="00DD266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.,</w:t>
                  </w:r>
                  <w:bookmarkStart w:id="0" w:name="_GoBack"/>
                  <w:bookmarkEnd w:id="0"/>
                  <w:r w:rsidRPr="00DD3011">
                    <w:rPr>
                      <w:rFonts w:ascii="Times New Roman" w:eastAsiaTheme="minorHAnsi" w:hAnsi="Times New Roman"/>
                      <w:lang w:eastAsia="en-US"/>
                    </w:rPr>
                    <w:t xml:space="preserve"> управление ветеринарии района </w:t>
                  </w:r>
                </w:p>
              </w:tc>
            </w:tr>
          </w:tbl>
          <w:p w:rsidR="00DD3011" w:rsidRDefault="00DD3011" w:rsidP="0086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DC1" w:rsidRDefault="00F66DC1" w:rsidP="003C3531">
      <w:pPr>
        <w:spacing w:after="0"/>
        <w:rPr>
          <w:rFonts w:ascii="Times New Roman" w:hAnsi="Times New Roman"/>
          <w:sz w:val="24"/>
          <w:szCs w:val="24"/>
        </w:rPr>
      </w:pPr>
    </w:p>
    <w:sectPr w:rsidR="00F66DC1" w:rsidSect="003C3531">
      <w:pgSz w:w="11906" w:h="16838"/>
      <w:pgMar w:top="67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№Е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3"/>
    <w:multiLevelType w:val="multilevel"/>
    <w:tmpl w:val="0000001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5"/>
    <w:multiLevelType w:val="multilevel"/>
    <w:tmpl w:val="0000001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45D1BFC"/>
    <w:multiLevelType w:val="hybridMultilevel"/>
    <w:tmpl w:val="1B8E990C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20001"/>
    <w:multiLevelType w:val="multilevel"/>
    <w:tmpl w:val="BF361C2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091242F"/>
    <w:multiLevelType w:val="multilevel"/>
    <w:tmpl w:val="89F4CD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00887"/>
    <w:multiLevelType w:val="hybridMultilevel"/>
    <w:tmpl w:val="CB4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07AC"/>
    <w:multiLevelType w:val="hybridMultilevel"/>
    <w:tmpl w:val="F41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14E1"/>
    <w:multiLevelType w:val="hybridMultilevel"/>
    <w:tmpl w:val="944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53C03"/>
    <w:multiLevelType w:val="hybridMultilevel"/>
    <w:tmpl w:val="F7AE6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5"/>
    <w:rsid w:val="00005BEC"/>
    <w:rsid w:val="0001461E"/>
    <w:rsid w:val="00026686"/>
    <w:rsid w:val="00031C9E"/>
    <w:rsid w:val="000404C5"/>
    <w:rsid w:val="000616B5"/>
    <w:rsid w:val="000A0C50"/>
    <w:rsid w:val="000A62C9"/>
    <w:rsid w:val="00104966"/>
    <w:rsid w:val="001435F6"/>
    <w:rsid w:val="00143B80"/>
    <w:rsid w:val="001543B0"/>
    <w:rsid w:val="00155EF4"/>
    <w:rsid w:val="0015756D"/>
    <w:rsid w:val="00180758"/>
    <w:rsid w:val="00194591"/>
    <w:rsid w:val="001E09F7"/>
    <w:rsid w:val="001F4F8F"/>
    <w:rsid w:val="00217CC6"/>
    <w:rsid w:val="00220C73"/>
    <w:rsid w:val="00222347"/>
    <w:rsid w:val="00233D28"/>
    <w:rsid w:val="00254139"/>
    <w:rsid w:val="002C4E15"/>
    <w:rsid w:val="002D65DE"/>
    <w:rsid w:val="002D6D70"/>
    <w:rsid w:val="00305A04"/>
    <w:rsid w:val="00352CE0"/>
    <w:rsid w:val="003607C2"/>
    <w:rsid w:val="003649C7"/>
    <w:rsid w:val="003679F8"/>
    <w:rsid w:val="003A0057"/>
    <w:rsid w:val="003A7A40"/>
    <w:rsid w:val="003B1527"/>
    <w:rsid w:val="003C3531"/>
    <w:rsid w:val="00422EB9"/>
    <w:rsid w:val="00425BF6"/>
    <w:rsid w:val="00426B22"/>
    <w:rsid w:val="0047063B"/>
    <w:rsid w:val="00475CD8"/>
    <w:rsid w:val="004764C1"/>
    <w:rsid w:val="00491DB3"/>
    <w:rsid w:val="0049309F"/>
    <w:rsid w:val="004949D1"/>
    <w:rsid w:val="004A5B8B"/>
    <w:rsid w:val="004D6AA8"/>
    <w:rsid w:val="004E613F"/>
    <w:rsid w:val="00511F88"/>
    <w:rsid w:val="0055384A"/>
    <w:rsid w:val="005776C2"/>
    <w:rsid w:val="0059273A"/>
    <w:rsid w:val="005A1326"/>
    <w:rsid w:val="005A701B"/>
    <w:rsid w:val="005B4464"/>
    <w:rsid w:val="005B6B01"/>
    <w:rsid w:val="005C0976"/>
    <w:rsid w:val="005E0698"/>
    <w:rsid w:val="005E09B1"/>
    <w:rsid w:val="0060197A"/>
    <w:rsid w:val="0062640C"/>
    <w:rsid w:val="006423E1"/>
    <w:rsid w:val="0065319C"/>
    <w:rsid w:val="00663790"/>
    <w:rsid w:val="006C758F"/>
    <w:rsid w:val="006D424B"/>
    <w:rsid w:val="006D6D3C"/>
    <w:rsid w:val="006E0EE9"/>
    <w:rsid w:val="006E144A"/>
    <w:rsid w:val="00714F23"/>
    <w:rsid w:val="00723754"/>
    <w:rsid w:val="00730381"/>
    <w:rsid w:val="007354EE"/>
    <w:rsid w:val="00750154"/>
    <w:rsid w:val="00787793"/>
    <w:rsid w:val="00792EDF"/>
    <w:rsid w:val="007A6EBE"/>
    <w:rsid w:val="007B3065"/>
    <w:rsid w:val="008103A9"/>
    <w:rsid w:val="008270B6"/>
    <w:rsid w:val="0085240F"/>
    <w:rsid w:val="00862E67"/>
    <w:rsid w:val="008645E2"/>
    <w:rsid w:val="008A4A8A"/>
    <w:rsid w:val="008B5DBE"/>
    <w:rsid w:val="008E0D28"/>
    <w:rsid w:val="008E3BE9"/>
    <w:rsid w:val="008F0F43"/>
    <w:rsid w:val="008F21D6"/>
    <w:rsid w:val="008F6680"/>
    <w:rsid w:val="00903A44"/>
    <w:rsid w:val="0091734E"/>
    <w:rsid w:val="0095315E"/>
    <w:rsid w:val="00997A0A"/>
    <w:rsid w:val="009A1FB1"/>
    <w:rsid w:val="009A73E2"/>
    <w:rsid w:val="009C780F"/>
    <w:rsid w:val="009E6EF4"/>
    <w:rsid w:val="009F183F"/>
    <w:rsid w:val="00A079A1"/>
    <w:rsid w:val="00A24263"/>
    <w:rsid w:val="00A27872"/>
    <w:rsid w:val="00A46F5D"/>
    <w:rsid w:val="00A70386"/>
    <w:rsid w:val="00A70E3E"/>
    <w:rsid w:val="00A94BB6"/>
    <w:rsid w:val="00AC0B29"/>
    <w:rsid w:val="00AD5CA9"/>
    <w:rsid w:val="00AD6B6B"/>
    <w:rsid w:val="00AE0B3F"/>
    <w:rsid w:val="00AE1CF2"/>
    <w:rsid w:val="00AE1F7F"/>
    <w:rsid w:val="00AE3CAD"/>
    <w:rsid w:val="00AF4D1C"/>
    <w:rsid w:val="00AF567F"/>
    <w:rsid w:val="00B01416"/>
    <w:rsid w:val="00B608C2"/>
    <w:rsid w:val="00B81CA1"/>
    <w:rsid w:val="00B94843"/>
    <w:rsid w:val="00BA1BFC"/>
    <w:rsid w:val="00BB4CD9"/>
    <w:rsid w:val="00BB58EB"/>
    <w:rsid w:val="00BC28B1"/>
    <w:rsid w:val="00BC470F"/>
    <w:rsid w:val="00BC62ED"/>
    <w:rsid w:val="00BD412D"/>
    <w:rsid w:val="00C03203"/>
    <w:rsid w:val="00C13116"/>
    <w:rsid w:val="00C25E88"/>
    <w:rsid w:val="00C341E7"/>
    <w:rsid w:val="00C42B79"/>
    <w:rsid w:val="00C45E58"/>
    <w:rsid w:val="00C501EE"/>
    <w:rsid w:val="00C73218"/>
    <w:rsid w:val="00C939FE"/>
    <w:rsid w:val="00CC3B30"/>
    <w:rsid w:val="00CD40B7"/>
    <w:rsid w:val="00CF7A0B"/>
    <w:rsid w:val="00CF7FE3"/>
    <w:rsid w:val="00D03639"/>
    <w:rsid w:val="00D039F0"/>
    <w:rsid w:val="00D32FC6"/>
    <w:rsid w:val="00D60074"/>
    <w:rsid w:val="00D731E8"/>
    <w:rsid w:val="00D832D7"/>
    <w:rsid w:val="00DA6A1D"/>
    <w:rsid w:val="00DB619A"/>
    <w:rsid w:val="00DD2661"/>
    <w:rsid w:val="00DD3011"/>
    <w:rsid w:val="00DE640D"/>
    <w:rsid w:val="00DF04C8"/>
    <w:rsid w:val="00DF269A"/>
    <w:rsid w:val="00E011A9"/>
    <w:rsid w:val="00E07737"/>
    <w:rsid w:val="00E32B6D"/>
    <w:rsid w:val="00E35B9E"/>
    <w:rsid w:val="00E634BB"/>
    <w:rsid w:val="00EA65D9"/>
    <w:rsid w:val="00EA7E52"/>
    <w:rsid w:val="00EB38E5"/>
    <w:rsid w:val="00EE0A52"/>
    <w:rsid w:val="00EE7D0C"/>
    <w:rsid w:val="00F52709"/>
    <w:rsid w:val="00F62044"/>
    <w:rsid w:val="00F66DC1"/>
    <w:rsid w:val="00FA461F"/>
    <w:rsid w:val="00FA619C"/>
    <w:rsid w:val="00FA66D5"/>
    <w:rsid w:val="00FC7258"/>
    <w:rsid w:val="00FD5CC2"/>
    <w:rsid w:val="00FE165B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uiPriority w:val="34"/>
    <w:qFormat/>
    <w:rsid w:val="007B3065"/>
    <w:pPr>
      <w:ind w:left="720"/>
      <w:contextualSpacing/>
    </w:p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8">
    <w:name w:val="Emphasis"/>
    <w:qFormat/>
    <w:rsid w:val="007B3065"/>
    <w:rPr>
      <w:i/>
      <w:iCs/>
    </w:rPr>
  </w:style>
  <w:style w:type="paragraph" w:customStyle="1" w:styleId="aff9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link w:val="affb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e">
    <w:name w:val="No Spacing"/>
    <w:uiPriority w:val="99"/>
    <w:qFormat/>
    <w:rsid w:val="007B3065"/>
    <w:rPr>
      <w:sz w:val="22"/>
      <w:szCs w:val="22"/>
    </w:rPr>
  </w:style>
  <w:style w:type="character" w:styleId="afff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0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2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3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4">
    <w:name w:val="Заголовок таблицы"/>
    <w:basedOn w:val="affa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5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6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7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8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9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a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3065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B3065"/>
    <w:pPr>
      <w:keepNext/>
      <w:spacing w:after="0" w:line="240" w:lineRule="auto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B3065"/>
    <w:pPr>
      <w:keepNext/>
      <w:spacing w:before="20" w:after="20" w:line="240" w:lineRule="auto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B30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06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06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B3065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B306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3065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065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rsid w:val="007B3065"/>
    <w:rPr>
      <w:rFonts w:ascii="Arial" w:eastAsia="Times New Roman" w:hAnsi="Arial" w:cs="Arial"/>
      <w:i/>
      <w:iCs/>
      <w:sz w:val="20"/>
      <w:szCs w:val="20"/>
    </w:rPr>
  </w:style>
  <w:style w:type="character" w:customStyle="1" w:styleId="30">
    <w:name w:val="Заголовок 3 Знак"/>
    <w:link w:val="3"/>
    <w:rsid w:val="007B3065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40">
    <w:name w:val="Заголовок 4 Знак"/>
    <w:link w:val="4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B30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B30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7B3065"/>
    <w:rPr>
      <w:rFonts w:ascii="Arial" w:eastAsia="Times New Roman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7B306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0">
    <w:name w:val="Заголовок 9 Знак"/>
    <w:link w:val="9"/>
    <w:rsid w:val="007B3065"/>
    <w:rPr>
      <w:rFonts w:ascii="Arial" w:eastAsia="Times New Roman" w:hAnsi="Arial" w:cs="Arial"/>
      <w:b/>
      <w:bCs/>
      <w:i/>
      <w:iCs/>
    </w:rPr>
  </w:style>
  <w:style w:type="paragraph" w:customStyle="1" w:styleId="a3">
    <w:name w:val="Ориентир"/>
    <w:basedOn w:val="a"/>
    <w:rsid w:val="007B3065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Ориентир подзаголовок"/>
    <w:basedOn w:val="a"/>
    <w:rsid w:val="007B3065"/>
    <w:pPr>
      <w:spacing w:before="240" w:after="2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-">
    <w:name w:val="Ориентир-заголовок"/>
    <w:basedOn w:val="a3"/>
    <w:rsid w:val="007B3065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rsid w:val="007B3065"/>
    <w:pPr>
      <w:spacing w:before="120" w:after="120"/>
      <w:ind w:firstLine="0"/>
      <w:jc w:val="center"/>
    </w:pPr>
  </w:style>
  <w:style w:type="paragraph" w:customStyle="1" w:styleId="a5">
    <w:name w:val="Заголовок меньше"/>
    <w:rsid w:val="007B3065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B306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_табл"/>
    <w:basedOn w:val="a7"/>
    <w:rsid w:val="007B3065"/>
    <w:pPr>
      <w:spacing w:line="240" w:lineRule="auto"/>
    </w:pPr>
    <w:rPr>
      <w:sz w:val="24"/>
      <w:szCs w:val="24"/>
    </w:rPr>
  </w:style>
  <w:style w:type="paragraph" w:customStyle="1" w:styleId="a7">
    <w:name w:val="Заголовок в тексте"/>
    <w:rsid w:val="007B30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8">
    <w:name w:val="врез"/>
    <w:rsid w:val="007B3065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9">
    <w:name w:val="Body Text"/>
    <w:basedOn w:val="a"/>
    <w:link w:val="aa"/>
    <w:rsid w:val="007B3065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a">
    <w:name w:val="Основной текст Знак"/>
    <w:link w:val="a9"/>
    <w:rsid w:val="007B3065"/>
    <w:rPr>
      <w:rFonts w:ascii="PragmaticaC" w:eastAsia="Times New Roman" w:hAnsi="PragmaticaC" w:cs="PragmaticaC"/>
      <w:color w:val="000000"/>
      <w:sz w:val="18"/>
      <w:szCs w:val="18"/>
    </w:rPr>
  </w:style>
  <w:style w:type="paragraph" w:styleId="21">
    <w:name w:val="Body Text 2"/>
    <w:basedOn w:val="a"/>
    <w:link w:val="22"/>
    <w:rsid w:val="007B306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rsid w:val="007B3065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7B3065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2">
    <w:name w:val="Основной текст 3 Знак"/>
    <w:link w:val="31"/>
    <w:rsid w:val="007B3065"/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link w:val="ac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c">
    <w:name w:val="Обычный (веб) Знак"/>
    <w:link w:val="ab"/>
    <w:rsid w:val="007B3065"/>
    <w:rPr>
      <w:rFonts w:ascii="Arial Unicode MS" w:eastAsia="Arial Unicode MS" w:hAnsi="Times New Roman" w:cs="Arial Unicode MS"/>
      <w:sz w:val="24"/>
      <w:szCs w:val="24"/>
    </w:rPr>
  </w:style>
  <w:style w:type="table" w:styleId="ad">
    <w:name w:val="Table Grid"/>
    <w:basedOn w:val="a1"/>
    <w:rsid w:val="007B306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rsid w:val="007B306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B3065"/>
  </w:style>
  <w:style w:type="character" w:styleId="af1">
    <w:name w:val="Hyperlink"/>
    <w:uiPriority w:val="99"/>
    <w:rsid w:val="007B3065"/>
    <w:rPr>
      <w:color w:val="0000FF"/>
      <w:u w:val="single"/>
    </w:rPr>
  </w:style>
  <w:style w:type="paragraph" w:styleId="af2">
    <w:name w:val="header"/>
    <w:basedOn w:val="a"/>
    <w:link w:val="af3"/>
    <w:rsid w:val="007B3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7B30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B3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B3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7B306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ate"/>
    <w:basedOn w:val="a"/>
    <w:next w:val="a"/>
    <w:link w:val="af7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7">
    <w:name w:val="Дата Знак"/>
    <w:link w:val="af6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losing"/>
    <w:basedOn w:val="a"/>
    <w:link w:val="af9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9">
    <w:name w:val="Прощание Знак"/>
    <w:link w:val="af8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ignature"/>
    <w:basedOn w:val="a"/>
    <w:link w:val="afb"/>
    <w:rsid w:val="007B3065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afb">
    <w:name w:val="Подпись Знак"/>
    <w:link w:val="afa"/>
    <w:rsid w:val="007B306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7B3065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7B3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Block Text"/>
    <w:basedOn w:val="a"/>
    <w:rsid w:val="007B3065"/>
    <w:pPr>
      <w:spacing w:after="0" w:line="240" w:lineRule="auto"/>
      <w:ind w:left="-360" w:right="180"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21style2">
    <w:name w:val="?????2 ?????1 style2"/>
    <w:basedOn w:val="a"/>
    <w:rsid w:val="007B3065"/>
    <w:pPr>
      <w:spacing w:before="60" w:after="60" w:line="240" w:lineRule="auto"/>
    </w:pPr>
    <w:rPr>
      <w:rFonts w:ascii="Tahoma" w:hAnsi="Tahoma" w:cs="Tahoma"/>
      <w:color w:val="384783"/>
      <w:sz w:val="17"/>
      <w:szCs w:val="17"/>
    </w:rPr>
  </w:style>
  <w:style w:type="character" w:styleId="aff">
    <w:name w:val="Strong"/>
    <w:qFormat/>
    <w:rsid w:val="007B3065"/>
    <w:rPr>
      <w:b/>
      <w:bCs/>
    </w:rPr>
  </w:style>
  <w:style w:type="paragraph" w:customStyle="1" w:styleId="Default">
    <w:name w:val="Default"/>
    <w:rsid w:val="007B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"/>
    <w:link w:val="aff1"/>
    <w:rsid w:val="007B30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7B3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Balloon Text"/>
    <w:basedOn w:val="a"/>
    <w:link w:val="aff3"/>
    <w:uiPriority w:val="99"/>
    <w:semiHidden/>
    <w:rsid w:val="007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7B3065"/>
    <w:rPr>
      <w:rFonts w:ascii="Tahoma" w:eastAsia="Times New Roman" w:hAnsi="Tahoma" w:cs="Tahoma"/>
      <w:sz w:val="16"/>
      <w:szCs w:val="16"/>
    </w:rPr>
  </w:style>
  <w:style w:type="paragraph" w:styleId="aff4">
    <w:name w:val="footnote text"/>
    <w:basedOn w:val="a"/>
    <w:link w:val="aff5"/>
    <w:rsid w:val="007B30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5">
    <w:name w:val="Текст сноски Знак"/>
    <w:link w:val="aff4"/>
    <w:rsid w:val="007B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"/>
    <w:uiPriority w:val="34"/>
    <w:qFormat/>
    <w:rsid w:val="007B3065"/>
    <w:pPr>
      <w:ind w:left="720"/>
      <w:contextualSpacing/>
    </w:pPr>
  </w:style>
  <w:style w:type="paragraph" w:customStyle="1" w:styleId="12">
    <w:name w:val="Без интервала1"/>
    <w:rsid w:val="007B3065"/>
    <w:rPr>
      <w:sz w:val="22"/>
      <w:szCs w:val="22"/>
    </w:rPr>
  </w:style>
  <w:style w:type="character" w:styleId="aff8">
    <w:name w:val="Emphasis"/>
    <w:qFormat/>
    <w:rsid w:val="007B3065"/>
    <w:rPr>
      <w:i/>
      <w:iCs/>
    </w:rPr>
  </w:style>
  <w:style w:type="paragraph" w:customStyle="1" w:styleId="aff9">
    <w:name w:val="Знак"/>
    <w:basedOn w:val="a"/>
    <w:autoRedefine/>
    <w:rsid w:val="007B3065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0">
    <w:name w:val="Основной текст 31"/>
    <w:basedOn w:val="a"/>
    <w:rsid w:val="007B3065"/>
    <w:pPr>
      <w:suppressAutoHyphens/>
      <w:spacing w:after="0" w:line="240" w:lineRule="auto"/>
      <w:jc w:val="center"/>
    </w:pPr>
    <w:rPr>
      <w:rFonts w:ascii="Times New Roman" w:eastAsia="Calibri" w:hAnsi="Times New Roman"/>
      <w:color w:val="FF0000"/>
      <w:sz w:val="40"/>
      <w:szCs w:val="24"/>
      <w:lang w:eastAsia="ar-SA"/>
    </w:rPr>
  </w:style>
  <w:style w:type="paragraph" w:customStyle="1" w:styleId="ConsPlusNormal">
    <w:name w:val="ConsPlusNormal"/>
    <w:rsid w:val="007B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rsid w:val="007B3065"/>
    <w:rPr>
      <w:rFonts w:ascii="Times New Roman" w:hAnsi="Times New Roman" w:cs="Times New Roman"/>
      <w:sz w:val="20"/>
      <w:szCs w:val="20"/>
    </w:rPr>
  </w:style>
  <w:style w:type="paragraph" w:customStyle="1" w:styleId="ajus">
    <w:name w:val="ajus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Содержимое таблицы"/>
    <w:basedOn w:val="a"/>
    <w:rsid w:val="007B3065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14">
    <w:name w:val="Знак Знак14"/>
    <w:rsid w:val="007B3065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7B3065"/>
    <w:rPr>
      <w:rFonts w:ascii="Arial Unicode MS" w:eastAsia="Arial Unicode MS" w:cs="Arial Unicode MS"/>
      <w:sz w:val="24"/>
      <w:szCs w:val="24"/>
      <w:lang w:val="ru-RU" w:eastAsia="ru-RU" w:bidi="ar-SA"/>
    </w:rPr>
  </w:style>
  <w:style w:type="character" w:customStyle="1" w:styleId="110">
    <w:name w:val="Знак Знак11"/>
    <w:rsid w:val="007B3065"/>
    <w:rPr>
      <w:rFonts w:eastAsia="Calibri"/>
      <w:sz w:val="32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7B306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link w:val="affb"/>
    <w:rsid w:val="007B3065"/>
    <w:rPr>
      <w:rFonts w:ascii="Cambria" w:eastAsia="Times New Roman" w:hAnsi="Cambria" w:cs="Times New Roman"/>
      <w:sz w:val="24"/>
      <w:szCs w:val="24"/>
    </w:rPr>
  </w:style>
  <w:style w:type="character" w:customStyle="1" w:styleId="91">
    <w:name w:val="Знак Знак9"/>
    <w:rsid w:val="007B3065"/>
    <w:rPr>
      <w:sz w:val="24"/>
      <w:szCs w:val="24"/>
    </w:rPr>
  </w:style>
  <w:style w:type="character" w:customStyle="1" w:styleId="15">
    <w:name w:val="Знак Знак15"/>
    <w:rsid w:val="007B3065"/>
    <w:rPr>
      <w:sz w:val="24"/>
      <w:szCs w:val="24"/>
    </w:rPr>
  </w:style>
  <w:style w:type="character" w:customStyle="1" w:styleId="61">
    <w:name w:val="Знак Знак6"/>
    <w:rsid w:val="007B3065"/>
    <w:rPr>
      <w:sz w:val="24"/>
      <w:szCs w:val="24"/>
    </w:rPr>
  </w:style>
  <w:style w:type="character" w:customStyle="1" w:styleId="FontStyle64">
    <w:name w:val="Font Style64"/>
    <w:rsid w:val="007B3065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rsid w:val="007B306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7B3065"/>
  </w:style>
  <w:style w:type="paragraph" w:customStyle="1" w:styleId="Osnova">
    <w:name w:val="Osnova"/>
    <w:basedOn w:val="a"/>
    <w:rsid w:val="007B306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7B30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7B306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msonospacing0">
    <w:name w:val="msonospacing"/>
    <w:basedOn w:val="a"/>
    <w:rsid w:val="007B306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fd">
    <w:name w:val="Знак Знак Знак"/>
    <w:basedOn w:val="a"/>
    <w:rsid w:val="007B30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B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7B306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a"/>
    <w:rsid w:val="007B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e">
    <w:name w:val="No Spacing"/>
    <w:uiPriority w:val="99"/>
    <w:qFormat/>
    <w:rsid w:val="007B3065"/>
    <w:rPr>
      <w:sz w:val="22"/>
      <w:szCs w:val="22"/>
    </w:rPr>
  </w:style>
  <w:style w:type="character" w:styleId="afff">
    <w:name w:val="footnote reference"/>
    <w:rsid w:val="007B3065"/>
    <w:rPr>
      <w:vertAlign w:val="superscript"/>
    </w:rPr>
  </w:style>
  <w:style w:type="character" w:customStyle="1" w:styleId="TitleChar">
    <w:name w:val="Title Char"/>
    <w:locked/>
    <w:rsid w:val="007B3065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16">
    <w:name w:val="Знак1"/>
    <w:basedOn w:val="a"/>
    <w:rsid w:val="007B3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Знак Знак22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210">
    <w:name w:val="Знак Знак21"/>
    <w:locked/>
    <w:rsid w:val="007B3065"/>
    <w:rPr>
      <w:rFonts w:ascii="Arial" w:hAnsi="Arial" w:cs="Arial"/>
      <w:i/>
      <w:iCs/>
      <w:lang w:val="ru-RU" w:eastAsia="ru-RU" w:bidi="ar-SA"/>
    </w:rPr>
  </w:style>
  <w:style w:type="character" w:customStyle="1" w:styleId="200">
    <w:name w:val="Знак Знак20"/>
    <w:locked/>
    <w:rsid w:val="007B3065"/>
    <w:rPr>
      <w:b/>
      <w:bCs/>
      <w:sz w:val="28"/>
      <w:szCs w:val="28"/>
      <w:lang w:val="ru-RU" w:eastAsia="ru-RU" w:bidi="ar-SA"/>
    </w:rPr>
  </w:style>
  <w:style w:type="character" w:customStyle="1" w:styleId="19">
    <w:name w:val="Знак Знак19"/>
    <w:locked/>
    <w:rsid w:val="007B3065"/>
    <w:rPr>
      <w:b/>
      <w:bCs/>
      <w:i/>
      <w:iCs/>
      <w:sz w:val="26"/>
      <w:szCs w:val="26"/>
      <w:lang w:val="ru-RU" w:eastAsia="ru-RU" w:bidi="ar-SA"/>
    </w:rPr>
  </w:style>
  <w:style w:type="character" w:customStyle="1" w:styleId="18">
    <w:name w:val="Знак Знак18"/>
    <w:locked/>
    <w:rsid w:val="007B306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B3065"/>
    <w:rPr>
      <w:b/>
      <w:bCs/>
      <w:i/>
      <w:iCs/>
      <w:lang w:val="ru-RU" w:eastAsia="ru-RU" w:bidi="ar-SA"/>
    </w:rPr>
  </w:style>
  <w:style w:type="character" w:styleId="afff0">
    <w:name w:val="FollowedHyperlink"/>
    <w:uiPriority w:val="99"/>
    <w:rsid w:val="007B3065"/>
    <w:rPr>
      <w:color w:val="800080"/>
      <w:u w:val="single"/>
    </w:rPr>
  </w:style>
  <w:style w:type="character" w:customStyle="1" w:styleId="121">
    <w:name w:val="Знак Знак12"/>
    <w:locked/>
    <w:rsid w:val="007B30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7B3065"/>
    <w:rPr>
      <w:lang w:val="en-US" w:eastAsia="ru-RU" w:bidi="ar-SA"/>
    </w:rPr>
  </w:style>
  <w:style w:type="character" w:customStyle="1" w:styleId="62">
    <w:name w:val="Знак Знак6"/>
    <w:locked/>
    <w:rsid w:val="007B3065"/>
    <w:rPr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7B3065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7B3065"/>
    <w:rPr>
      <w:rFonts w:ascii="Cambria" w:hAnsi="Cambria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B3065"/>
    <w:rPr>
      <w:rFonts w:ascii="Calibri" w:eastAsia="Calibri" w:hAnsi="Calibri"/>
      <w:sz w:val="32"/>
      <w:szCs w:val="24"/>
      <w:lang w:val="ru-RU" w:eastAsia="ar-SA" w:bidi="ar-SA"/>
    </w:rPr>
  </w:style>
  <w:style w:type="character" w:customStyle="1" w:styleId="35">
    <w:name w:val="Знак Знак3"/>
    <w:locked/>
    <w:rsid w:val="007B3065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7B3065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B3065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B3065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7B3065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B3065"/>
    <w:rPr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7B3065"/>
    <w:rPr>
      <w:rFonts w:ascii="Arial" w:hAnsi="Arial" w:cs="Arial"/>
      <w:b/>
      <w:bCs/>
      <w:lang w:val="ru-RU" w:eastAsia="ru-RU" w:bidi="ar-SA"/>
    </w:rPr>
  </w:style>
  <w:style w:type="character" w:customStyle="1" w:styleId="92">
    <w:name w:val="Знак Знак9"/>
    <w:locked/>
    <w:rsid w:val="007B3065"/>
    <w:rPr>
      <w:sz w:val="24"/>
      <w:szCs w:val="24"/>
      <w:lang w:val="ru-RU" w:eastAsia="ru-RU" w:bidi="ar-SA"/>
    </w:rPr>
  </w:style>
  <w:style w:type="character" w:customStyle="1" w:styleId="51">
    <w:name w:val="Знак Знак5"/>
    <w:locked/>
    <w:rsid w:val="007B3065"/>
    <w:rPr>
      <w:sz w:val="16"/>
      <w:szCs w:val="16"/>
      <w:lang w:val="ru-RU" w:eastAsia="ru-RU" w:bidi="ar-SA"/>
    </w:rPr>
  </w:style>
  <w:style w:type="character" w:customStyle="1" w:styleId="1a">
    <w:name w:val="Знак Знак1"/>
    <w:locked/>
    <w:rsid w:val="007B3065"/>
    <w:rPr>
      <w:rFonts w:ascii="Tahoma" w:hAnsi="Tahoma" w:cs="Tahoma"/>
      <w:lang w:val="ru-RU" w:eastAsia="ru-RU" w:bidi="ar-SA"/>
    </w:rPr>
  </w:style>
  <w:style w:type="paragraph" w:customStyle="1" w:styleId="msonormalcxspmiddle">
    <w:name w:val="msonormalcxspmiddle"/>
    <w:basedOn w:val="a"/>
    <w:rsid w:val="007B306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36">
    <w:name w:val="Основной текст (3) + Не полужирный"/>
    <w:aliases w:val="Интервал 0 pt"/>
    <w:rsid w:val="007B30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7B3065"/>
    <w:rPr>
      <w:b/>
      <w:bCs/>
      <w:spacing w:val="-10"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3065"/>
    <w:pPr>
      <w:shd w:val="clear" w:color="auto" w:fill="FFFFFF"/>
      <w:spacing w:before="600" w:after="0" w:line="485" w:lineRule="exact"/>
      <w:ind w:firstLine="580"/>
      <w:jc w:val="both"/>
    </w:pPr>
    <w:rPr>
      <w:b/>
      <w:bCs/>
      <w:spacing w:val="-10"/>
      <w:sz w:val="27"/>
      <w:szCs w:val="27"/>
      <w:shd w:val="clear" w:color="auto" w:fill="FFFFFF"/>
    </w:rPr>
  </w:style>
  <w:style w:type="paragraph" w:styleId="afff2">
    <w:name w:val="List"/>
    <w:basedOn w:val="a9"/>
    <w:unhideWhenUsed/>
    <w:rsid w:val="007B3065"/>
    <w:pPr>
      <w:suppressAutoHyphens/>
      <w:autoSpaceDE/>
      <w:autoSpaceDN/>
      <w:adjustRightInd/>
      <w:jc w:val="center"/>
    </w:pPr>
    <w:rPr>
      <w:rFonts w:ascii="Arial" w:hAnsi="Arial" w:cs="Times New Roman"/>
      <w:b/>
      <w:color w:val="auto"/>
      <w:sz w:val="32"/>
      <w:szCs w:val="20"/>
      <w:lang w:eastAsia="ar-SA"/>
    </w:rPr>
  </w:style>
  <w:style w:type="paragraph" w:customStyle="1" w:styleId="afff3">
    <w:name w:val="Заголовок"/>
    <w:basedOn w:val="a"/>
    <w:next w:val="a9"/>
    <w:rsid w:val="007B306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52">
    <w:name w:val="Название5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42">
    <w:name w:val="Название4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39">
    <w:name w:val="Название3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6">
    <w:name w:val="Название2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1b">
    <w:name w:val="Название1"/>
    <w:basedOn w:val="a"/>
    <w:rsid w:val="007B3065"/>
    <w:pPr>
      <w:suppressLineNumbers/>
      <w:suppressAutoHyphens/>
      <w:spacing w:before="120" w:after="120" w:line="240" w:lineRule="auto"/>
    </w:pPr>
    <w:rPr>
      <w:rFonts w:ascii="Arial" w:hAnsi="Ari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7B3065"/>
    <w:pPr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306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customStyle="1" w:styleId="311">
    <w:name w:val="Основной текст с отступом 31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FR4">
    <w:name w:val="FR4"/>
    <w:rsid w:val="007B3065"/>
    <w:pPr>
      <w:widowControl w:val="0"/>
      <w:suppressAutoHyphens/>
    </w:pPr>
    <w:rPr>
      <w:rFonts w:ascii="Arial" w:eastAsia="Arial" w:hAnsi="Arial"/>
      <w:b/>
      <w:sz w:val="18"/>
      <w:lang w:eastAsia="ar-SA"/>
    </w:rPr>
  </w:style>
  <w:style w:type="paragraph" w:customStyle="1" w:styleId="FR3">
    <w:name w:val="FR3"/>
    <w:rsid w:val="007B3065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d">
    <w:name w:val="Обычный1"/>
    <w:rsid w:val="007B3065"/>
    <w:pPr>
      <w:widowControl w:val="0"/>
      <w:suppressAutoHyphens/>
      <w:ind w:firstLine="320"/>
      <w:jc w:val="both"/>
    </w:pPr>
    <w:rPr>
      <w:rFonts w:ascii="Times New Roman" w:eastAsia="Arial" w:hAnsi="Times New Roman"/>
      <w:lang w:eastAsia="ar-SA"/>
    </w:rPr>
  </w:style>
  <w:style w:type="paragraph" w:customStyle="1" w:styleId="afff4">
    <w:name w:val="Заголовок таблицы"/>
    <w:basedOn w:val="affa"/>
    <w:rsid w:val="007B3065"/>
    <w:pPr>
      <w:jc w:val="center"/>
    </w:pPr>
    <w:rPr>
      <w:rFonts w:cs="Times New Roman"/>
      <w:b/>
      <w:bCs/>
      <w:sz w:val="20"/>
      <w:szCs w:val="20"/>
    </w:rPr>
  </w:style>
  <w:style w:type="paragraph" w:customStyle="1" w:styleId="FR1">
    <w:name w:val="FR1"/>
    <w:rsid w:val="007B3065"/>
    <w:pPr>
      <w:widowControl w:val="0"/>
      <w:suppressAutoHyphens/>
      <w:spacing w:before="260"/>
    </w:pPr>
    <w:rPr>
      <w:rFonts w:ascii="Arial" w:eastAsia="Arial" w:hAnsi="Arial" w:cs="Calibri"/>
      <w:sz w:val="22"/>
      <w:lang w:val="en-US" w:eastAsia="ar-SA"/>
    </w:rPr>
  </w:style>
  <w:style w:type="paragraph" w:customStyle="1" w:styleId="320">
    <w:name w:val="Основной текст с отступом 32"/>
    <w:basedOn w:val="a"/>
    <w:rsid w:val="007B306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f5">
    <w:name w:val="Содержимое врезки"/>
    <w:basedOn w:val="a9"/>
    <w:rsid w:val="007B3065"/>
    <w:pPr>
      <w:suppressAutoHyphens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paragraph" w:customStyle="1" w:styleId="1e">
    <w:name w:val="Абзац списка1"/>
    <w:basedOn w:val="a"/>
    <w:rsid w:val="007B306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7B30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ff6">
    <w:name w:val="Знак Знак Знак Знак Знак Знак Знак Знак Знак Знак"/>
    <w:basedOn w:val="a"/>
    <w:rsid w:val="007B3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7B3065"/>
    <w:rPr>
      <w:rFonts w:ascii="Symbol" w:hAnsi="Symbol" w:hint="default"/>
    </w:rPr>
  </w:style>
  <w:style w:type="character" w:customStyle="1" w:styleId="WW8Num3z0">
    <w:name w:val="WW8Num3z0"/>
    <w:rsid w:val="007B3065"/>
    <w:rPr>
      <w:rFonts w:ascii="Symbol" w:hAnsi="Symbol" w:hint="default"/>
    </w:rPr>
  </w:style>
  <w:style w:type="character" w:customStyle="1" w:styleId="WW8Num4z0">
    <w:name w:val="WW8Num4z0"/>
    <w:rsid w:val="007B3065"/>
    <w:rPr>
      <w:rFonts w:ascii="Symbol" w:hAnsi="Symbol" w:hint="default"/>
    </w:rPr>
  </w:style>
  <w:style w:type="character" w:customStyle="1" w:styleId="WW8Num5z0">
    <w:name w:val="WW8Num5z0"/>
    <w:rsid w:val="007B3065"/>
    <w:rPr>
      <w:rFonts w:ascii="Symbol" w:hAnsi="Symbol" w:hint="default"/>
    </w:rPr>
  </w:style>
  <w:style w:type="character" w:customStyle="1" w:styleId="WW8Num6z0">
    <w:name w:val="WW8Num6z0"/>
    <w:rsid w:val="007B3065"/>
    <w:rPr>
      <w:rFonts w:ascii="Symbol" w:hAnsi="Symbol" w:hint="default"/>
    </w:rPr>
  </w:style>
  <w:style w:type="character" w:customStyle="1" w:styleId="WW8Num7z0">
    <w:name w:val="WW8Num7z0"/>
    <w:rsid w:val="007B3065"/>
    <w:rPr>
      <w:rFonts w:ascii="Symbol" w:hAnsi="Symbol" w:hint="default"/>
    </w:rPr>
  </w:style>
  <w:style w:type="character" w:customStyle="1" w:styleId="WW8Num8z0">
    <w:name w:val="WW8Num8z0"/>
    <w:rsid w:val="007B3065"/>
    <w:rPr>
      <w:rFonts w:ascii="Symbol" w:hAnsi="Symbol" w:hint="default"/>
    </w:rPr>
  </w:style>
  <w:style w:type="character" w:customStyle="1" w:styleId="WW8Num9z0">
    <w:name w:val="WW8Num9z0"/>
    <w:rsid w:val="007B3065"/>
    <w:rPr>
      <w:rFonts w:ascii="Symbol" w:hAnsi="Symbol" w:hint="default"/>
    </w:rPr>
  </w:style>
  <w:style w:type="character" w:customStyle="1" w:styleId="WW8Num10z0">
    <w:name w:val="WW8Num10z0"/>
    <w:rsid w:val="007B3065"/>
    <w:rPr>
      <w:rFonts w:ascii="Symbol" w:hAnsi="Symbol" w:hint="default"/>
    </w:rPr>
  </w:style>
  <w:style w:type="character" w:customStyle="1" w:styleId="WW8Num11z0">
    <w:name w:val="WW8Num11z0"/>
    <w:rsid w:val="007B3065"/>
    <w:rPr>
      <w:rFonts w:ascii="Symbol" w:hAnsi="Symbol" w:hint="default"/>
    </w:rPr>
  </w:style>
  <w:style w:type="character" w:customStyle="1" w:styleId="WW8Num12z0">
    <w:name w:val="WW8Num12z0"/>
    <w:rsid w:val="007B3065"/>
    <w:rPr>
      <w:rFonts w:ascii="Symbol" w:hAnsi="Symbol" w:hint="default"/>
    </w:rPr>
  </w:style>
  <w:style w:type="character" w:customStyle="1" w:styleId="WW8Num13z0">
    <w:name w:val="WW8Num13z0"/>
    <w:rsid w:val="007B3065"/>
    <w:rPr>
      <w:rFonts w:ascii="Symbol" w:hAnsi="Symbol" w:hint="default"/>
    </w:rPr>
  </w:style>
  <w:style w:type="character" w:customStyle="1" w:styleId="WW8Num14z0">
    <w:name w:val="WW8Num14z0"/>
    <w:rsid w:val="007B3065"/>
    <w:rPr>
      <w:rFonts w:ascii="Symbol" w:hAnsi="Symbol" w:cs="OpenSymbol" w:hint="default"/>
    </w:rPr>
  </w:style>
  <w:style w:type="character" w:customStyle="1" w:styleId="WW8Num15z0">
    <w:name w:val="WW8Num15z0"/>
    <w:rsid w:val="007B3065"/>
    <w:rPr>
      <w:rFonts w:ascii="Symbol" w:hAnsi="Symbol" w:hint="default"/>
    </w:rPr>
  </w:style>
  <w:style w:type="character" w:customStyle="1" w:styleId="WW8Num16z0">
    <w:name w:val="WW8Num16z0"/>
    <w:rsid w:val="007B3065"/>
    <w:rPr>
      <w:rFonts w:ascii="Symbol" w:hAnsi="Symbol" w:hint="default"/>
    </w:rPr>
  </w:style>
  <w:style w:type="character" w:customStyle="1" w:styleId="WW8Num17z0">
    <w:name w:val="WW8Num17z0"/>
    <w:rsid w:val="007B3065"/>
    <w:rPr>
      <w:rFonts w:ascii="Symbol" w:hAnsi="Symbol" w:hint="default"/>
    </w:rPr>
  </w:style>
  <w:style w:type="character" w:customStyle="1" w:styleId="WW8Num17z1">
    <w:name w:val="WW8Num17z1"/>
    <w:rsid w:val="007B3065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7B3065"/>
    <w:rPr>
      <w:rFonts w:ascii="Symbol" w:hAnsi="Symbol" w:hint="default"/>
    </w:rPr>
  </w:style>
  <w:style w:type="character" w:customStyle="1" w:styleId="WW8Num18z1">
    <w:name w:val="WW8Num18z1"/>
    <w:rsid w:val="007B3065"/>
    <w:rPr>
      <w:rFonts w:ascii="OpenSymbol" w:eastAsia="OpenSymbol" w:hAnsi="OpenSymbol" w:cs="OpenSymbol" w:hint="eastAsia"/>
    </w:rPr>
  </w:style>
  <w:style w:type="character" w:customStyle="1" w:styleId="WW8Num19z0">
    <w:name w:val="WW8Num19z0"/>
    <w:rsid w:val="007B3065"/>
    <w:rPr>
      <w:rFonts w:ascii="Symbol" w:hAnsi="Symbol" w:cs="OpenSymbol" w:hint="default"/>
    </w:rPr>
  </w:style>
  <w:style w:type="character" w:customStyle="1" w:styleId="WW8Num19z1">
    <w:name w:val="WW8Num19z1"/>
    <w:rsid w:val="007B3065"/>
    <w:rPr>
      <w:rFonts w:ascii="Courier New" w:hAnsi="Courier New" w:cs="Courier New" w:hint="default"/>
    </w:rPr>
  </w:style>
  <w:style w:type="character" w:customStyle="1" w:styleId="WW8Num19z2">
    <w:name w:val="WW8Num19z2"/>
    <w:rsid w:val="007B3065"/>
    <w:rPr>
      <w:rFonts w:ascii="Wingdings" w:hAnsi="Wingdings" w:hint="default"/>
    </w:rPr>
  </w:style>
  <w:style w:type="character" w:customStyle="1" w:styleId="WW8Num20z0">
    <w:name w:val="WW8Num20z0"/>
    <w:rsid w:val="007B3065"/>
    <w:rPr>
      <w:rFonts w:ascii="Symbol" w:hAnsi="Symbol" w:cs="OpenSymbol" w:hint="default"/>
    </w:rPr>
  </w:style>
  <w:style w:type="character" w:customStyle="1" w:styleId="WW8Num20z1">
    <w:name w:val="WW8Num20z1"/>
    <w:rsid w:val="007B3065"/>
    <w:rPr>
      <w:rFonts w:ascii="Courier New" w:hAnsi="Courier New" w:cs="Courier New" w:hint="default"/>
    </w:rPr>
  </w:style>
  <w:style w:type="character" w:customStyle="1" w:styleId="WW8Num20z2">
    <w:name w:val="WW8Num20z2"/>
    <w:rsid w:val="007B3065"/>
    <w:rPr>
      <w:rFonts w:ascii="Wingdings" w:hAnsi="Wingdings" w:hint="default"/>
    </w:rPr>
  </w:style>
  <w:style w:type="character" w:customStyle="1" w:styleId="WW8Num21z0">
    <w:name w:val="WW8Num21z0"/>
    <w:rsid w:val="007B3065"/>
    <w:rPr>
      <w:rFonts w:ascii="Symbol" w:hAnsi="Symbol" w:cs="OpenSymbol" w:hint="default"/>
    </w:rPr>
  </w:style>
  <w:style w:type="character" w:customStyle="1" w:styleId="WW8Num21z1">
    <w:name w:val="WW8Num21z1"/>
    <w:rsid w:val="007B3065"/>
    <w:rPr>
      <w:rFonts w:ascii="Courier New" w:hAnsi="Courier New" w:cs="Courier New" w:hint="default"/>
    </w:rPr>
  </w:style>
  <w:style w:type="character" w:customStyle="1" w:styleId="WW8Num21z2">
    <w:name w:val="WW8Num21z2"/>
    <w:rsid w:val="007B3065"/>
    <w:rPr>
      <w:rFonts w:ascii="Wingdings" w:hAnsi="Wingdings" w:hint="default"/>
    </w:rPr>
  </w:style>
  <w:style w:type="character" w:customStyle="1" w:styleId="WW8Num22z0">
    <w:name w:val="WW8Num22z0"/>
    <w:rsid w:val="007B3065"/>
    <w:rPr>
      <w:rFonts w:ascii="Symbol" w:hAnsi="Symbol" w:cs="OpenSymbol" w:hint="default"/>
    </w:rPr>
  </w:style>
  <w:style w:type="character" w:customStyle="1" w:styleId="WW8Num22z1">
    <w:name w:val="WW8Num22z1"/>
    <w:rsid w:val="007B3065"/>
    <w:rPr>
      <w:rFonts w:ascii="Courier New" w:hAnsi="Courier New" w:cs="Courier New" w:hint="default"/>
    </w:rPr>
  </w:style>
  <w:style w:type="character" w:customStyle="1" w:styleId="WW8Num22z2">
    <w:name w:val="WW8Num22z2"/>
    <w:rsid w:val="007B3065"/>
    <w:rPr>
      <w:rFonts w:ascii="Wingdings" w:hAnsi="Wingdings" w:hint="default"/>
    </w:rPr>
  </w:style>
  <w:style w:type="character" w:customStyle="1" w:styleId="Absatz-Standardschriftart">
    <w:name w:val="Absatz-Standardschriftart"/>
    <w:rsid w:val="007B3065"/>
  </w:style>
  <w:style w:type="character" w:customStyle="1" w:styleId="WW-Absatz-Standardschriftart">
    <w:name w:val="WW-Absatz-Standardschriftart"/>
    <w:rsid w:val="007B3065"/>
  </w:style>
  <w:style w:type="character" w:customStyle="1" w:styleId="WW-Absatz-Standardschriftart1">
    <w:name w:val="WW-Absatz-Standardschriftart1"/>
    <w:rsid w:val="007B3065"/>
  </w:style>
  <w:style w:type="character" w:customStyle="1" w:styleId="54">
    <w:name w:val="Основной шрифт абзаца5"/>
    <w:rsid w:val="007B3065"/>
  </w:style>
  <w:style w:type="character" w:customStyle="1" w:styleId="WW-Absatz-Standardschriftart11">
    <w:name w:val="WW-Absatz-Standardschriftart11"/>
    <w:rsid w:val="007B3065"/>
  </w:style>
  <w:style w:type="character" w:customStyle="1" w:styleId="WW-Absatz-Standardschriftart111">
    <w:name w:val="WW-Absatz-Standardschriftart111"/>
    <w:rsid w:val="007B3065"/>
  </w:style>
  <w:style w:type="character" w:customStyle="1" w:styleId="WW-Absatz-Standardschriftart1111">
    <w:name w:val="WW-Absatz-Standardschriftart1111"/>
    <w:rsid w:val="007B3065"/>
  </w:style>
  <w:style w:type="character" w:customStyle="1" w:styleId="WW-Absatz-Standardschriftart11111">
    <w:name w:val="WW-Absatz-Standardschriftart11111"/>
    <w:rsid w:val="007B3065"/>
  </w:style>
  <w:style w:type="character" w:customStyle="1" w:styleId="WW-Absatz-Standardschriftart111111">
    <w:name w:val="WW-Absatz-Standardschriftart111111"/>
    <w:rsid w:val="007B3065"/>
  </w:style>
  <w:style w:type="character" w:customStyle="1" w:styleId="WW-Absatz-Standardschriftart1111111">
    <w:name w:val="WW-Absatz-Standardschriftart1111111"/>
    <w:rsid w:val="007B3065"/>
  </w:style>
  <w:style w:type="character" w:customStyle="1" w:styleId="WW-Absatz-Standardschriftart11111111">
    <w:name w:val="WW-Absatz-Standardschriftart11111111"/>
    <w:rsid w:val="007B3065"/>
  </w:style>
  <w:style w:type="character" w:customStyle="1" w:styleId="WW-Absatz-Standardschriftart111111111">
    <w:name w:val="WW-Absatz-Standardschriftart111111111"/>
    <w:rsid w:val="007B3065"/>
  </w:style>
  <w:style w:type="character" w:customStyle="1" w:styleId="WW-Absatz-Standardschriftart1111111111">
    <w:name w:val="WW-Absatz-Standardschriftart1111111111"/>
    <w:rsid w:val="007B3065"/>
  </w:style>
  <w:style w:type="character" w:customStyle="1" w:styleId="WW-Absatz-Standardschriftart11111111111">
    <w:name w:val="WW-Absatz-Standardschriftart11111111111"/>
    <w:rsid w:val="007B3065"/>
  </w:style>
  <w:style w:type="character" w:customStyle="1" w:styleId="WW-Absatz-Standardschriftart111111111111">
    <w:name w:val="WW-Absatz-Standardschriftart111111111111"/>
    <w:rsid w:val="007B3065"/>
  </w:style>
  <w:style w:type="character" w:customStyle="1" w:styleId="WW-Absatz-Standardschriftart1111111111111">
    <w:name w:val="WW-Absatz-Standardschriftart1111111111111"/>
    <w:rsid w:val="007B3065"/>
  </w:style>
  <w:style w:type="character" w:customStyle="1" w:styleId="WW-Absatz-Standardschriftart11111111111111">
    <w:name w:val="WW-Absatz-Standardschriftart11111111111111"/>
    <w:rsid w:val="007B3065"/>
  </w:style>
  <w:style w:type="character" w:customStyle="1" w:styleId="WW-Absatz-Standardschriftart111111111111111">
    <w:name w:val="WW-Absatz-Standardschriftart111111111111111"/>
    <w:rsid w:val="007B3065"/>
  </w:style>
  <w:style w:type="character" w:customStyle="1" w:styleId="44">
    <w:name w:val="Основной шрифт абзаца4"/>
    <w:rsid w:val="007B3065"/>
  </w:style>
  <w:style w:type="character" w:customStyle="1" w:styleId="WW8Num23z0">
    <w:name w:val="WW8Num23z0"/>
    <w:rsid w:val="007B3065"/>
    <w:rPr>
      <w:rFonts w:ascii="Symbol" w:hAnsi="Symbol" w:hint="default"/>
    </w:rPr>
  </w:style>
  <w:style w:type="character" w:customStyle="1" w:styleId="WW8Num23z1">
    <w:name w:val="WW8Num23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">
    <w:name w:val="WW-Absatz-Standardschriftart1111111111111111"/>
    <w:rsid w:val="007B3065"/>
  </w:style>
  <w:style w:type="character" w:customStyle="1" w:styleId="WW8Num24z0">
    <w:name w:val="WW8Num24z0"/>
    <w:rsid w:val="007B3065"/>
    <w:rPr>
      <w:rFonts w:ascii="Symbol" w:hAnsi="Symbol" w:cs="OpenSymbol" w:hint="default"/>
    </w:rPr>
  </w:style>
  <w:style w:type="character" w:customStyle="1" w:styleId="WW8Num25z0">
    <w:name w:val="WW8Num25z0"/>
    <w:rsid w:val="007B3065"/>
    <w:rPr>
      <w:rFonts w:ascii="Symbol" w:hAnsi="Symbol" w:cs="OpenSymbol" w:hint="default"/>
    </w:rPr>
  </w:style>
  <w:style w:type="character" w:customStyle="1" w:styleId="WW8Num26z0">
    <w:name w:val="WW8Num26z0"/>
    <w:rsid w:val="007B3065"/>
    <w:rPr>
      <w:rFonts w:ascii="Symbol" w:hAnsi="Symbol" w:cs="OpenSymbol" w:hint="default"/>
    </w:rPr>
  </w:style>
  <w:style w:type="character" w:customStyle="1" w:styleId="WW8Num26z1">
    <w:name w:val="WW8Num26z1"/>
    <w:rsid w:val="007B3065"/>
    <w:rPr>
      <w:rFonts w:ascii="OpenSymbol" w:eastAsia="OpenSymbol" w:hAnsi="OpenSymbol" w:cs="OpenSymbol" w:hint="eastAsia"/>
    </w:rPr>
  </w:style>
  <w:style w:type="character" w:customStyle="1" w:styleId="WW-Absatz-Standardschriftart11111111111111111">
    <w:name w:val="WW-Absatz-Standardschriftart11111111111111111"/>
    <w:rsid w:val="007B3065"/>
  </w:style>
  <w:style w:type="character" w:customStyle="1" w:styleId="WW-Absatz-Standardschriftart111111111111111111">
    <w:name w:val="WW-Absatz-Standardschriftart111111111111111111"/>
    <w:rsid w:val="007B3065"/>
  </w:style>
  <w:style w:type="character" w:customStyle="1" w:styleId="WW-Absatz-Standardschriftart1111111111111111111">
    <w:name w:val="WW-Absatz-Standardschriftart1111111111111111111"/>
    <w:rsid w:val="007B3065"/>
  </w:style>
  <w:style w:type="character" w:customStyle="1" w:styleId="WW-Absatz-Standardschriftart11111111111111111111">
    <w:name w:val="WW-Absatz-Standardschriftart11111111111111111111"/>
    <w:rsid w:val="007B3065"/>
  </w:style>
  <w:style w:type="character" w:customStyle="1" w:styleId="WW8Num27z0">
    <w:name w:val="WW8Num27z0"/>
    <w:rsid w:val="007B306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B3065"/>
  </w:style>
  <w:style w:type="character" w:customStyle="1" w:styleId="WW-Absatz-Standardschriftart1111111111111111111111">
    <w:name w:val="WW-Absatz-Standardschriftart1111111111111111111111"/>
    <w:rsid w:val="007B3065"/>
  </w:style>
  <w:style w:type="character" w:customStyle="1" w:styleId="WW8Num28z0">
    <w:name w:val="WW8Num28z0"/>
    <w:rsid w:val="007B3065"/>
    <w:rPr>
      <w:rFonts w:ascii="Symbol" w:hAnsi="Symbol" w:cs="OpenSymbol" w:hint="default"/>
    </w:rPr>
  </w:style>
  <w:style w:type="character" w:customStyle="1" w:styleId="WW-Absatz-Standardschriftart11111111111111111111111">
    <w:name w:val="WW-Absatz-Standardschriftart11111111111111111111111"/>
    <w:rsid w:val="007B3065"/>
  </w:style>
  <w:style w:type="character" w:customStyle="1" w:styleId="3b">
    <w:name w:val="Основной шрифт абзаца3"/>
    <w:rsid w:val="007B3065"/>
  </w:style>
  <w:style w:type="character" w:customStyle="1" w:styleId="WW-Absatz-Standardschriftart111111111111111111111111">
    <w:name w:val="WW-Absatz-Standardschriftart111111111111111111111111"/>
    <w:rsid w:val="007B3065"/>
  </w:style>
  <w:style w:type="character" w:customStyle="1" w:styleId="WW-Absatz-Standardschriftart1111111111111111111111111">
    <w:name w:val="WW-Absatz-Standardschriftart1111111111111111111111111"/>
    <w:rsid w:val="007B3065"/>
  </w:style>
  <w:style w:type="character" w:customStyle="1" w:styleId="WW-Absatz-Standardschriftart11111111111111111111111111">
    <w:name w:val="WW-Absatz-Standardschriftart11111111111111111111111111"/>
    <w:rsid w:val="007B3065"/>
  </w:style>
  <w:style w:type="character" w:customStyle="1" w:styleId="WW-Absatz-Standardschriftart111111111111111111111111111">
    <w:name w:val="WW-Absatz-Standardschriftart111111111111111111111111111"/>
    <w:rsid w:val="007B3065"/>
  </w:style>
  <w:style w:type="character" w:customStyle="1" w:styleId="WW-Absatz-Standardschriftart1111111111111111111111111111">
    <w:name w:val="WW-Absatz-Standardschriftart1111111111111111111111111111"/>
    <w:rsid w:val="007B3065"/>
  </w:style>
  <w:style w:type="character" w:customStyle="1" w:styleId="WW-Absatz-Standardschriftart11111111111111111111111111111">
    <w:name w:val="WW-Absatz-Standardschriftart11111111111111111111111111111"/>
    <w:rsid w:val="007B3065"/>
  </w:style>
  <w:style w:type="character" w:customStyle="1" w:styleId="WW-Absatz-Standardschriftart111111111111111111111111111111">
    <w:name w:val="WW-Absatz-Standardschriftart111111111111111111111111111111"/>
    <w:rsid w:val="007B3065"/>
  </w:style>
  <w:style w:type="character" w:customStyle="1" w:styleId="WW-Absatz-Standardschriftart1111111111111111111111111111111">
    <w:name w:val="WW-Absatz-Standardschriftart1111111111111111111111111111111"/>
    <w:rsid w:val="007B3065"/>
  </w:style>
  <w:style w:type="character" w:customStyle="1" w:styleId="WW-Absatz-Standardschriftart11111111111111111111111111111111">
    <w:name w:val="WW-Absatz-Standardschriftart11111111111111111111111111111111"/>
    <w:rsid w:val="007B3065"/>
  </w:style>
  <w:style w:type="character" w:customStyle="1" w:styleId="WW-Absatz-Standardschriftart111111111111111111111111111111111">
    <w:name w:val="WW-Absatz-Standardschriftart111111111111111111111111111111111"/>
    <w:rsid w:val="007B3065"/>
  </w:style>
  <w:style w:type="character" w:customStyle="1" w:styleId="WW-Absatz-Standardschriftart1111111111111111111111111111111111">
    <w:name w:val="WW-Absatz-Standardschriftart1111111111111111111111111111111111"/>
    <w:rsid w:val="007B3065"/>
  </w:style>
  <w:style w:type="character" w:customStyle="1" w:styleId="WW-Absatz-Standardschriftart11111111111111111111111111111111111">
    <w:name w:val="WW-Absatz-Standardschriftart11111111111111111111111111111111111"/>
    <w:rsid w:val="007B3065"/>
  </w:style>
  <w:style w:type="character" w:customStyle="1" w:styleId="WW-Absatz-Standardschriftart111111111111111111111111111111111111">
    <w:name w:val="WW-Absatz-Standardschriftart111111111111111111111111111111111111"/>
    <w:rsid w:val="007B3065"/>
  </w:style>
  <w:style w:type="character" w:customStyle="1" w:styleId="WW-Absatz-Standardschriftart1111111111111111111111111111111111111">
    <w:name w:val="WW-Absatz-Standardschriftart1111111111111111111111111111111111111"/>
    <w:rsid w:val="007B3065"/>
  </w:style>
  <w:style w:type="character" w:customStyle="1" w:styleId="WW-Absatz-Standardschriftart11111111111111111111111111111111111111">
    <w:name w:val="WW-Absatz-Standardschriftart11111111111111111111111111111111111111"/>
    <w:rsid w:val="007B3065"/>
  </w:style>
  <w:style w:type="character" w:customStyle="1" w:styleId="WW-Absatz-Standardschriftart111111111111111111111111111111111111111">
    <w:name w:val="WW-Absatz-Standardschriftart111111111111111111111111111111111111111"/>
    <w:rsid w:val="007B3065"/>
  </w:style>
  <w:style w:type="character" w:customStyle="1" w:styleId="WW-Absatz-Standardschriftart1111111111111111111111111111111111111111">
    <w:name w:val="WW-Absatz-Standardschriftart1111111111111111111111111111111111111111"/>
    <w:rsid w:val="007B3065"/>
  </w:style>
  <w:style w:type="character" w:customStyle="1" w:styleId="WW-Absatz-Standardschriftart11111111111111111111111111111111111111111">
    <w:name w:val="WW-Absatz-Standardschriftart11111111111111111111111111111111111111111"/>
    <w:rsid w:val="007B3065"/>
  </w:style>
  <w:style w:type="character" w:customStyle="1" w:styleId="WW-Absatz-Standardschriftart111111111111111111111111111111111111111111">
    <w:name w:val="WW-Absatz-Standardschriftart111111111111111111111111111111111111111111"/>
    <w:rsid w:val="007B3065"/>
  </w:style>
  <w:style w:type="character" w:customStyle="1" w:styleId="WW-Absatz-Standardschriftart1111111111111111111111111111111111111111111">
    <w:name w:val="WW-Absatz-Standardschriftart1111111111111111111111111111111111111111111"/>
    <w:rsid w:val="007B3065"/>
  </w:style>
  <w:style w:type="character" w:customStyle="1" w:styleId="WW-Absatz-Standardschriftart11111111111111111111111111111111111111111111">
    <w:name w:val="WW-Absatz-Standardschriftart11111111111111111111111111111111111111111111"/>
    <w:rsid w:val="007B3065"/>
  </w:style>
  <w:style w:type="character" w:customStyle="1" w:styleId="WW-Absatz-Standardschriftart111111111111111111111111111111111111111111111">
    <w:name w:val="WW-Absatz-Standardschriftart111111111111111111111111111111111111111111111"/>
    <w:rsid w:val="007B3065"/>
  </w:style>
  <w:style w:type="character" w:customStyle="1" w:styleId="WW-Absatz-Standardschriftart1111111111111111111111111111111111111111111111">
    <w:name w:val="WW-Absatz-Standardschriftart1111111111111111111111111111111111111111111111"/>
    <w:rsid w:val="007B3065"/>
  </w:style>
  <w:style w:type="character" w:customStyle="1" w:styleId="WW-Absatz-Standardschriftart11111111111111111111111111111111111111111111111">
    <w:name w:val="WW-Absatz-Standardschriftart11111111111111111111111111111111111111111111111"/>
    <w:rsid w:val="007B3065"/>
  </w:style>
  <w:style w:type="character" w:customStyle="1" w:styleId="28">
    <w:name w:val="Основной шрифт абзаца2"/>
    <w:rsid w:val="007B3065"/>
  </w:style>
  <w:style w:type="character" w:customStyle="1" w:styleId="WW-Absatz-Standardschriftart111111111111111111111111111111111111111111111111">
    <w:name w:val="WW-Absatz-Standardschriftart111111111111111111111111111111111111111111111111"/>
    <w:rsid w:val="007B3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3065"/>
  </w:style>
  <w:style w:type="character" w:customStyle="1" w:styleId="WW8Num1z0">
    <w:name w:val="WW8Num1z0"/>
    <w:rsid w:val="007B3065"/>
    <w:rPr>
      <w:rFonts w:ascii="Symbol" w:hAnsi="Symbol" w:hint="default"/>
    </w:rPr>
  </w:style>
  <w:style w:type="character" w:customStyle="1" w:styleId="1f">
    <w:name w:val="Основной шрифт абзаца1"/>
    <w:rsid w:val="007B3065"/>
  </w:style>
  <w:style w:type="character" w:customStyle="1" w:styleId="afff7">
    <w:name w:val="Маркеры списка"/>
    <w:rsid w:val="007B3065"/>
    <w:rPr>
      <w:rFonts w:ascii="OpenSymbol" w:eastAsia="OpenSymbol" w:hAnsi="OpenSymbol" w:cs="OpenSymbol" w:hint="eastAsia"/>
    </w:rPr>
  </w:style>
  <w:style w:type="character" w:customStyle="1" w:styleId="WW8Num36z0">
    <w:name w:val="WW8Num36z0"/>
    <w:rsid w:val="007B3065"/>
    <w:rPr>
      <w:rFonts w:ascii="Symbol" w:hAnsi="Symbol" w:hint="default"/>
    </w:rPr>
  </w:style>
  <w:style w:type="character" w:customStyle="1" w:styleId="WW8Num36z1">
    <w:name w:val="WW8Num36z1"/>
    <w:rsid w:val="007B3065"/>
    <w:rPr>
      <w:rFonts w:ascii="Courier New" w:hAnsi="Courier New" w:cs="Courier New" w:hint="default"/>
    </w:rPr>
  </w:style>
  <w:style w:type="character" w:customStyle="1" w:styleId="WW8Num36z2">
    <w:name w:val="WW8Num36z2"/>
    <w:rsid w:val="007B3065"/>
    <w:rPr>
      <w:rFonts w:ascii="Wingdings" w:hAnsi="Wingdings" w:hint="default"/>
    </w:rPr>
  </w:style>
  <w:style w:type="character" w:customStyle="1" w:styleId="afff8">
    <w:name w:val="Символ нумерации"/>
    <w:rsid w:val="007B3065"/>
  </w:style>
  <w:style w:type="character" w:customStyle="1" w:styleId="ListLabel1">
    <w:name w:val="ListLabel 1"/>
    <w:rsid w:val="007B3065"/>
    <w:rPr>
      <w:rFonts w:ascii="Courier New" w:hAnsi="Courier New" w:cs="Courier New" w:hint="default"/>
    </w:rPr>
  </w:style>
  <w:style w:type="character" w:customStyle="1" w:styleId="FontStyle12">
    <w:name w:val="Font Style12"/>
    <w:rsid w:val="007B3065"/>
    <w:rPr>
      <w:rFonts w:ascii="Times New Roman" w:hAnsi="Times New Roman" w:cs="Times New Roman" w:hint="default"/>
      <w:sz w:val="26"/>
      <w:szCs w:val="26"/>
    </w:rPr>
  </w:style>
  <w:style w:type="character" w:customStyle="1" w:styleId="WW8Num38z1">
    <w:name w:val="WW8Num38z1"/>
    <w:rsid w:val="007B3065"/>
    <w:rPr>
      <w:rFonts w:ascii="Courier New" w:hAnsi="Courier New" w:cs="Courier New" w:hint="default"/>
    </w:rPr>
  </w:style>
  <w:style w:type="character" w:customStyle="1" w:styleId="c3">
    <w:name w:val="c3"/>
    <w:basedOn w:val="1f"/>
    <w:rsid w:val="007B3065"/>
  </w:style>
  <w:style w:type="character" w:customStyle="1" w:styleId="c6">
    <w:name w:val="c6"/>
    <w:basedOn w:val="1f"/>
    <w:rsid w:val="007B3065"/>
  </w:style>
  <w:style w:type="character" w:customStyle="1" w:styleId="c2">
    <w:name w:val="c2"/>
    <w:basedOn w:val="1f"/>
    <w:rsid w:val="007B3065"/>
  </w:style>
  <w:style w:type="paragraph" w:customStyle="1" w:styleId="1f0">
    <w:name w:val="Без интервала1"/>
    <w:rsid w:val="007B3065"/>
    <w:rPr>
      <w:sz w:val="22"/>
      <w:szCs w:val="22"/>
    </w:rPr>
  </w:style>
  <w:style w:type="paragraph" w:customStyle="1" w:styleId="29">
    <w:name w:val="Без интервала2"/>
    <w:rsid w:val="007B3065"/>
    <w:rPr>
      <w:sz w:val="22"/>
      <w:szCs w:val="22"/>
    </w:rPr>
  </w:style>
  <w:style w:type="paragraph" w:customStyle="1" w:styleId="2a">
    <w:name w:val="Абзац списка2"/>
    <w:basedOn w:val="a"/>
    <w:rsid w:val="007B306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B306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306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7B3065"/>
    <w:pPr>
      <w:numPr>
        <w:numId w:val="2"/>
      </w:numPr>
    </w:pPr>
  </w:style>
  <w:style w:type="numbering" w:customStyle="1" w:styleId="WWNum4">
    <w:name w:val="WWNum4"/>
    <w:basedOn w:val="a2"/>
    <w:rsid w:val="007B3065"/>
    <w:pPr>
      <w:numPr>
        <w:numId w:val="3"/>
      </w:numPr>
    </w:pPr>
  </w:style>
  <w:style w:type="paragraph" w:customStyle="1" w:styleId="afff9">
    <w:name w:val="a"/>
    <w:basedOn w:val="a"/>
    <w:rsid w:val="007B306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nt5">
    <w:name w:val="font5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B306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B306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xl70">
    <w:name w:val="xl70"/>
    <w:basedOn w:val="a"/>
    <w:rsid w:val="007B306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306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06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065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ffa">
    <w:name w:val="Базовый"/>
    <w:rsid w:val="007B306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FontStyle11">
    <w:name w:val="Font Style11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B3065"/>
    <w:rPr>
      <w:rFonts w:ascii="Times New Roman" w:hAnsi="Times New Roman" w:cs="Times New Roman"/>
      <w:sz w:val="18"/>
      <w:szCs w:val="18"/>
    </w:rPr>
  </w:style>
  <w:style w:type="character" w:customStyle="1" w:styleId="2b">
    <w:name w:val="Основной текст (2)_"/>
    <w:link w:val="2c"/>
    <w:locked/>
    <w:rsid w:val="007B3065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B3065"/>
    <w:pPr>
      <w:widowControl w:val="0"/>
      <w:shd w:val="clear" w:color="auto" w:fill="FFFFFF"/>
      <w:spacing w:before="300" w:after="0" w:line="322" w:lineRule="exact"/>
      <w:ind w:hanging="440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rsid w:val="007B30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B3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locked/>
    <w:rsid w:val="007B3065"/>
    <w:rPr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B3065"/>
    <w:pPr>
      <w:widowControl w:val="0"/>
      <w:shd w:val="clear" w:color="auto" w:fill="FFFFFF"/>
      <w:spacing w:before="420" w:after="300" w:line="322" w:lineRule="exact"/>
    </w:pPr>
    <w:rPr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B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XTreme.ws</cp:lastModifiedBy>
  <cp:revision>4</cp:revision>
  <cp:lastPrinted>2017-09-22T07:49:00Z</cp:lastPrinted>
  <dcterms:created xsi:type="dcterms:W3CDTF">2022-02-17T16:00:00Z</dcterms:created>
  <dcterms:modified xsi:type="dcterms:W3CDTF">2022-02-17T16:36:00Z</dcterms:modified>
</cp:coreProperties>
</file>