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50" w:rsidRDefault="00B1362A" w:rsidP="00B1362A">
      <w:pPr>
        <w:jc w:val="both"/>
      </w:pPr>
      <w:r>
        <w:t xml:space="preserve">          </w:t>
      </w:r>
      <w:r w:rsidR="00435150">
        <w:t>Муниципальное бюджетное общеобразовательное учреждение</w:t>
      </w:r>
      <w:r>
        <w:t xml:space="preserve"> </w:t>
      </w:r>
      <w:r w:rsidR="00435150">
        <w:t>«</w:t>
      </w:r>
      <w:proofErr w:type="spellStart"/>
      <w:r w:rsidR="00435150">
        <w:t>Айдарская</w:t>
      </w:r>
      <w:proofErr w:type="spellEnd"/>
      <w:r w:rsidR="00435150">
        <w:t xml:space="preserve"> средняя </w:t>
      </w:r>
      <w:r>
        <w:t xml:space="preserve">                   </w:t>
      </w:r>
      <w:r w:rsidR="00435150">
        <w:t xml:space="preserve">общеобразовательная школа </w:t>
      </w:r>
      <w:proofErr w:type="gramStart"/>
      <w:r w:rsidR="00435150">
        <w:t>имени Героя Советского Союза</w:t>
      </w:r>
      <w:r>
        <w:t xml:space="preserve"> </w:t>
      </w:r>
      <w:r w:rsidR="00435150">
        <w:t>Бориса Григорьевича</w:t>
      </w:r>
      <w:proofErr w:type="gramEnd"/>
      <w:r w:rsidR="00435150">
        <w:t xml:space="preserve"> </w:t>
      </w:r>
      <w:r>
        <w:t xml:space="preserve">                                   </w:t>
      </w:r>
      <w:proofErr w:type="spellStart"/>
      <w:r w:rsidR="00435150">
        <w:t>Кандыбина</w:t>
      </w:r>
      <w:proofErr w:type="spellEnd"/>
      <w:r>
        <w:t xml:space="preserve"> </w:t>
      </w:r>
      <w:proofErr w:type="spellStart"/>
      <w:r w:rsidR="00435150">
        <w:t>Ровеньского</w:t>
      </w:r>
      <w:proofErr w:type="spellEnd"/>
      <w:r w:rsidR="00435150">
        <w:t xml:space="preserve"> района Белгородской области»</w:t>
      </w:r>
    </w:p>
    <w:p w:rsidR="00435150" w:rsidRDefault="00435150" w:rsidP="00B1362A">
      <w:pPr>
        <w:jc w:val="both"/>
        <w:rPr>
          <w:b/>
        </w:rPr>
      </w:pPr>
    </w:p>
    <w:p w:rsidR="00435150" w:rsidRDefault="00435150" w:rsidP="00435150">
      <w:pPr>
        <w:jc w:val="center"/>
      </w:pPr>
    </w:p>
    <w:p w:rsidR="00435150" w:rsidRDefault="00435150" w:rsidP="00B1362A">
      <w:pPr>
        <w:rPr>
          <w:lang w:eastAsia="ar-SA"/>
        </w:rPr>
      </w:pPr>
    </w:p>
    <w:p w:rsidR="00435150" w:rsidRPr="00B1362A" w:rsidRDefault="00435150" w:rsidP="00435150">
      <w:pPr>
        <w:jc w:val="center"/>
      </w:pPr>
    </w:p>
    <w:tbl>
      <w:tblPr>
        <w:tblpPr w:leftFromText="180" w:rightFromText="180" w:vertAnchor="text" w:horzAnchor="page" w:tblpX="1688" w:tblpY="59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3119"/>
      </w:tblGrid>
      <w:tr w:rsidR="00B1362A" w:rsidRPr="00B1362A" w:rsidTr="00423A5F">
        <w:trPr>
          <w:trHeight w:val="1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62A" w:rsidRPr="00B1362A" w:rsidRDefault="00B1362A" w:rsidP="00587C5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1362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</w:p>
          <w:p w:rsidR="00B1362A" w:rsidRPr="00B1362A" w:rsidRDefault="00B1362A" w:rsidP="00587C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362A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B1362A" w:rsidRPr="00B1362A" w:rsidRDefault="00B1362A" w:rsidP="00587C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362A">
              <w:rPr>
                <w:rFonts w:ascii="Times New Roman" w:hAnsi="Times New Roman"/>
                <w:sz w:val="24"/>
                <w:szCs w:val="24"/>
              </w:rPr>
              <w:t>учителей-предметников, реализующих программы основного общего образования МБОУ «</w:t>
            </w:r>
            <w:proofErr w:type="spellStart"/>
            <w:r w:rsidRPr="00B1362A">
              <w:rPr>
                <w:rFonts w:ascii="Times New Roman" w:hAnsi="Times New Roman"/>
                <w:sz w:val="24"/>
                <w:szCs w:val="24"/>
              </w:rPr>
              <w:t>Айдарская</w:t>
            </w:r>
            <w:proofErr w:type="spellEnd"/>
            <w:r w:rsidRPr="00B1362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Б.Г. </w:t>
            </w:r>
            <w:proofErr w:type="spellStart"/>
            <w:r w:rsidRPr="00B1362A">
              <w:rPr>
                <w:rFonts w:ascii="Times New Roman" w:hAnsi="Times New Roman"/>
                <w:sz w:val="24"/>
                <w:szCs w:val="24"/>
              </w:rPr>
              <w:t>Кандыбина</w:t>
            </w:r>
            <w:proofErr w:type="spellEnd"/>
            <w:r w:rsidRPr="00B1362A">
              <w:rPr>
                <w:rFonts w:ascii="Times New Roman" w:hAnsi="Times New Roman"/>
                <w:sz w:val="24"/>
                <w:szCs w:val="24"/>
              </w:rPr>
              <w:t xml:space="preserve">»          </w:t>
            </w:r>
          </w:p>
          <w:p w:rsidR="00B1362A" w:rsidRPr="00B1362A" w:rsidRDefault="00B1362A" w:rsidP="00587C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362A">
              <w:rPr>
                <w:rFonts w:ascii="Times New Roman" w:hAnsi="Times New Roman"/>
                <w:sz w:val="24"/>
                <w:szCs w:val="24"/>
              </w:rPr>
              <w:t xml:space="preserve">Протокол от «05»  июня 2020 г. </w:t>
            </w:r>
          </w:p>
          <w:p w:rsidR="00B1362A" w:rsidRPr="00B1362A" w:rsidRDefault="00B1362A" w:rsidP="00587C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362A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2A" w:rsidRPr="00B1362A" w:rsidRDefault="00B1362A" w:rsidP="00587C5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1362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Согласована</w:t>
            </w:r>
          </w:p>
          <w:p w:rsidR="00B1362A" w:rsidRPr="00B1362A" w:rsidRDefault="00B1362A" w:rsidP="00587C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362A">
              <w:rPr>
                <w:rFonts w:ascii="Times New Roman" w:hAnsi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B1362A">
              <w:rPr>
                <w:rFonts w:ascii="Times New Roman" w:hAnsi="Times New Roman"/>
                <w:sz w:val="24"/>
                <w:szCs w:val="24"/>
              </w:rPr>
              <w:t>Айдарская</w:t>
            </w:r>
            <w:proofErr w:type="spellEnd"/>
            <w:r w:rsidRPr="00B1362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</w:t>
            </w:r>
            <w:r w:rsidR="00423A5F">
              <w:rPr>
                <w:rFonts w:ascii="Times New Roman" w:hAnsi="Times New Roman"/>
                <w:sz w:val="24"/>
                <w:szCs w:val="24"/>
              </w:rPr>
              <w:t xml:space="preserve">а им. Б.Г. </w:t>
            </w:r>
            <w:proofErr w:type="spellStart"/>
            <w:r w:rsidR="00423A5F">
              <w:rPr>
                <w:rFonts w:ascii="Times New Roman" w:hAnsi="Times New Roman"/>
                <w:sz w:val="24"/>
                <w:szCs w:val="24"/>
              </w:rPr>
              <w:t>Кандыбина</w:t>
            </w:r>
            <w:proofErr w:type="spellEnd"/>
            <w:r w:rsidR="00423A5F">
              <w:rPr>
                <w:rFonts w:ascii="Times New Roman" w:hAnsi="Times New Roman"/>
                <w:sz w:val="24"/>
                <w:szCs w:val="24"/>
              </w:rPr>
              <w:t xml:space="preserve">»          </w:t>
            </w:r>
            <w:bookmarkStart w:id="0" w:name="_GoBack"/>
            <w:bookmarkEnd w:id="0"/>
            <w:r w:rsidR="00423A5F" w:rsidRPr="005E1094">
              <w:rPr>
                <w:noProof/>
                <w:color w:val="000000"/>
              </w:rPr>
              <w:drawing>
                <wp:inline distT="0" distB="0" distL="0" distR="0" wp14:anchorId="1ED1EAAE" wp14:editId="7624CA42">
                  <wp:extent cx="800100" cy="32596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878" cy="33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362A">
              <w:rPr>
                <w:rFonts w:ascii="Times New Roman" w:hAnsi="Times New Roman"/>
                <w:sz w:val="24"/>
                <w:szCs w:val="24"/>
              </w:rPr>
              <w:t>/Брежнева Е.В./</w:t>
            </w:r>
          </w:p>
          <w:p w:rsidR="00B1362A" w:rsidRPr="00B1362A" w:rsidRDefault="00B1362A" w:rsidP="00587C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362A">
              <w:rPr>
                <w:rFonts w:ascii="Times New Roman" w:hAnsi="Times New Roman"/>
                <w:sz w:val="24"/>
                <w:szCs w:val="24"/>
              </w:rPr>
              <w:t>«10» июня 2020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2A" w:rsidRPr="00B1362A" w:rsidRDefault="00B1362A" w:rsidP="00587C58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62A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Утверждена</w:t>
            </w:r>
          </w:p>
          <w:p w:rsidR="00B1362A" w:rsidRPr="00B1362A" w:rsidRDefault="00B1362A" w:rsidP="00587C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362A">
              <w:rPr>
                <w:rFonts w:ascii="Times New Roman" w:hAnsi="Times New Roman"/>
                <w:sz w:val="24"/>
                <w:szCs w:val="24"/>
              </w:rPr>
              <w:t>Приказ по МБОУ «</w:t>
            </w:r>
            <w:proofErr w:type="spellStart"/>
            <w:r w:rsidRPr="00B1362A">
              <w:rPr>
                <w:rFonts w:ascii="Times New Roman" w:hAnsi="Times New Roman"/>
                <w:sz w:val="24"/>
                <w:szCs w:val="24"/>
              </w:rPr>
              <w:t>Айдарская</w:t>
            </w:r>
            <w:proofErr w:type="spellEnd"/>
            <w:r w:rsidRPr="00B1362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Б.Г. </w:t>
            </w:r>
            <w:proofErr w:type="spellStart"/>
            <w:r w:rsidRPr="00B1362A">
              <w:rPr>
                <w:rFonts w:ascii="Times New Roman" w:hAnsi="Times New Roman"/>
                <w:sz w:val="24"/>
                <w:szCs w:val="24"/>
              </w:rPr>
              <w:t>Кандыбина</w:t>
            </w:r>
            <w:proofErr w:type="spellEnd"/>
            <w:r w:rsidRPr="00B136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362A" w:rsidRPr="00B1362A" w:rsidRDefault="00B1362A" w:rsidP="00587C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362A">
              <w:rPr>
                <w:rFonts w:ascii="Times New Roman" w:hAnsi="Times New Roman"/>
                <w:sz w:val="24"/>
                <w:szCs w:val="24"/>
              </w:rPr>
              <w:t>от «28» августа  2020 г.</w:t>
            </w:r>
          </w:p>
          <w:p w:rsidR="00B1362A" w:rsidRPr="00B1362A" w:rsidRDefault="00B1362A" w:rsidP="00587C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362A">
              <w:rPr>
                <w:rFonts w:ascii="Times New Roman" w:hAnsi="Times New Roman"/>
                <w:sz w:val="24"/>
                <w:szCs w:val="24"/>
              </w:rPr>
              <w:t>№ 226</w:t>
            </w:r>
          </w:p>
        </w:tc>
      </w:tr>
    </w:tbl>
    <w:p w:rsidR="00435150" w:rsidRDefault="00435150" w:rsidP="00435150">
      <w:pPr>
        <w:jc w:val="center"/>
      </w:pPr>
    </w:p>
    <w:p w:rsidR="00435150" w:rsidRDefault="00435150" w:rsidP="00435150">
      <w:pPr>
        <w:jc w:val="center"/>
      </w:pPr>
    </w:p>
    <w:p w:rsidR="00435150" w:rsidRDefault="00435150" w:rsidP="00435150">
      <w:pPr>
        <w:jc w:val="center"/>
      </w:pPr>
    </w:p>
    <w:p w:rsidR="00435150" w:rsidRDefault="00435150" w:rsidP="00435150">
      <w:pPr>
        <w:jc w:val="center"/>
      </w:pPr>
    </w:p>
    <w:p w:rsidR="00435150" w:rsidRDefault="00435150" w:rsidP="00435150">
      <w:pPr>
        <w:jc w:val="center"/>
      </w:pPr>
    </w:p>
    <w:p w:rsidR="00435150" w:rsidRPr="00B1362A" w:rsidRDefault="00435150" w:rsidP="00435150">
      <w:pPr>
        <w:jc w:val="center"/>
        <w:rPr>
          <w:b/>
          <w:sz w:val="32"/>
          <w:szCs w:val="32"/>
        </w:rPr>
      </w:pPr>
    </w:p>
    <w:p w:rsidR="00435150" w:rsidRPr="00B1362A" w:rsidRDefault="00435150" w:rsidP="00435150">
      <w:pPr>
        <w:jc w:val="center"/>
        <w:rPr>
          <w:b/>
          <w:sz w:val="28"/>
          <w:szCs w:val="28"/>
        </w:rPr>
      </w:pPr>
      <w:r w:rsidRPr="00B1362A">
        <w:rPr>
          <w:b/>
          <w:sz w:val="28"/>
          <w:szCs w:val="28"/>
        </w:rPr>
        <w:t xml:space="preserve">Рабочая программа </w:t>
      </w:r>
      <w:proofErr w:type="gramStart"/>
      <w:r w:rsidRPr="00B1362A">
        <w:rPr>
          <w:b/>
          <w:sz w:val="28"/>
          <w:szCs w:val="28"/>
        </w:rPr>
        <w:t>по</w:t>
      </w:r>
      <w:proofErr w:type="gramEnd"/>
      <w:r w:rsidRPr="00B1362A">
        <w:rPr>
          <w:b/>
          <w:sz w:val="28"/>
          <w:szCs w:val="28"/>
        </w:rPr>
        <w:t xml:space="preserve"> </w:t>
      </w:r>
    </w:p>
    <w:p w:rsidR="00435150" w:rsidRPr="00B1362A" w:rsidRDefault="00435150" w:rsidP="00435150">
      <w:pPr>
        <w:jc w:val="center"/>
        <w:rPr>
          <w:b/>
          <w:sz w:val="28"/>
          <w:szCs w:val="28"/>
        </w:rPr>
      </w:pPr>
      <w:r w:rsidRPr="00B1362A">
        <w:rPr>
          <w:b/>
          <w:sz w:val="28"/>
          <w:szCs w:val="28"/>
        </w:rPr>
        <w:t xml:space="preserve">учебному предмету </w:t>
      </w:r>
    </w:p>
    <w:p w:rsidR="00435150" w:rsidRPr="00B1362A" w:rsidRDefault="00435150" w:rsidP="00435150">
      <w:pPr>
        <w:jc w:val="center"/>
        <w:rPr>
          <w:b/>
          <w:sz w:val="28"/>
          <w:szCs w:val="28"/>
        </w:rPr>
      </w:pPr>
      <w:r w:rsidRPr="00B1362A">
        <w:rPr>
          <w:b/>
          <w:sz w:val="28"/>
          <w:szCs w:val="28"/>
        </w:rPr>
        <w:t xml:space="preserve">«История России. Всеобщая история» </w:t>
      </w:r>
    </w:p>
    <w:p w:rsidR="00435150" w:rsidRPr="00B1362A" w:rsidRDefault="00435150" w:rsidP="00435150">
      <w:pPr>
        <w:jc w:val="center"/>
        <w:rPr>
          <w:b/>
          <w:sz w:val="28"/>
          <w:szCs w:val="28"/>
        </w:rPr>
      </w:pPr>
      <w:r w:rsidRPr="00B1362A">
        <w:rPr>
          <w:b/>
          <w:sz w:val="28"/>
          <w:szCs w:val="28"/>
        </w:rPr>
        <w:t xml:space="preserve">уровня основного общего образования </w:t>
      </w:r>
    </w:p>
    <w:p w:rsidR="00435150" w:rsidRPr="00B1362A" w:rsidRDefault="00435150" w:rsidP="00435150">
      <w:pPr>
        <w:jc w:val="center"/>
        <w:rPr>
          <w:b/>
          <w:sz w:val="28"/>
          <w:szCs w:val="28"/>
        </w:rPr>
      </w:pPr>
      <w:r w:rsidRPr="00B1362A">
        <w:rPr>
          <w:b/>
          <w:sz w:val="28"/>
          <w:szCs w:val="28"/>
        </w:rPr>
        <w:t>(базовый уровень)</w:t>
      </w:r>
    </w:p>
    <w:p w:rsidR="00435150" w:rsidRPr="00B1362A" w:rsidRDefault="00435150" w:rsidP="00435150">
      <w:pPr>
        <w:jc w:val="center"/>
        <w:rPr>
          <w:b/>
          <w:sz w:val="28"/>
          <w:szCs w:val="28"/>
        </w:rPr>
      </w:pPr>
      <w:r w:rsidRPr="00B1362A">
        <w:rPr>
          <w:b/>
          <w:sz w:val="28"/>
          <w:szCs w:val="28"/>
        </w:rPr>
        <w:t>5 – 9 класс</w:t>
      </w:r>
    </w:p>
    <w:p w:rsidR="00435150" w:rsidRPr="00B1362A" w:rsidRDefault="00435150" w:rsidP="00435150">
      <w:pPr>
        <w:jc w:val="center"/>
        <w:rPr>
          <w:b/>
          <w:sz w:val="28"/>
          <w:szCs w:val="28"/>
        </w:rPr>
      </w:pPr>
      <w:r w:rsidRPr="00B1362A">
        <w:rPr>
          <w:b/>
          <w:sz w:val="28"/>
          <w:szCs w:val="28"/>
        </w:rPr>
        <w:t>5 лет</w:t>
      </w:r>
    </w:p>
    <w:p w:rsidR="00435150" w:rsidRPr="009A7E60" w:rsidRDefault="00435150" w:rsidP="00435150">
      <w:pPr>
        <w:jc w:val="center"/>
        <w:rPr>
          <w:b/>
          <w:sz w:val="28"/>
          <w:szCs w:val="28"/>
        </w:rPr>
      </w:pPr>
    </w:p>
    <w:p w:rsidR="00435150" w:rsidRDefault="00435150" w:rsidP="00435150">
      <w:pPr>
        <w:jc w:val="center"/>
        <w:rPr>
          <w:b/>
          <w:sz w:val="36"/>
          <w:szCs w:val="36"/>
        </w:rPr>
      </w:pPr>
    </w:p>
    <w:p w:rsidR="00435150" w:rsidRPr="00AB03FD" w:rsidRDefault="00435150" w:rsidP="00AB03FD">
      <w:pPr>
        <w:ind w:firstLine="4860"/>
        <w:jc w:val="right"/>
      </w:pPr>
    </w:p>
    <w:p w:rsidR="00435150" w:rsidRPr="00AB03FD" w:rsidRDefault="00435150" w:rsidP="00AB03FD">
      <w:pPr>
        <w:jc w:val="right"/>
        <w:rPr>
          <w:sz w:val="36"/>
          <w:szCs w:val="36"/>
        </w:rPr>
      </w:pPr>
    </w:p>
    <w:p w:rsidR="00435150" w:rsidRDefault="00435150" w:rsidP="00435150">
      <w:pPr>
        <w:jc w:val="center"/>
        <w:rPr>
          <w:sz w:val="28"/>
          <w:szCs w:val="28"/>
        </w:rPr>
      </w:pPr>
    </w:p>
    <w:p w:rsidR="00435150" w:rsidRDefault="00435150" w:rsidP="00435150">
      <w:pPr>
        <w:jc w:val="center"/>
        <w:rPr>
          <w:sz w:val="28"/>
          <w:szCs w:val="28"/>
        </w:rPr>
      </w:pPr>
    </w:p>
    <w:p w:rsidR="00435150" w:rsidRDefault="00435150" w:rsidP="00435150">
      <w:pPr>
        <w:jc w:val="center"/>
        <w:rPr>
          <w:sz w:val="28"/>
          <w:szCs w:val="28"/>
        </w:rPr>
      </w:pPr>
    </w:p>
    <w:p w:rsidR="00435150" w:rsidRDefault="00435150" w:rsidP="00435150">
      <w:pPr>
        <w:jc w:val="center"/>
        <w:rPr>
          <w:sz w:val="28"/>
          <w:szCs w:val="28"/>
        </w:rPr>
      </w:pPr>
    </w:p>
    <w:p w:rsidR="00B1362A" w:rsidRDefault="00B1362A" w:rsidP="00435150">
      <w:pPr>
        <w:jc w:val="center"/>
        <w:rPr>
          <w:sz w:val="28"/>
          <w:szCs w:val="28"/>
        </w:rPr>
      </w:pPr>
    </w:p>
    <w:p w:rsidR="00B1362A" w:rsidRDefault="00B1362A" w:rsidP="00435150">
      <w:pPr>
        <w:jc w:val="center"/>
        <w:rPr>
          <w:sz w:val="28"/>
          <w:szCs w:val="28"/>
        </w:rPr>
      </w:pPr>
    </w:p>
    <w:p w:rsidR="00B1362A" w:rsidRDefault="00B1362A" w:rsidP="00435150">
      <w:pPr>
        <w:jc w:val="center"/>
        <w:rPr>
          <w:sz w:val="28"/>
          <w:szCs w:val="28"/>
        </w:rPr>
      </w:pPr>
    </w:p>
    <w:p w:rsidR="00435150" w:rsidRDefault="00435150" w:rsidP="00435150">
      <w:pPr>
        <w:jc w:val="center"/>
        <w:rPr>
          <w:sz w:val="28"/>
          <w:szCs w:val="28"/>
        </w:rPr>
      </w:pPr>
    </w:p>
    <w:p w:rsidR="00435150" w:rsidRDefault="00435150" w:rsidP="00435150">
      <w:pPr>
        <w:jc w:val="center"/>
        <w:rPr>
          <w:sz w:val="28"/>
          <w:szCs w:val="28"/>
        </w:rPr>
      </w:pPr>
    </w:p>
    <w:p w:rsidR="00435150" w:rsidRDefault="00435150" w:rsidP="00435150">
      <w:pPr>
        <w:jc w:val="center"/>
        <w:rPr>
          <w:sz w:val="28"/>
          <w:szCs w:val="28"/>
        </w:rPr>
      </w:pPr>
    </w:p>
    <w:p w:rsidR="00435150" w:rsidRDefault="00A5195F" w:rsidP="00435150">
      <w:pPr>
        <w:jc w:val="center"/>
      </w:pPr>
      <w:r>
        <w:t>Айдар</w:t>
      </w:r>
    </w:p>
    <w:p w:rsidR="00435150" w:rsidRDefault="00B1362A" w:rsidP="00435150">
      <w:pPr>
        <w:jc w:val="center"/>
      </w:pPr>
      <w:r>
        <w:t>2020</w:t>
      </w:r>
      <w:r w:rsidR="00435150">
        <w:t xml:space="preserve"> г.</w:t>
      </w:r>
    </w:p>
    <w:p w:rsidR="00435150" w:rsidRDefault="00435150" w:rsidP="00435150"/>
    <w:p w:rsidR="00435150" w:rsidRPr="002359E3" w:rsidRDefault="00435150" w:rsidP="00435150">
      <w:pPr>
        <w:rPr>
          <w:sz w:val="28"/>
          <w:szCs w:val="28"/>
        </w:rPr>
      </w:pPr>
    </w:p>
    <w:p w:rsidR="00435150" w:rsidRPr="002359E3" w:rsidRDefault="00435150" w:rsidP="004F551B">
      <w:pPr>
        <w:ind w:left="1429" w:firstLine="709"/>
        <w:rPr>
          <w:b/>
          <w:sz w:val="28"/>
          <w:szCs w:val="28"/>
        </w:rPr>
      </w:pPr>
      <w:r w:rsidRPr="002359E3">
        <w:rPr>
          <w:b/>
          <w:sz w:val="28"/>
          <w:szCs w:val="28"/>
        </w:rPr>
        <w:lastRenderedPageBreak/>
        <w:t>Пояснительная записка</w:t>
      </w:r>
    </w:p>
    <w:p w:rsidR="00AB03FD" w:rsidRPr="002359E3" w:rsidRDefault="00435150" w:rsidP="00A5195F">
      <w:pPr>
        <w:widowControl w:val="0"/>
        <w:overflowPunct w:val="0"/>
        <w:autoSpaceDE w:val="0"/>
        <w:autoSpaceDN w:val="0"/>
        <w:adjustRightInd w:val="0"/>
        <w:ind w:right="-83" w:firstLine="709"/>
        <w:jc w:val="both"/>
        <w:rPr>
          <w:sz w:val="28"/>
          <w:szCs w:val="28"/>
        </w:rPr>
      </w:pPr>
      <w:r w:rsidRPr="002359E3">
        <w:rPr>
          <w:rStyle w:val="a3"/>
          <w:b w:val="0"/>
          <w:sz w:val="28"/>
          <w:szCs w:val="28"/>
        </w:rPr>
        <w:t xml:space="preserve">Рабочая программа по учебному предмету «История России. Всеобщая история»  для 5-9 классов составлена </w:t>
      </w:r>
      <w:r w:rsidRPr="002359E3">
        <w:rPr>
          <w:rStyle w:val="a3"/>
          <w:sz w:val="28"/>
          <w:szCs w:val="28"/>
        </w:rPr>
        <w:t xml:space="preserve">в соответствии </w:t>
      </w:r>
      <w:r w:rsidRPr="002359E3">
        <w:rPr>
          <w:rStyle w:val="a3"/>
          <w:b w:val="0"/>
          <w:sz w:val="28"/>
          <w:szCs w:val="28"/>
        </w:rPr>
        <w:t>с федеральным государственным образовательным стандартом основного общего образования</w:t>
      </w:r>
      <w:r w:rsidRPr="002359E3">
        <w:rPr>
          <w:sz w:val="28"/>
          <w:szCs w:val="28"/>
        </w:rPr>
        <w:t xml:space="preserve">, </w:t>
      </w:r>
      <w:r w:rsidRPr="002359E3">
        <w:rPr>
          <w:bCs/>
          <w:sz w:val="28"/>
          <w:szCs w:val="28"/>
        </w:rPr>
        <w:t xml:space="preserve">историко-культурным </w:t>
      </w:r>
      <w:proofErr w:type="gramStart"/>
      <w:r w:rsidRPr="002359E3">
        <w:rPr>
          <w:bCs/>
          <w:sz w:val="28"/>
          <w:szCs w:val="28"/>
        </w:rPr>
        <w:t>стандартом</w:t>
      </w:r>
      <w:proofErr w:type="gramEnd"/>
      <w:r w:rsidRPr="002359E3">
        <w:rPr>
          <w:bCs/>
          <w:sz w:val="28"/>
          <w:szCs w:val="28"/>
        </w:rPr>
        <w:t xml:space="preserve"> разработанным в соответствии с поручением Президента Российской Федерации В.В. Путина  от 21 мая </w:t>
      </w:r>
      <w:smartTag w:uri="urn:schemas-microsoft-com:office:smarttags" w:element="metricconverter">
        <w:smartTagPr>
          <w:attr w:name="ProductID" w:val="2012 г"/>
        </w:smartTagPr>
        <w:r w:rsidRPr="002359E3">
          <w:rPr>
            <w:bCs/>
            <w:sz w:val="28"/>
            <w:szCs w:val="28"/>
          </w:rPr>
          <w:t>2012 г</w:t>
        </w:r>
      </w:smartTag>
      <w:r w:rsidRPr="002359E3">
        <w:rPr>
          <w:bCs/>
          <w:sz w:val="28"/>
          <w:szCs w:val="28"/>
        </w:rPr>
        <w:t xml:space="preserve">. № Пр.-1334, </w:t>
      </w:r>
      <w:r w:rsidRPr="002359E3">
        <w:rPr>
          <w:b/>
          <w:bCs/>
          <w:sz w:val="28"/>
          <w:szCs w:val="28"/>
        </w:rPr>
        <w:t>с у</w:t>
      </w:r>
      <w:r w:rsidRPr="002359E3">
        <w:rPr>
          <w:b/>
          <w:sz w:val="28"/>
          <w:szCs w:val="28"/>
        </w:rPr>
        <w:t>чётом</w:t>
      </w:r>
      <w:r w:rsidRPr="002359E3">
        <w:rPr>
          <w:sz w:val="28"/>
          <w:szCs w:val="28"/>
        </w:rPr>
        <w:t xml:space="preserve"> </w:t>
      </w:r>
      <w:r w:rsidRPr="002359E3">
        <w:rPr>
          <w:bCs/>
          <w:sz w:val="28"/>
          <w:szCs w:val="28"/>
        </w:rPr>
        <w:t xml:space="preserve">авторской программы по истории России для предметной линии учебников под редакцией </w:t>
      </w:r>
      <w:proofErr w:type="spellStart"/>
      <w:r w:rsidRPr="002359E3">
        <w:rPr>
          <w:bCs/>
          <w:sz w:val="28"/>
          <w:szCs w:val="28"/>
        </w:rPr>
        <w:t>А.В.Торкунова</w:t>
      </w:r>
      <w:proofErr w:type="spellEnd"/>
      <w:r w:rsidRPr="002359E3">
        <w:rPr>
          <w:bCs/>
          <w:sz w:val="28"/>
          <w:szCs w:val="28"/>
        </w:rPr>
        <w:t xml:space="preserve"> 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</w:r>
      <w:proofErr w:type="spellStart"/>
      <w:r w:rsidRPr="002359E3">
        <w:rPr>
          <w:bCs/>
          <w:sz w:val="28"/>
          <w:szCs w:val="28"/>
        </w:rPr>
        <w:t>А.А.Данилов</w:t>
      </w:r>
      <w:proofErr w:type="spellEnd"/>
      <w:r w:rsidRPr="002359E3">
        <w:rPr>
          <w:bCs/>
          <w:sz w:val="28"/>
          <w:szCs w:val="28"/>
        </w:rPr>
        <w:t xml:space="preserve">, </w:t>
      </w:r>
      <w:proofErr w:type="spellStart"/>
      <w:r w:rsidRPr="002359E3">
        <w:rPr>
          <w:bCs/>
          <w:sz w:val="28"/>
          <w:szCs w:val="28"/>
        </w:rPr>
        <w:t>О.Н.Журавлева</w:t>
      </w:r>
      <w:proofErr w:type="spellEnd"/>
      <w:r w:rsidRPr="002359E3">
        <w:rPr>
          <w:bCs/>
          <w:sz w:val="28"/>
          <w:szCs w:val="28"/>
        </w:rPr>
        <w:t xml:space="preserve">, </w:t>
      </w:r>
      <w:proofErr w:type="spellStart"/>
      <w:r w:rsidRPr="002359E3">
        <w:rPr>
          <w:bCs/>
          <w:sz w:val="28"/>
          <w:szCs w:val="28"/>
        </w:rPr>
        <w:t>И.Е.Барыкина</w:t>
      </w:r>
      <w:proofErr w:type="spellEnd"/>
      <w:r w:rsidRPr="002359E3">
        <w:rPr>
          <w:bCs/>
          <w:sz w:val="28"/>
          <w:szCs w:val="28"/>
        </w:rPr>
        <w:t xml:space="preserve">. – </w:t>
      </w:r>
      <w:proofErr w:type="gramStart"/>
      <w:r w:rsidRPr="002359E3">
        <w:rPr>
          <w:bCs/>
          <w:sz w:val="28"/>
          <w:szCs w:val="28"/>
        </w:rPr>
        <w:t>Просвещение, 2015. – 77с.).</w:t>
      </w:r>
      <w:proofErr w:type="gramEnd"/>
      <w:r w:rsidRPr="002359E3">
        <w:rPr>
          <w:bCs/>
          <w:i/>
          <w:sz w:val="28"/>
          <w:szCs w:val="28"/>
        </w:rPr>
        <w:t xml:space="preserve"> В</w:t>
      </w:r>
      <w:r w:rsidRPr="002359E3">
        <w:rPr>
          <w:bCs/>
          <w:sz w:val="28"/>
          <w:szCs w:val="28"/>
        </w:rPr>
        <w:t xml:space="preserve"> </w:t>
      </w:r>
      <w:r w:rsidRPr="002359E3">
        <w:rPr>
          <w:sz w:val="28"/>
          <w:szCs w:val="28"/>
        </w:rPr>
        <w:t>связи с переходом на новую, линейную систему изучения истории, рабочая программа по всеобщей истории составлена на основе</w:t>
      </w:r>
      <w:r w:rsidRPr="002359E3">
        <w:rPr>
          <w:rStyle w:val="a3"/>
          <w:sz w:val="28"/>
          <w:szCs w:val="28"/>
        </w:rPr>
        <w:t xml:space="preserve"> Примерной программы основного общего образования по истории</w:t>
      </w:r>
      <w:r w:rsidRPr="002359E3">
        <w:rPr>
          <w:sz w:val="28"/>
          <w:szCs w:val="28"/>
        </w:rPr>
        <w:t>.</w:t>
      </w:r>
    </w:p>
    <w:p w:rsidR="00435150" w:rsidRPr="002359E3" w:rsidRDefault="00435150" w:rsidP="00A5195F">
      <w:pPr>
        <w:ind w:firstLine="709"/>
        <w:jc w:val="both"/>
        <w:rPr>
          <w:sz w:val="28"/>
          <w:szCs w:val="28"/>
        </w:rPr>
      </w:pPr>
      <w:r w:rsidRPr="002359E3">
        <w:rPr>
          <w:bCs/>
          <w:sz w:val="28"/>
          <w:szCs w:val="28"/>
        </w:rPr>
        <w:t>Рабочая программа</w:t>
      </w:r>
      <w:r w:rsidRPr="002359E3">
        <w:rPr>
          <w:rStyle w:val="a3"/>
          <w:sz w:val="28"/>
          <w:szCs w:val="28"/>
        </w:rPr>
        <w:t xml:space="preserve"> </w:t>
      </w:r>
      <w:r w:rsidRPr="002359E3">
        <w:rPr>
          <w:sz w:val="28"/>
          <w:szCs w:val="28"/>
        </w:rPr>
        <w:t xml:space="preserve">ориентирована на предметную линию учебников под редакцией </w:t>
      </w:r>
      <w:proofErr w:type="spellStart"/>
      <w:r w:rsidRPr="002359E3">
        <w:rPr>
          <w:sz w:val="28"/>
          <w:szCs w:val="28"/>
        </w:rPr>
        <w:t>А.В.Торкунова</w:t>
      </w:r>
      <w:proofErr w:type="spellEnd"/>
      <w:r w:rsidRPr="002359E3">
        <w:rPr>
          <w:sz w:val="28"/>
          <w:szCs w:val="28"/>
        </w:rPr>
        <w:t xml:space="preserve"> и предметную линию учебников </w:t>
      </w:r>
      <w:proofErr w:type="spellStart"/>
      <w:r w:rsidRPr="002359E3">
        <w:rPr>
          <w:sz w:val="28"/>
          <w:szCs w:val="28"/>
        </w:rPr>
        <w:t>А.А.Вигасина</w:t>
      </w:r>
      <w:proofErr w:type="spellEnd"/>
      <w:r w:rsidRPr="002359E3">
        <w:rPr>
          <w:sz w:val="28"/>
          <w:szCs w:val="28"/>
        </w:rPr>
        <w:t xml:space="preserve"> - </w:t>
      </w:r>
      <w:proofErr w:type="spellStart"/>
      <w:r w:rsidRPr="002359E3">
        <w:rPr>
          <w:sz w:val="28"/>
          <w:szCs w:val="28"/>
        </w:rPr>
        <w:t>О.С.Сороко</w:t>
      </w:r>
      <w:proofErr w:type="spellEnd"/>
      <w:r w:rsidRPr="002359E3">
        <w:rPr>
          <w:sz w:val="28"/>
          <w:szCs w:val="28"/>
        </w:rPr>
        <w:t xml:space="preserve">-Цюпы. Данные линии учебников соответствует Федеральному государственному образовательному стандарту основного общего образования и включены в Федеральный перечень. </w:t>
      </w:r>
    </w:p>
    <w:p w:rsidR="00435150" w:rsidRPr="002359E3" w:rsidRDefault="00435150" w:rsidP="00A519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9E3">
        <w:rPr>
          <w:sz w:val="28"/>
          <w:szCs w:val="28"/>
        </w:rPr>
        <w:t>-</w:t>
      </w:r>
      <w:proofErr w:type="spellStart"/>
      <w:r w:rsidRPr="002359E3">
        <w:rPr>
          <w:sz w:val="28"/>
          <w:szCs w:val="28"/>
        </w:rPr>
        <w:t>Вигасин</w:t>
      </w:r>
      <w:proofErr w:type="spellEnd"/>
      <w:r w:rsidRPr="002359E3">
        <w:rPr>
          <w:sz w:val="28"/>
          <w:szCs w:val="28"/>
        </w:rPr>
        <w:t xml:space="preserve"> А. А., </w:t>
      </w:r>
      <w:proofErr w:type="spellStart"/>
      <w:r w:rsidRPr="002359E3">
        <w:rPr>
          <w:sz w:val="28"/>
          <w:szCs w:val="28"/>
        </w:rPr>
        <w:t>Годер</w:t>
      </w:r>
      <w:proofErr w:type="spellEnd"/>
      <w:r w:rsidRPr="002359E3">
        <w:rPr>
          <w:sz w:val="28"/>
          <w:szCs w:val="28"/>
        </w:rPr>
        <w:t xml:space="preserve"> Г. И, Свенцицкая И. С.. История Древнего мира. 5 класс</w:t>
      </w:r>
      <w:proofErr w:type="gramStart"/>
      <w:r w:rsidRPr="002359E3">
        <w:rPr>
          <w:sz w:val="28"/>
          <w:szCs w:val="28"/>
        </w:rPr>
        <w:t>.-</w:t>
      </w:r>
      <w:proofErr w:type="gramEnd"/>
      <w:r w:rsidRPr="002359E3">
        <w:rPr>
          <w:sz w:val="28"/>
          <w:szCs w:val="28"/>
        </w:rPr>
        <w:t>М. "Просвещение"</w:t>
      </w:r>
    </w:p>
    <w:p w:rsidR="00435150" w:rsidRPr="002359E3" w:rsidRDefault="00435150" w:rsidP="00A519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9E3">
        <w:rPr>
          <w:sz w:val="28"/>
          <w:szCs w:val="28"/>
        </w:rPr>
        <w:t>-</w:t>
      </w:r>
      <w:proofErr w:type="spellStart"/>
      <w:r w:rsidRPr="002359E3">
        <w:rPr>
          <w:sz w:val="28"/>
          <w:szCs w:val="28"/>
        </w:rPr>
        <w:t>Агибалова</w:t>
      </w:r>
      <w:proofErr w:type="spellEnd"/>
      <w:r w:rsidRPr="002359E3">
        <w:rPr>
          <w:sz w:val="28"/>
          <w:szCs w:val="28"/>
        </w:rPr>
        <w:t xml:space="preserve"> Е. В., Донской Г. М. История Средних веков. Под редакцией А. А. Сванидзе. 6 класс.- М. "Просвещение"</w:t>
      </w:r>
    </w:p>
    <w:p w:rsidR="00435150" w:rsidRPr="002359E3" w:rsidRDefault="00435150" w:rsidP="00A519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9E3">
        <w:rPr>
          <w:sz w:val="28"/>
          <w:szCs w:val="28"/>
        </w:rPr>
        <w:t>-</w:t>
      </w:r>
      <w:proofErr w:type="spellStart"/>
      <w:r w:rsidRPr="002359E3">
        <w:rPr>
          <w:sz w:val="28"/>
          <w:szCs w:val="28"/>
        </w:rPr>
        <w:t>Юдовская</w:t>
      </w:r>
      <w:proofErr w:type="spellEnd"/>
      <w:r w:rsidRPr="002359E3">
        <w:rPr>
          <w:sz w:val="28"/>
          <w:szCs w:val="28"/>
        </w:rPr>
        <w:t xml:space="preserve"> А. Я., Баранов П. А., Ванюшкина Л. М. Всеобщая история. История Нового времени. Под редакцией А. А. </w:t>
      </w:r>
      <w:proofErr w:type="spellStart"/>
      <w:r w:rsidRPr="002359E3">
        <w:rPr>
          <w:sz w:val="28"/>
          <w:szCs w:val="28"/>
        </w:rPr>
        <w:t>Искендерова</w:t>
      </w:r>
      <w:proofErr w:type="spellEnd"/>
      <w:r w:rsidRPr="002359E3">
        <w:rPr>
          <w:sz w:val="28"/>
          <w:szCs w:val="28"/>
        </w:rPr>
        <w:t>. 7 класс.- М. "Просвещение"</w:t>
      </w:r>
    </w:p>
    <w:p w:rsidR="00435150" w:rsidRPr="002359E3" w:rsidRDefault="00435150" w:rsidP="00A5195F">
      <w:pPr>
        <w:ind w:firstLine="709"/>
        <w:jc w:val="both"/>
        <w:rPr>
          <w:sz w:val="28"/>
          <w:szCs w:val="28"/>
        </w:rPr>
      </w:pPr>
      <w:r w:rsidRPr="002359E3">
        <w:rPr>
          <w:sz w:val="28"/>
          <w:szCs w:val="28"/>
        </w:rPr>
        <w:t xml:space="preserve"> -</w:t>
      </w:r>
      <w:proofErr w:type="spellStart"/>
      <w:r w:rsidRPr="002359E3">
        <w:rPr>
          <w:sz w:val="28"/>
          <w:szCs w:val="28"/>
        </w:rPr>
        <w:t>Юдовская</w:t>
      </w:r>
      <w:proofErr w:type="spellEnd"/>
      <w:r w:rsidRPr="002359E3">
        <w:rPr>
          <w:sz w:val="28"/>
          <w:szCs w:val="28"/>
        </w:rPr>
        <w:t xml:space="preserve"> А. Я., Баранов П. А., Ванюшкина Л. М. Всеобщая история. История Нового времени. Под редакцией А. А. </w:t>
      </w:r>
      <w:proofErr w:type="spellStart"/>
      <w:r w:rsidRPr="002359E3">
        <w:rPr>
          <w:sz w:val="28"/>
          <w:szCs w:val="28"/>
        </w:rPr>
        <w:t>Искендерова</w:t>
      </w:r>
      <w:proofErr w:type="spellEnd"/>
      <w:r w:rsidRPr="002359E3">
        <w:rPr>
          <w:sz w:val="28"/>
          <w:szCs w:val="28"/>
        </w:rPr>
        <w:t>. 8 класс. - М. "Просвещение"</w:t>
      </w:r>
    </w:p>
    <w:p w:rsidR="00435150" w:rsidRPr="002359E3" w:rsidRDefault="00435150" w:rsidP="00A519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9E3">
        <w:rPr>
          <w:sz w:val="28"/>
          <w:szCs w:val="28"/>
        </w:rPr>
        <w:t>-</w:t>
      </w:r>
      <w:proofErr w:type="spellStart"/>
      <w:r w:rsidRPr="002359E3">
        <w:rPr>
          <w:sz w:val="28"/>
          <w:szCs w:val="28"/>
        </w:rPr>
        <w:t>Юдовская</w:t>
      </w:r>
      <w:proofErr w:type="spellEnd"/>
      <w:r w:rsidRPr="002359E3">
        <w:rPr>
          <w:sz w:val="28"/>
          <w:szCs w:val="28"/>
        </w:rPr>
        <w:t xml:space="preserve"> А. Я., Баранов П. А., Ванюшкина Л. М. Всеобщая история. История Нового времени. Под редакцией А. А. </w:t>
      </w:r>
      <w:proofErr w:type="spellStart"/>
      <w:r w:rsidRPr="002359E3">
        <w:rPr>
          <w:sz w:val="28"/>
          <w:szCs w:val="28"/>
        </w:rPr>
        <w:t>Искендерова</w:t>
      </w:r>
      <w:proofErr w:type="spellEnd"/>
      <w:r w:rsidRPr="002359E3">
        <w:rPr>
          <w:sz w:val="28"/>
          <w:szCs w:val="28"/>
        </w:rPr>
        <w:t>. 9 класс. - М. "Просвещение"</w:t>
      </w:r>
    </w:p>
    <w:p w:rsidR="00435150" w:rsidRPr="002359E3" w:rsidRDefault="00435150" w:rsidP="00A519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9E3">
        <w:rPr>
          <w:sz w:val="28"/>
          <w:szCs w:val="28"/>
        </w:rPr>
        <w:t xml:space="preserve">-История России. 6 класс. Арсентьев Н.М., Данилов А.А., </w:t>
      </w:r>
      <w:proofErr w:type="spellStart"/>
      <w:r w:rsidRPr="002359E3">
        <w:rPr>
          <w:sz w:val="28"/>
          <w:szCs w:val="28"/>
        </w:rPr>
        <w:t>Стафанович</w:t>
      </w:r>
      <w:proofErr w:type="spellEnd"/>
      <w:r w:rsidRPr="002359E3">
        <w:rPr>
          <w:sz w:val="28"/>
          <w:szCs w:val="28"/>
        </w:rPr>
        <w:t xml:space="preserve"> П.С., и др./Под ред. </w:t>
      </w:r>
      <w:proofErr w:type="spellStart"/>
      <w:r w:rsidRPr="002359E3">
        <w:rPr>
          <w:sz w:val="28"/>
          <w:szCs w:val="28"/>
        </w:rPr>
        <w:t>Торкунова</w:t>
      </w:r>
      <w:proofErr w:type="spellEnd"/>
      <w:r w:rsidRPr="002359E3">
        <w:rPr>
          <w:sz w:val="28"/>
          <w:szCs w:val="28"/>
        </w:rPr>
        <w:t xml:space="preserve"> А.В.- М. "Просвещение"</w:t>
      </w:r>
    </w:p>
    <w:p w:rsidR="00435150" w:rsidRPr="002359E3" w:rsidRDefault="00435150" w:rsidP="00A519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9E3">
        <w:rPr>
          <w:sz w:val="28"/>
          <w:szCs w:val="28"/>
        </w:rPr>
        <w:t xml:space="preserve">-История России. 7 класс. Арсентьев Н.М., Данилов А.А., </w:t>
      </w:r>
      <w:proofErr w:type="spellStart"/>
      <w:r w:rsidRPr="002359E3">
        <w:rPr>
          <w:sz w:val="28"/>
          <w:szCs w:val="28"/>
        </w:rPr>
        <w:t>Курукин</w:t>
      </w:r>
      <w:proofErr w:type="spellEnd"/>
      <w:r w:rsidRPr="002359E3">
        <w:rPr>
          <w:sz w:val="28"/>
          <w:szCs w:val="28"/>
        </w:rPr>
        <w:t xml:space="preserve"> И.В., и др./Под ред. </w:t>
      </w:r>
      <w:proofErr w:type="spellStart"/>
      <w:r w:rsidRPr="002359E3">
        <w:rPr>
          <w:sz w:val="28"/>
          <w:szCs w:val="28"/>
        </w:rPr>
        <w:t>Торкунова</w:t>
      </w:r>
      <w:proofErr w:type="spellEnd"/>
      <w:r w:rsidRPr="002359E3">
        <w:rPr>
          <w:sz w:val="28"/>
          <w:szCs w:val="28"/>
        </w:rPr>
        <w:t xml:space="preserve"> А.В.- М. "Просвещение"</w:t>
      </w:r>
    </w:p>
    <w:p w:rsidR="00435150" w:rsidRPr="002359E3" w:rsidRDefault="00435150" w:rsidP="00A519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9E3">
        <w:rPr>
          <w:sz w:val="28"/>
          <w:szCs w:val="28"/>
        </w:rPr>
        <w:t xml:space="preserve">-История России. 8 класс. Арсентьев Н.М., Данилов А.А., </w:t>
      </w:r>
      <w:proofErr w:type="spellStart"/>
      <w:r w:rsidRPr="002359E3">
        <w:rPr>
          <w:sz w:val="28"/>
          <w:szCs w:val="28"/>
        </w:rPr>
        <w:t>Курукин</w:t>
      </w:r>
      <w:proofErr w:type="spellEnd"/>
      <w:r w:rsidRPr="002359E3">
        <w:rPr>
          <w:sz w:val="28"/>
          <w:szCs w:val="28"/>
        </w:rPr>
        <w:t xml:space="preserve"> И.В., и др./Под ред. </w:t>
      </w:r>
      <w:proofErr w:type="spellStart"/>
      <w:r w:rsidRPr="002359E3">
        <w:rPr>
          <w:sz w:val="28"/>
          <w:szCs w:val="28"/>
        </w:rPr>
        <w:t>Торкунова</w:t>
      </w:r>
      <w:proofErr w:type="spellEnd"/>
      <w:r w:rsidRPr="002359E3">
        <w:rPr>
          <w:sz w:val="28"/>
          <w:szCs w:val="28"/>
        </w:rPr>
        <w:t xml:space="preserve"> А.В.- М. "Просвещение"</w:t>
      </w:r>
    </w:p>
    <w:p w:rsidR="00435150" w:rsidRPr="002359E3" w:rsidRDefault="00435150" w:rsidP="00A519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9E3">
        <w:rPr>
          <w:sz w:val="28"/>
          <w:szCs w:val="28"/>
        </w:rPr>
        <w:t xml:space="preserve">-История России. 9 класс. Арсентьев Н.М., Данилов А.А., </w:t>
      </w:r>
      <w:proofErr w:type="spellStart"/>
      <w:r w:rsidRPr="002359E3">
        <w:rPr>
          <w:sz w:val="28"/>
          <w:szCs w:val="28"/>
        </w:rPr>
        <w:t>Левандовский</w:t>
      </w:r>
      <w:proofErr w:type="spellEnd"/>
      <w:r w:rsidRPr="002359E3">
        <w:rPr>
          <w:sz w:val="28"/>
          <w:szCs w:val="28"/>
        </w:rPr>
        <w:t xml:space="preserve"> А.А., и др./Под ред. </w:t>
      </w:r>
      <w:proofErr w:type="spellStart"/>
      <w:r w:rsidRPr="002359E3">
        <w:rPr>
          <w:sz w:val="28"/>
          <w:szCs w:val="28"/>
        </w:rPr>
        <w:t>Торкунова</w:t>
      </w:r>
      <w:proofErr w:type="spellEnd"/>
      <w:r w:rsidRPr="002359E3">
        <w:rPr>
          <w:sz w:val="28"/>
          <w:szCs w:val="28"/>
        </w:rPr>
        <w:t xml:space="preserve"> А.В.- М. "Просвещение"</w:t>
      </w:r>
    </w:p>
    <w:p w:rsidR="00435150" w:rsidRPr="002359E3" w:rsidRDefault="00435150" w:rsidP="00A5195F">
      <w:pPr>
        <w:autoSpaceDE w:val="0"/>
        <w:autoSpaceDN w:val="0"/>
        <w:adjustRightInd w:val="0"/>
        <w:ind w:firstLine="709"/>
        <w:jc w:val="both"/>
        <w:rPr>
          <w:color w:val="993300"/>
          <w:sz w:val="28"/>
          <w:szCs w:val="28"/>
        </w:rPr>
      </w:pPr>
    </w:p>
    <w:p w:rsidR="00435150" w:rsidRPr="002359E3" w:rsidRDefault="00435150" w:rsidP="00A5195F">
      <w:pPr>
        <w:ind w:firstLine="709"/>
        <w:jc w:val="both"/>
        <w:rPr>
          <w:sz w:val="28"/>
          <w:szCs w:val="28"/>
        </w:rPr>
      </w:pPr>
      <w:r w:rsidRPr="002359E3">
        <w:rPr>
          <w:sz w:val="28"/>
          <w:szCs w:val="28"/>
        </w:rPr>
        <w:t xml:space="preserve">Количество часов на уровень – 340, </w:t>
      </w:r>
    </w:p>
    <w:p w:rsidR="00435150" w:rsidRPr="002359E3" w:rsidRDefault="00435150" w:rsidP="00A5195F">
      <w:pPr>
        <w:ind w:firstLine="709"/>
        <w:jc w:val="both"/>
        <w:rPr>
          <w:sz w:val="28"/>
          <w:szCs w:val="28"/>
        </w:rPr>
      </w:pPr>
      <w:r w:rsidRPr="002359E3">
        <w:rPr>
          <w:sz w:val="28"/>
          <w:szCs w:val="28"/>
        </w:rPr>
        <w:t xml:space="preserve">Количество часов на учебный год – 68. </w:t>
      </w:r>
    </w:p>
    <w:p w:rsidR="00A5195F" w:rsidRPr="002359E3" w:rsidRDefault="00A5195F" w:rsidP="00A5195F">
      <w:pPr>
        <w:ind w:left="1429"/>
        <w:jc w:val="both"/>
        <w:rPr>
          <w:b/>
          <w:sz w:val="28"/>
          <w:szCs w:val="28"/>
        </w:rPr>
      </w:pPr>
    </w:p>
    <w:p w:rsidR="00A5195F" w:rsidRPr="002359E3" w:rsidRDefault="00A5195F" w:rsidP="00A5195F">
      <w:pPr>
        <w:ind w:left="360"/>
        <w:jc w:val="both"/>
        <w:rPr>
          <w:b/>
          <w:sz w:val="28"/>
          <w:szCs w:val="28"/>
        </w:rPr>
      </w:pPr>
    </w:p>
    <w:p w:rsidR="00435150" w:rsidRPr="002359E3" w:rsidRDefault="00A5195F" w:rsidP="00A5195F">
      <w:pPr>
        <w:ind w:left="1429"/>
        <w:jc w:val="center"/>
        <w:rPr>
          <w:b/>
          <w:sz w:val="28"/>
          <w:szCs w:val="28"/>
        </w:rPr>
      </w:pPr>
      <w:r w:rsidRPr="002359E3">
        <w:rPr>
          <w:b/>
          <w:sz w:val="28"/>
          <w:szCs w:val="28"/>
        </w:rPr>
        <w:t xml:space="preserve">1. </w:t>
      </w:r>
      <w:r w:rsidR="00435150" w:rsidRPr="002359E3">
        <w:rPr>
          <w:b/>
          <w:sz w:val="28"/>
          <w:szCs w:val="28"/>
        </w:rPr>
        <w:t>Планируемые результаты освоения учебного предмета</w:t>
      </w:r>
    </w:p>
    <w:p w:rsidR="00435150" w:rsidRPr="002359E3" w:rsidRDefault="00435150" w:rsidP="00A5195F">
      <w:pPr>
        <w:ind w:firstLine="709"/>
        <w:jc w:val="center"/>
        <w:rPr>
          <w:b/>
          <w:sz w:val="28"/>
          <w:szCs w:val="28"/>
        </w:rPr>
      </w:pPr>
      <w:r w:rsidRPr="002359E3">
        <w:rPr>
          <w:b/>
          <w:sz w:val="28"/>
          <w:szCs w:val="28"/>
        </w:rPr>
        <w:t>«История России. Всеобщая история»</w:t>
      </w:r>
    </w:p>
    <w:p w:rsidR="00435150" w:rsidRPr="002359E3" w:rsidRDefault="00435150" w:rsidP="00A5195F">
      <w:pPr>
        <w:pStyle w:val="a6"/>
        <w:ind w:firstLine="709"/>
        <w:rPr>
          <w:rStyle w:val="dash041e005f0431005f044b005f0447005f043d005f044b005f0439005f005fchar1char1"/>
          <w:b/>
          <w:i/>
          <w:sz w:val="28"/>
          <w:szCs w:val="28"/>
        </w:rPr>
      </w:pPr>
      <w:r w:rsidRPr="002359E3">
        <w:rPr>
          <w:rStyle w:val="dash041e005f0431005f044b005f0447005f043d005f044b005f0439005f005fchar1char1"/>
          <w:b/>
          <w:sz w:val="28"/>
          <w:szCs w:val="28"/>
        </w:rPr>
        <w:t>Личностные:</w:t>
      </w:r>
    </w:p>
    <w:p w:rsidR="00435150" w:rsidRPr="002359E3" w:rsidRDefault="00435150" w:rsidP="00A5195F">
      <w:pPr>
        <w:pStyle w:val="a6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2359E3">
        <w:rPr>
          <w:rStyle w:val="dash041e005f0431005f044b005f0447005f043d005f044b005f0439005f005fchar1char1"/>
          <w:sz w:val="28"/>
          <w:szCs w:val="28"/>
        </w:rPr>
        <w:t>-воспитание российской государственной идентичности, патриотизма, любви, уважения к Отечеству, чувства гордости за свою Родину, за историческое прошлое многонационального народа</w:t>
      </w:r>
    </w:p>
    <w:p w:rsidR="00435150" w:rsidRPr="002359E3" w:rsidRDefault="00435150" w:rsidP="00A5195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59E3">
        <w:rPr>
          <w:rFonts w:ascii="Times New Roman" w:hAnsi="Times New Roman"/>
          <w:color w:val="000000"/>
          <w:sz w:val="28"/>
          <w:szCs w:val="28"/>
        </w:rPr>
        <w:t xml:space="preserve">-осознание </w:t>
      </w:r>
      <w:proofErr w:type="gramStart"/>
      <w:r w:rsidRPr="002359E3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2359E3">
        <w:rPr>
          <w:rFonts w:ascii="Times New Roman" w:hAnsi="Times New Roman"/>
          <w:color w:val="000000"/>
          <w:sz w:val="28"/>
          <w:szCs w:val="28"/>
        </w:rPr>
        <w:t xml:space="preserve"> своей этнической принадлежности, знание культуры своего народа и своего края в контексте общемирового культурного наследия</w:t>
      </w:r>
    </w:p>
    <w:p w:rsidR="00435150" w:rsidRPr="002359E3" w:rsidRDefault="00435150" w:rsidP="00A5195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59E3">
        <w:rPr>
          <w:rFonts w:ascii="Times New Roman" w:hAnsi="Times New Roman"/>
          <w:color w:val="000000"/>
          <w:sz w:val="28"/>
          <w:szCs w:val="28"/>
        </w:rPr>
        <w:t>-усвоение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435150" w:rsidRPr="002359E3" w:rsidRDefault="00435150" w:rsidP="00A5195F">
      <w:pPr>
        <w:pStyle w:val="a6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2359E3">
        <w:rPr>
          <w:rStyle w:val="dash041e005f0431005f044b005f0447005f043d005f044b005f0439005f005fchar1char1"/>
          <w:sz w:val="28"/>
          <w:szCs w:val="28"/>
        </w:rPr>
        <w:t>-осознание значения семьи в жизни человека и общества</w:t>
      </w:r>
    </w:p>
    <w:p w:rsidR="00435150" w:rsidRPr="002359E3" w:rsidRDefault="00435150" w:rsidP="00A5195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59E3">
        <w:rPr>
          <w:rFonts w:ascii="Times New Roman" w:hAnsi="Times New Roman"/>
          <w:color w:val="000000"/>
          <w:sz w:val="28"/>
          <w:szCs w:val="28"/>
        </w:rPr>
        <w:t xml:space="preserve">-понимание культурного многообразия мира, уважение к культуре своего народа и своего края в контексте общемирового культурного наследия. </w:t>
      </w:r>
    </w:p>
    <w:p w:rsidR="00435150" w:rsidRPr="002359E3" w:rsidRDefault="00435150" w:rsidP="00A5195F">
      <w:pPr>
        <w:pStyle w:val="a6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2359E3">
        <w:rPr>
          <w:rStyle w:val="dash041e005f0431005f044b005f0447005f043d005f044b005f0439005f005fchar1char1"/>
          <w:sz w:val="28"/>
          <w:szCs w:val="28"/>
        </w:rPr>
        <w:t>-понимание уважения к культуре своего и других народов</w:t>
      </w:r>
    </w:p>
    <w:p w:rsidR="00435150" w:rsidRPr="002359E3" w:rsidRDefault="00435150" w:rsidP="00A5195F">
      <w:pPr>
        <w:pStyle w:val="a6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359E3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2359E3">
        <w:rPr>
          <w:rFonts w:ascii="Times New Roman" w:hAnsi="Times New Roman"/>
          <w:b/>
          <w:i/>
          <w:sz w:val="28"/>
          <w:szCs w:val="28"/>
        </w:rPr>
        <w:t>:</w:t>
      </w:r>
    </w:p>
    <w:p w:rsidR="00435150" w:rsidRPr="002359E3" w:rsidRDefault="00435150" w:rsidP="00A5195F">
      <w:pPr>
        <w:pStyle w:val="a6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2359E3">
        <w:rPr>
          <w:rStyle w:val="dash041e005f0431005f044b005f0447005f043d005f044b005f0439005f005fchar1char1"/>
          <w:sz w:val="28"/>
          <w:szCs w:val="28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435150" w:rsidRPr="002359E3" w:rsidRDefault="00435150" w:rsidP="00A5195F">
      <w:pPr>
        <w:pStyle w:val="a6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2359E3">
        <w:rPr>
          <w:rStyle w:val="dash041e005f0431005f044b005f0447005f043d005f044b005f0439005f005fchar1char1"/>
          <w:sz w:val="28"/>
          <w:szCs w:val="28"/>
        </w:rPr>
        <w:t>-умение преобразовывать знаки и символы</w:t>
      </w:r>
    </w:p>
    <w:p w:rsidR="00435150" w:rsidRPr="002359E3" w:rsidRDefault="00435150" w:rsidP="00A5195F">
      <w:pPr>
        <w:pStyle w:val="a6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2359E3">
        <w:rPr>
          <w:rStyle w:val="dash041e005f0431005f044b005f0447005f043d005f044b005f0439005f005fchar1char1"/>
          <w:sz w:val="28"/>
          <w:szCs w:val="28"/>
        </w:rPr>
        <w:t>-у</w:t>
      </w:r>
      <w:r w:rsidRPr="002359E3">
        <w:rPr>
          <w:rStyle w:val="dash0421005f0442005f0440005f043e005f0433005f0438005f0439005f005fchar1char1"/>
          <w:rFonts w:ascii="Times New Roman" w:hAnsi="Times New Roman"/>
          <w:sz w:val="28"/>
          <w:szCs w:val="28"/>
        </w:rPr>
        <w:t xml:space="preserve">мение </w:t>
      </w:r>
      <w:r w:rsidRPr="002359E3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</w:t>
      </w:r>
    </w:p>
    <w:p w:rsidR="00435150" w:rsidRPr="002359E3" w:rsidRDefault="00435150" w:rsidP="00A5195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359E3">
        <w:rPr>
          <w:rStyle w:val="dash041e005f0431005f044b005f0447005f043d005f044b005f0439005f005fchar1char1"/>
          <w:sz w:val="28"/>
          <w:szCs w:val="28"/>
        </w:rPr>
        <w:t xml:space="preserve">-умение  определять понятия, создавать обобщения, устанавливать аналогии, причинно-следственные связи, строить  </w:t>
      </w:r>
      <w:proofErr w:type="gramStart"/>
      <w:r w:rsidRPr="002359E3">
        <w:rPr>
          <w:rStyle w:val="dash041e005f0431005f044b005f0447005f043d005f044b005f0439005f005fchar1char1"/>
          <w:sz w:val="28"/>
          <w:szCs w:val="28"/>
        </w:rPr>
        <w:t>логическое рассуждение</w:t>
      </w:r>
      <w:proofErr w:type="gramEnd"/>
      <w:r w:rsidRPr="002359E3">
        <w:rPr>
          <w:rStyle w:val="dash041e005f0431005f044b005f0447005f043d005f044b005f0439005f005fchar1char1"/>
          <w:sz w:val="28"/>
          <w:szCs w:val="28"/>
        </w:rPr>
        <w:t>, умозаключение по аналогии и делать выводы;</w:t>
      </w:r>
    </w:p>
    <w:p w:rsidR="00435150" w:rsidRPr="002359E3" w:rsidRDefault="00435150" w:rsidP="00A5195F">
      <w:pPr>
        <w:pStyle w:val="a6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2359E3">
        <w:rPr>
          <w:rFonts w:ascii="Times New Roman" w:hAnsi="Times New Roman"/>
          <w:color w:val="000000"/>
          <w:sz w:val="28"/>
          <w:szCs w:val="28"/>
        </w:rPr>
        <w:t xml:space="preserve">-владение умениями работать с учебной и внешкольной информацией (анализировать и </w:t>
      </w:r>
      <w:proofErr w:type="gramEnd"/>
    </w:p>
    <w:p w:rsidR="00435150" w:rsidRPr="002359E3" w:rsidRDefault="00435150" w:rsidP="00A5195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59E3">
        <w:rPr>
          <w:rFonts w:ascii="Times New Roman" w:hAnsi="Times New Roman"/>
          <w:color w:val="000000"/>
          <w:sz w:val="28"/>
          <w:szCs w:val="28"/>
        </w:rPr>
        <w:t>-способность решать творческие задачи</w:t>
      </w:r>
    </w:p>
    <w:p w:rsidR="00435150" w:rsidRPr="002359E3" w:rsidRDefault="00435150" w:rsidP="00A5195F">
      <w:pPr>
        <w:pStyle w:val="a6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2359E3">
        <w:rPr>
          <w:rStyle w:val="dash041e005f0431005f044b005f0447005f043d005f044b005f0439005f005fchar1char1"/>
          <w:sz w:val="28"/>
          <w:szCs w:val="28"/>
        </w:rPr>
        <w:t>-устанавливать причинно-следственные связи и делать выводы</w:t>
      </w:r>
    </w:p>
    <w:p w:rsidR="00435150" w:rsidRPr="002359E3" w:rsidRDefault="00435150" w:rsidP="00A5195F">
      <w:pPr>
        <w:pStyle w:val="a6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2359E3">
        <w:rPr>
          <w:rStyle w:val="dash041e005f0431005f044b005f0447005f043d005f044b005f0439005f005fchar1char1"/>
          <w:sz w:val="28"/>
          <w:szCs w:val="28"/>
        </w:rPr>
        <w:t>-Умение формулировать, аргументировать и отстаивать своё мнение</w:t>
      </w:r>
    </w:p>
    <w:p w:rsidR="00435150" w:rsidRPr="002359E3" w:rsidRDefault="00435150" w:rsidP="00A5195F">
      <w:pPr>
        <w:pStyle w:val="a6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359E3">
        <w:rPr>
          <w:rFonts w:ascii="Times New Roman" w:hAnsi="Times New Roman"/>
          <w:b/>
          <w:i/>
          <w:sz w:val="28"/>
          <w:szCs w:val="28"/>
        </w:rPr>
        <w:t>Предметные:</w:t>
      </w:r>
    </w:p>
    <w:p w:rsidR="00435150" w:rsidRPr="002359E3" w:rsidRDefault="00435150" w:rsidP="00A5195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359E3">
        <w:rPr>
          <w:rFonts w:ascii="Times New Roman" w:hAnsi="Times New Roman"/>
          <w:sz w:val="28"/>
          <w:szCs w:val="28"/>
        </w:rPr>
        <w:t>-формирование уважительного отношения к истории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 и человечеством;</w:t>
      </w:r>
    </w:p>
    <w:p w:rsidR="00435150" w:rsidRPr="002359E3" w:rsidRDefault="00435150" w:rsidP="00A5195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359E3">
        <w:rPr>
          <w:rFonts w:ascii="Times New Roman" w:hAnsi="Times New Roman"/>
          <w:sz w:val="28"/>
          <w:szCs w:val="28"/>
        </w:rPr>
        <w:t xml:space="preserve">- формирование важнейших культурно-исторических ориентиров для гражданской, этнической, социальной, культурной самоидентификации личности, миропонимания и </w:t>
      </w:r>
      <w:proofErr w:type="gramStart"/>
      <w:r w:rsidRPr="002359E3">
        <w:rPr>
          <w:rFonts w:ascii="Times New Roman" w:hAnsi="Times New Roman"/>
          <w:sz w:val="28"/>
          <w:szCs w:val="28"/>
        </w:rPr>
        <w:t>по</w:t>
      </w:r>
      <w:proofErr w:type="gramEnd"/>
      <w:r w:rsidRPr="002359E3">
        <w:rPr>
          <w:rFonts w:ascii="Times New Roman" w:hAnsi="Times New Roman"/>
          <w:sz w:val="28"/>
          <w:szCs w:val="28"/>
        </w:rPr>
        <w:t>-</w:t>
      </w:r>
    </w:p>
    <w:p w:rsidR="00435150" w:rsidRPr="002359E3" w:rsidRDefault="00435150" w:rsidP="00A5195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359E3">
        <w:rPr>
          <w:rFonts w:ascii="Times New Roman" w:hAnsi="Times New Roman"/>
          <w:sz w:val="28"/>
          <w:szCs w:val="28"/>
        </w:rPr>
        <w:t xml:space="preserve">знания современного общества, его важнейших социальных ценностей и общественных идей: гражданственности и патриотизма, гуманистических и демократических ценностей, мира и взаимопонимания между людьми; </w:t>
      </w:r>
      <w:r w:rsidRPr="002359E3">
        <w:rPr>
          <w:rFonts w:ascii="Times New Roman" w:hAnsi="Times New Roman"/>
          <w:sz w:val="28"/>
          <w:szCs w:val="28"/>
        </w:rPr>
        <w:lastRenderedPageBreak/>
        <w:t xml:space="preserve">усвоение базовых национальных ценностей и идеалов на основе изучения исторического опыта России; </w:t>
      </w:r>
    </w:p>
    <w:p w:rsidR="00435150" w:rsidRPr="002359E3" w:rsidRDefault="00435150" w:rsidP="00A5195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359E3">
        <w:rPr>
          <w:rFonts w:ascii="Times New Roman" w:hAnsi="Times New Roman"/>
          <w:sz w:val="28"/>
          <w:szCs w:val="28"/>
        </w:rPr>
        <w:t>- овладение целостным представлением об историческом пути народов России, базовыми знаниями о закономерностях российской истории;</w:t>
      </w:r>
    </w:p>
    <w:p w:rsidR="00435150" w:rsidRPr="002359E3" w:rsidRDefault="00435150" w:rsidP="00A5195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359E3">
        <w:rPr>
          <w:rFonts w:ascii="Times New Roman" w:hAnsi="Times New Roman"/>
          <w:sz w:val="28"/>
          <w:szCs w:val="28"/>
        </w:rPr>
        <w:t>- формирование умений применять исторические знания, понятийный аппарат и приёмы исторического анализа для раскрытия сущности и значения событий и явлений прошлого</w:t>
      </w:r>
    </w:p>
    <w:p w:rsidR="00435150" w:rsidRPr="002359E3" w:rsidRDefault="00435150" w:rsidP="00A5195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359E3">
        <w:rPr>
          <w:rFonts w:ascii="Times New Roman" w:hAnsi="Times New Roman"/>
          <w:sz w:val="28"/>
          <w:szCs w:val="28"/>
        </w:rPr>
        <w:t>и современности, осмысления жизни в современном поликультурном, полиэтническом и многоконфессиональном мире;</w:t>
      </w:r>
    </w:p>
    <w:p w:rsidR="00435150" w:rsidRPr="002359E3" w:rsidRDefault="00435150" w:rsidP="00A5195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359E3">
        <w:rPr>
          <w:rFonts w:ascii="Times New Roman" w:hAnsi="Times New Roman"/>
          <w:sz w:val="28"/>
          <w:szCs w:val="28"/>
        </w:rPr>
        <w:t>-развитие умения анализировать, сопоставлять и оценивать содержащуюся в различных источниках информацию о событиях и явлениях прошлого, раскрывая её познавательную</w:t>
      </w:r>
    </w:p>
    <w:p w:rsidR="00435150" w:rsidRPr="002359E3" w:rsidRDefault="00435150" w:rsidP="00A5195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359E3">
        <w:rPr>
          <w:rFonts w:ascii="Times New Roman" w:hAnsi="Times New Roman"/>
          <w:sz w:val="28"/>
          <w:szCs w:val="28"/>
        </w:rPr>
        <w:t>ценность;</w:t>
      </w:r>
    </w:p>
    <w:p w:rsidR="00435150" w:rsidRPr="002359E3" w:rsidRDefault="00435150" w:rsidP="00A5195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359E3">
        <w:rPr>
          <w:rFonts w:ascii="Times New Roman" w:hAnsi="Times New Roman"/>
          <w:sz w:val="28"/>
          <w:szCs w:val="28"/>
        </w:rPr>
        <w:t>-расширение опыта оценочной деятельности на основе осмысления жизни и деяний личностей и народов в истории России;</w:t>
      </w:r>
    </w:p>
    <w:p w:rsidR="00435150" w:rsidRPr="002359E3" w:rsidRDefault="00435150" w:rsidP="00A5195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359E3">
        <w:rPr>
          <w:rFonts w:ascii="Times New Roman" w:hAnsi="Times New Roman"/>
          <w:sz w:val="28"/>
          <w:szCs w:val="28"/>
        </w:rPr>
        <w:t>- приобретение опыта активного освоения исторического и культурного наследия своего народа, родного края, России, стремления сохранять и приумножать культурное наследие;</w:t>
      </w:r>
    </w:p>
    <w:p w:rsidR="00435150" w:rsidRPr="002359E3" w:rsidRDefault="00435150" w:rsidP="00A5195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359E3">
        <w:rPr>
          <w:rFonts w:ascii="Times New Roman" w:hAnsi="Times New Roman"/>
          <w:sz w:val="28"/>
          <w:szCs w:val="28"/>
        </w:rPr>
        <w:t>- 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 на ступени среднего (полного) общего образования, а в дальнейшем и в качестве сферы своей профессиональной деятельности.</w:t>
      </w:r>
    </w:p>
    <w:p w:rsidR="00435150" w:rsidRPr="002359E3" w:rsidRDefault="00435150" w:rsidP="004F551B">
      <w:pPr>
        <w:pStyle w:val="ae"/>
        <w:spacing w:before="0" w:beforeAutospacing="0" w:after="0" w:afterAutospacing="0"/>
        <w:ind w:left="1429" w:firstLine="709"/>
        <w:jc w:val="both"/>
        <w:rPr>
          <w:b/>
          <w:sz w:val="28"/>
          <w:szCs w:val="28"/>
        </w:rPr>
      </w:pPr>
      <w:r w:rsidRPr="002359E3">
        <w:rPr>
          <w:b/>
          <w:sz w:val="28"/>
          <w:szCs w:val="28"/>
        </w:rPr>
        <w:t>Содержание  учебного  курса</w:t>
      </w:r>
      <w:r w:rsidR="004F551B" w:rsidRPr="002359E3">
        <w:rPr>
          <w:b/>
          <w:sz w:val="28"/>
          <w:szCs w:val="28"/>
        </w:rPr>
        <w:t xml:space="preserve"> </w:t>
      </w:r>
      <w:r w:rsidRPr="002359E3">
        <w:rPr>
          <w:b/>
          <w:bCs/>
          <w:sz w:val="28"/>
          <w:szCs w:val="28"/>
        </w:rPr>
        <w:t>"И</w:t>
      </w:r>
      <w:r w:rsidR="004F551B" w:rsidRPr="002359E3">
        <w:rPr>
          <w:b/>
          <w:bCs/>
          <w:sz w:val="28"/>
          <w:szCs w:val="28"/>
        </w:rPr>
        <w:t>стория России. Всеобщая история</w:t>
      </w:r>
      <w:r w:rsidRPr="002359E3">
        <w:rPr>
          <w:b/>
          <w:bCs/>
          <w:sz w:val="28"/>
          <w:szCs w:val="28"/>
        </w:rPr>
        <w:t>"</w:t>
      </w:r>
      <w:r w:rsidR="004F551B" w:rsidRPr="002359E3">
        <w:rPr>
          <w:b/>
          <w:bCs/>
          <w:sz w:val="28"/>
          <w:szCs w:val="28"/>
        </w:rPr>
        <w:t>.</w:t>
      </w:r>
    </w:p>
    <w:p w:rsidR="004F551B" w:rsidRPr="002359E3" w:rsidRDefault="00435150" w:rsidP="004F551B">
      <w:pPr>
        <w:tabs>
          <w:tab w:val="left" w:pos="5515"/>
        </w:tabs>
        <w:ind w:firstLine="709"/>
        <w:jc w:val="center"/>
        <w:rPr>
          <w:b/>
          <w:bCs/>
          <w:sz w:val="28"/>
          <w:szCs w:val="28"/>
        </w:rPr>
      </w:pPr>
      <w:r w:rsidRPr="002359E3">
        <w:rPr>
          <w:b/>
          <w:bCs/>
          <w:sz w:val="28"/>
          <w:szCs w:val="28"/>
        </w:rPr>
        <w:t xml:space="preserve">Всеобщая </w:t>
      </w:r>
      <w:r w:rsidR="004F551B" w:rsidRPr="002359E3">
        <w:rPr>
          <w:b/>
          <w:bCs/>
          <w:sz w:val="28"/>
          <w:szCs w:val="28"/>
        </w:rPr>
        <w:t>история</w:t>
      </w:r>
    </w:p>
    <w:p w:rsidR="00435150" w:rsidRPr="002359E3" w:rsidRDefault="00435150" w:rsidP="004F551B">
      <w:pPr>
        <w:tabs>
          <w:tab w:val="left" w:pos="5515"/>
        </w:tabs>
        <w:ind w:firstLine="709"/>
        <w:rPr>
          <w:b/>
          <w:bCs/>
          <w:sz w:val="28"/>
          <w:szCs w:val="28"/>
        </w:rPr>
      </w:pPr>
      <w:r w:rsidRPr="002359E3">
        <w:rPr>
          <w:b/>
          <w:bCs/>
          <w:sz w:val="28"/>
          <w:szCs w:val="28"/>
          <w:u w:val="single"/>
        </w:rPr>
        <w:t>5 класс</w:t>
      </w:r>
    </w:p>
    <w:p w:rsidR="00435150" w:rsidRPr="002359E3" w:rsidRDefault="00435150" w:rsidP="00A5195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359E3">
        <w:rPr>
          <w:b/>
          <w:sz w:val="28"/>
          <w:szCs w:val="28"/>
        </w:rPr>
        <w:t xml:space="preserve">Ведение. </w:t>
      </w:r>
      <w:r w:rsidRPr="002359E3">
        <w:rPr>
          <w:sz w:val="28"/>
          <w:szCs w:val="28"/>
        </w:rPr>
        <w:t xml:space="preserve">Что изучает история. Древнейшие люди. Родовые общины охотников и собирателей. Возникновение искусства и религиозных верований. </w:t>
      </w:r>
      <w:r w:rsidRPr="002359E3">
        <w:rPr>
          <w:b/>
          <w:sz w:val="28"/>
          <w:szCs w:val="28"/>
        </w:rPr>
        <w:t xml:space="preserve">Первобытные земледельцы и скотоводы. </w:t>
      </w:r>
      <w:r w:rsidRPr="002359E3">
        <w:rPr>
          <w:sz w:val="28"/>
          <w:szCs w:val="28"/>
        </w:rPr>
        <w:t xml:space="preserve">Возникновение земледелия и скотоводства. Появление неравенства и знати.  </w:t>
      </w:r>
      <w:r w:rsidRPr="002359E3">
        <w:rPr>
          <w:b/>
          <w:sz w:val="28"/>
          <w:szCs w:val="28"/>
        </w:rPr>
        <w:t xml:space="preserve">Счет лет в истории. </w:t>
      </w:r>
      <w:r w:rsidRPr="002359E3">
        <w:rPr>
          <w:sz w:val="28"/>
          <w:szCs w:val="28"/>
        </w:rPr>
        <w:t>Историческая хронология</w:t>
      </w:r>
      <w:r w:rsidRPr="002359E3">
        <w:rPr>
          <w:b/>
          <w:sz w:val="28"/>
          <w:szCs w:val="28"/>
        </w:rPr>
        <w:t xml:space="preserve">. </w:t>
      </w:r>
      <w:r w:rsidRPr="002359E3">
        <w:rPr>
          <w:sz w:val="28"/>
          <w:szCs w:val="28"/>
        </w:rPr>
        <w:t xml:space="preserve">Измерение времени по годам. </w:t>
      </w:r>
      <w:r w:rsidRPr="002359E3">
        <w:rPr>
          <w:b/>
          <w:sz w:val="28"/>
          <w:szCs w:val="28"/>
        </w:rPr>
        <w:t xml:space="preserve">Древний  Египет. </w:t>
      </w:r>
      <w:r w:rsidRPr="002359E3">
        <w:rPr>
          <w:sz w:val="28"/>
          <w:szCs w:val="28"/>
        </w:rPr>
        <w:t xml:space="preserve">Государство на берегах Нила. Как жили земледельцы и ремесленники в Египте. Жизнь египетского вельможи. Военные походы фараонов. Религия древних египтян. Искусство Древнего Египта. Письменность и знания древних египтян. </w:t>
      </w:r>
      <w:r w:rsidRPr="002359E3">
        <w:rPr>
          <w:b/>
          <w:sz w:val="28"/>
          <w:szCs w:val="28"/>
        </w:rPr>
        <w:t xml:space="preserve">Западная Азия в древности. </w:t>
      </w:r>
      <w:r w:rsidRPr="002359E3">
        <w:rPr>
          <w:sz w:val="28"/>
          <w:szCs w:val="28"/>
        </w:rPr>
        <w:t xml:space="preserve">Древнее </w:t>
      </w:r>
      <w:proofErr w:type="spellStart"/>
      <w:r w:rsidRPr="002359E3">
        <w:rPr>
          <w:sz w:val="28"/>
          <w:szCs w:val="28"/>
        </w:rPr>
        <w:t>Двуречье</w:t>
      </w:r>
      <w:proofErr w:type="spellEnd"/>
      <w:r w:rsidRPr="002359E3">
        <w:rPr>
          <w:sz w:val="28"/>
          <w:szCs w:val="28"/>
        </w:rPr>
        <w:t xml:space="preserve">. Вавилонский царь Хаммурапи  и его законы. Финикийские мореплаватели. Библейские сказания. Древнееврейское царство. Ассирийская держава. Персидская держава «царя царей». </w:t>
      </w:r>
      <w:r w:rsidRPr="002359E3">
        <w:rPr>
          <w:b/>
          <w:sz w:val="28"/>
          <w:szCs w:val="28"/>
        </w:rPr>
        <w:t xml:space="preserve">Индия и Китай в древности.  </w:t>
      </w:r>
      <w:r w:rsidRPr="002359E3">
        <w:rPr>
          <w:sz w:val="28"/>
          <w:szCs w:val="28"/>
        </w:rPr>
        <w:t xml:space="preserve">Природа и люди Древней Индии. Индийские касты. Чему учил китайский мудрец Конфуций. Первый властелин единого Китая. </w:t>
      </w:r>
      <w:r w:rsidRPr="002359E3">
        <w:rPr>
          <w:b/>
          <w:sz w:val="28"/>
          <w:szCs w:val="28"/>
        </w:rPr>
        <w:t xml:space="preserve">Древнейшая Греция. </w:t>
      </w:r>
      <w:r w:rsidRPr="002359E3">
        <w:rPr>
          <w:sz w:val="28"/>
          <w:szCs w:val="28"/>
        </w:rPr>
        <w:t xml:space="preserve">Греки и критяне. Микены и Троя. Поэма Гомера «Илиада». Поэма Гомера «Одиссея». Религия древних греков. </w:t>
      </w:r>
      <w:r w:rsidRPr="002359E3">
        <w:rPr>
          <w:b/>
          <w:sz w:val="28"/>
          <w:szCs w:val="28"/>
        </w:rPr>
        <w:t xml:space="preserve">Полисы Греции и их борьба с персидским нашествием. </w:t>
      </w:r>
      <w:r w:rsidRPr="002359E3">
        <w:rPr>
          <w:sz w:val="28"/>
          <w:szCs w:val="28"/>
        </w:rPr>
        <w:t xml:space="preserve">Земледельцы Аттики </w:t>
      </w:r>
      <w:r w:rsidRPr="002359E3">
        <w:rPr>
          <w:sz w:val="28"/>
          <w:szCs w:val="28"/>
        </w:rPr>
        <w:lastRenderedPageBreak/>
        <w:t xml:space="preserve">теряют землю и свободу. Зарождение демократии в  Афинах. Древняя Спарта. Греческие колонии на берегах Средиземного и Черного морей. Олимпийские игры в древности. Победа греков над персами в Марафонской битве. Нашествие персидских войск на Элладу. </w:t>
      </w:r>
      <w:r w:rsidRPr="002359E3">
        <w:rPr>
          <w:b/>
          <w:sz w:val="28"/>
          <w:szCs w:val="28"/>
        </w:rPr>
        <w:t xml:space="preserve">Возвышение Афин в </w:t>
      </w:r>
      <w:r w:rsidRPr="002359E3">
        <w:rPr>
          <w:b/>
          <w:sz w:val="28"/>
          <w:szCs w:val="28"/>
          <w:lang w:val="en-US"/>
        </w:rPr>
        <w:t>V</w:t>
      </w:r>
      <w:r w:rsidRPr="002359E3">
        <w:rPr>
          <w:b/>
          <w:sz w:val="28"/>
          <w:szCs w:val="28"/>
        </w:rPr>
        <w:t xml:space="preserve"> в. до н.э. </w:t>
      </w:r>
      <w:r w:rsidRPr="002359E3">
        <w:rPr>
          <w:sz w:val="28"/>
          <w:szCs w:val="28"/>
        </w:rPr>
        <w:t xml:space="preserve">В гаванях афинского порта Пирей. В городе богини Афины. В афинских школах и </w:t>
      </w:r>
      <w:proofErr w:type="spellStart"/>
      <w:r w:rsidRPr="002359E3">
        <w:rPr>
          <w:sz w:val="28"/>
          <w:szCs w:val="28"/>
        </w:rPr>
        <w:t>гимнасиях</w:t>
      </w:r>
      <w:proofErr w:type="spellEnd"/>
      <w:r w:rsidRPr="002359E3">
        <w:rPr>
          <w:sz w:val="28"/>
          <w:szCs w:val="28"/>
        </w:rPr>
        <w:t xml:space="preserve">. В афинском театре. Афинская демократия при Перикле. </w:t>
      </w:r>
      <w:r w:rsidRPr="002359E3">
        <w:rPr>
          <w:b/>
          <w:sz w:val="28"/>
          <w:szCs w:val="28"/>
        </w:rPr>
        <w:t xml:space="preserve">Македонские завоевания в </w:t>
      </w:r>
      <w:r w:rsidRPr="002359E3">
        <w:rPr>
          <w:b/>
          <w:sz w:val="28"/>
          <w:szCs w:val="28"/>
          <w:lang w:val="en-US"/>
        </w:rPr>
        <w:t>IV</w:t>
      </w:r>
      <w:r w:rsidRPr="002359E3">
        <w:rPr>
          <w:b/>
          <w:sz w:val="28"/>
          <w:szCs w:val="28"/>
        </w:rPr>
        <w:t xml:space="preserve"> в. до н.э. </w:t>
      </w:r>
      <w:r w:rsidRPr="002359E3">
        <w:rPr>
          <w:sz w:val="28"/>
          <w:szCs w:val="28"/>
        </w:rPr>
        <w:t xml:space="preserve">Города Эллады подчиняются Македонии. Поход Александра Македонского на Восток.  В Александрии Египетской. </w:t>
      </w:r>
      <w:r w:rsidRPr="002359E3">
        <w:rPr>
          <w:b/>
          <w:sz w:val="28"/>
          <w:szCs w:val="28"/>
        </w:rPr>
        <w:t xml:space="preserve">Рим: от его возникновения до установления господства над Италией. </w:t>
      </w:r>
      <w:r w:rsidRPr="002359E3">
        <w:rPr>
          <w:sz w:val="28"/>
          <w:szCs w:val="28"/>
        </w:rPr>
        <w:t xml:space="preserve">Древний Рим.  Завоевание Римом Италии. Устройство Римской республики. </w:t>
      </w:r>
      <w:r w:rsidRPr="002359E3">
        <w:rPr>
          <w:b/>
          <w:sz w:val="28"/>
          <w:szCs w:val="28"/>
        </w:rPr>
        <w:t xml:space="preserve">Рим – сильнейшая держава Средиземноморья.  </w:t>
      </w:r>
      <w:r w:rsidRPr="002359E3">
        <w:rPr>
          <w:sz w:val="28"/>
          <w:szCs w:val="28"/>
        </w:rPr>
        <w:t xml:space="preserve">Вторая война Рима с Карфагеном. Установление господства Рима во всем Средиземноморье. Рабство в Древнем Риме. </w:t>
      </w:r>
      <w:r w:rsidRPr="002359E3">
        <w:rPr>
          <w:b/>
          <w:sz w:val="28"/>
          <w:szCs w:val="28"/>
        </w:rPr>
        <w:t xml:space="preserve">Гражданские войны в Риме. </w:t>
      </w:r>
      <w:r w:rsidRPr="002359E3">
        <w:rPr>
          <w:sz w:val="28"/>
          <w:szCs w:val="28"/>
        </w:rPr>
        <w:t xml:space="preserve">Земельный закон братьев </w:t>
      </w:r>
      <w:proofErr w:type="spellStart"/>
      <w:r w:rsidRPr="002359E3">
        <w:rPr>
          <w:sz w:val="28"/>
          <w:szCs w:val="28"/>
        </w:rPr>
        <w:t>Гракхов</w:t>
      </w:r>
      <w:proofErr w:type="spellEnd"/>
      <w:r w:rsidRPr="002359E3">
        <w:rPr>
          <w:sz w:val="28"/>
          <w:szCs w:val="28"/>
        </w:rPr>
        <w:t xml:space="preserve">. Восстание Спартака. Единовластие Цезаря. Установление империи. </w:t>
      </w:r>
      <w:r w:rsidRPr="002359E3">
        <w:rPr>
          <w:b/>
          <w:sz w:val="28"/>
          <w:szCs w:val="28"/>
        </w:rPr>
        <w:t xml:space="preserve">Римская империя в первые века нашей эры. </w:t>
      </w:r>
      <w:r w:rsidRPr="002359E3">
        <w:rPr>
          <w:sz w:val="28"/>
          <w:szCs w:val="28"/>
        </w:rPr>
        <w:t xml:space="preserve">Соседи Римской империи. В Риме при императоре Нероне. Первые христиане и их учение. Первые христиане и их учение. Расцвет Римской империи во </w:t>
      </w:r>
      <w:r w:rsidRPr="002359E3">
        <w:rPr>
          <w:sz w:val="28"/>
          <w:szCs w:val="28"/>
          <w:lang w:val="en-US"/>
        </w:rPr>
        <w:t>II</w:t>
      </w:r>
      <w:r w:rsidRPr="002359E3">
        <w:rPr>
          <w:sz w:val="28"/>
          <w:szCs w:val="28"/>
        </w:rPr>
        <w:t xml:space="preserve"> в. н.э. Вечный город и его жители. Ра</w:t>
      </w:r>
      <w:r w:rsidRPr="002359E3">
        <w:rPr>
          <w:b/>
          <w:sz w:val="28"/>
          <w:szCs w:val="28"/>
        </w:rPr>
        <w:t xml:space="preserve">згром Рима  германцами и падение Западной Римской империи. </w:t>
      </w:r>
      <w:r w:rsidRPr="002359E3">
        <w:rPr>
          <w:sz w:val="28"/>
          <w:szCs w:val="28"/>
        </w:rPr>
        <w:t xml:space="preserve">Римская империя при Константине. Взятие Рима варварами. </w:t>
      </w:r>
    </w:p>
    <w:p w:rsidR="00435150" w:rsidRPr="002359E3" w:rsidRDefault="00435150" w:rsidP="00A5195F">
      <w:pPr>
        <w:ind w:firstLine="709"/>
        <w:jc w:val="both"/>
        <w:rPr>
          <w:b/>
          <w:sz w:val="28"/>
          <w:szCs w:val="28"/>
          <w:u w:val="single"/>
        </w:rPr>
      </w:pPr>
      <w:r w:rsidRPr="002359E3">
        <w:rPr>
          <w:b/>
          <w:sz w:val="28"/>
          <w:szCs w:val="28"/>
          <w:u w:val="single"/>
        </w:rPr>
        <w:t>6 класс</w:t>
      </w:r>
    </w:p>
    <w:p w:rsidR="00435150" w:rsidRPr="002359E3" w:rsidRDefault="00435150" w:rsidP="00A5195F">
      <w:pPr>
        <w:ind w:firstLine="709"/>
        <w:jc w:val="both"/>
        <w:rPr>
          <w:sz w:val="28"/>
          <w:szCs w:val="28"/>
        </w:rPr>
      </w:pPr>
      <w:r w:rsidRPr="002359E3">
        <w:rPr>
          <w:b/>
          <w:sz w:val="28"/>
          <w:szCs w:val="28"/>
        </w:rPr>
        <w:t>Введение.</w:t>
      </w:r>
      <w:r w:rsidRPr="002359E3">
        <w:rPr>
          <w:sz w:val="28"/>
          <w:szCs w:val="28"/>
        </w:rPr>
        <w:t xml:space="preserve"> Живое Средневековье. </w:t>
      </w:r>
      <w:r w:rsidRPr="002359E3">
        <w:rPr>
          <w:b/>
          <w:sz w:val="28"/>
          <w:szCs w:val="28"/>
        </w:rPr>
        <w:t>Становление средневековой Европы (</w:t>
      </w:r>
      <w:r w:rsidRPr="002359E3">
        <w:rPr>
          <w:b/>
          <w:sz w:val="28"/>
          <w:szCs w:val="28"/>
          <w:lang w:val="en-US"/>
        </w:rPr>
        <w:t>VI</w:t>
      </w:r>
      <w:r w:rsidRPr="002359E3">
        <w:rPr>
          <w:b/>
          <w:sz w:val="28"/>
          <w:szCs w:val="28"/>
        </w:rPr>
        <w:t>-</w:t>
      </w:r>
      <w:r w:rsidRPr="002359E3">
        <w:rPr>
          <w:b/>
          <w:sz w:val="28"/>
          <w:szCs w:val="28"/>
          <w:lang w:val="en-US"/>
        </w:rPr>
        <w:t>XI</w:t>
      </w:r>
      <w:r w:rsidRPr="002359E3">
        <w:rPr>
          <w:b/>
          <w:sz w:val="28"/>
          <w:szCs w:val="28"/>
        </w:rPr>
        <w:t xml:space="preserve"> вв.). </w:t>
      </w:r>
      <w:r w:rsidRPr="002359E3">
        <w:rPr>
          <w:sz w:val="28"/>
          <w:szCs w:val="28"/>
        </w:rPr>
        <w:t xml:space="preserve">Образование варварских королевств. Государство франков и христианская церковь в </w:t>
      </w:r>
      <w:r w:rsidRPr="002359E3">
        <w:rPr>
          <w:sz w:val="28"/>
          <w:szCs w:val="28"/>
          <w:lang w:val="en-US"/>
        </w:rPr>
        <w:t>VI</w:t>
      </w:r>
      <w:r w:rsidRPr="002359E3">
        <w:rPr>
          <w:sz w:val="28"/>
          <w:szCs w:val="28"/>
        </w:rPr>
        <w:t>-</w:t>
      </w:r>
      <w:r w:rsidRPr="002359E3">
        <w:rPr>
          <w:sz w:val="28"/>
          <w:szCs w:val="28"/>
          <w:lang w:val="en-US"/>
        </w:rPr>
        <w:t>VIII</w:t>
      </w:r>
      <w:r w:rsidRPr="002359E3">
        <w:rPr>
          <w:sz w:val="28"/>
          <w:szCs w:val="28"/>
        </w:rPr>
        <w:t xml:space="preserve"> вв. Возникновение и распад империи Карла Великого. Феодальная раздробленность Западной Европы в </w:t>
      </w:r>
      <w:r w:rsidRPr="002359E3">
        <w:rPr>
          <w:sz w:val="28"/>
          <w:szCs w:val="28"/>
          <w:lang w:val="en-US"/>
        </w:rPr>
        <w:t>IX</w:t>
      </w:r>
      <w:r w:rsidRPr="002359E3">
        <w:rPr>
          <w:sz w:val="28"/>
          <w:szCs w:val="28"/>
        </w:rPr>
        <w:t>-</w:t>
      </w:r>
      <w:r w:rsidRPr="002359E3">
        <w:rPr>
          <w:sz w:val="28"/>
          <w:szCs w:val="28"/>
          <w:lang w:val="en-US"/>
        </w:rPr>
        <w:t>XI</w:t>
      </w:r>
      <w:r w:rsidRPr="002359E3">
        <w:rPr>
          <w:sz w:val="28"/>
          <w:szCs w:val="28"/>
        </w:rPr>
        <w:t xml:space="preserve"> вв. Англия в раннее Средневековье. </w:t>
      </w:r>
      <w:r w:rsidRPr="002359E3">
        <w:rPr>
          <w:b/>
          <w:sz w:val="28"/>
          <w:szCs w:val="28"/>
        </w:rPr>
        <w:t xml:space="preserve">Византийская империя  и славяне в </w:t>
      </w:r>
      <w:r w:rsidRPr="002359E3">
        <w:rPr>
          <w:b/>
          <w:sz w:val="28"/>
          <w:szCs w:val="28"/>
          <w:lang w:val="en-US"/>
        </w:rPr>
        <w:t>VI</w:t>
      </w:r>
      <w:r w:rsidRPr="002359E3">
        <w:rPr>
          <w:b/>
          <w:sz w:val="28"/>
          <w:szCs w:val="28"/>
        </w:rPr>
        <w:t>-</w:t>
      </w:r>
      <w:r w:rsidRPr="002359E3">
        <w:rPr>
          <w:b/>
          <w:sz w:val="28"/>
          <w:szCs w:val="28"/>
          <w:lang w:val="en-US"/>
        </w:rPr>
        <w:t>XI</w:t>
      </w:r>
      <w:r w:rsidRPr="002359E3">
        <w:rPr>
          <w:b/>
          <w:sz w:val="28"/>
          <w:szCs w:val="28"/>
        </w:rPr>
        <w:t xml:space="preserve"> вв. </w:t>
      </w:r>
      <w:r w:rsidRPr="002359E3">
        <w:rPr>
          <w:sz w:val="28"/>
          <w:szCs w:val="28"/>
        </w:rPr>
        <w:t xml:space="preserve">Византия при Юстиниане. Борьба империи с внешними врагами. Культура Византии. Образование славянских государств. </w:t>
      </w:r>
      <w:r w:rsidRPr="002359E3">
        <w:rPr>
          <w:b/>
          <w:sz w:val="28"/>
          <w:szCs w:val="28"/>
        </w:rPr>
        <w:t xml:space="preserve">Арабы в </w:t>
      </w:r>
      <w:r w:rsidRPr="002359E3">
        <w:rPr>
          <w:b/>
          <w:sz w:val="28"/>
          <w:szCs w:val="28"/>
          <w:lang w:val="en-US"/>
        </w:rPr>
        <w:t>VI</w:t>
      </w:r>
      <w:r w:rsidRPr="002359E3">
        <w:rPr>
          <w:b/>
          <w:sz w:val="28"/>
          <w:szCs w:val="28"/>
        </w:rPr>
        <w:t>-</w:t>
      </w:r>
      <w:r w:rsidRPr="002359E3">
        <w:rPr>
          <w:b/>
          <w:sz w:val="28"/>
          <w:szCs w:val="28"/>
          <w:lang w:val="en-US"/>
        </w:rPr>
        <w:t>XI</w:t>
      </w:r>
      <w:r w:rsidRPr="002359E3">
        <w:rPr>
          <w:b/>
          <w:sz w:val="28"/>
          <w:szCs w:val="28"/>
        </w:rPr>
        <w:t xml:space="preserve"> вв. </w:t>
      </w:r>
      <w:r w:rsidRPr="002359E3">
        <w:rPr>
          <w:sz w:val="28"/>
          <w:szCs w:val="28"/>
        </w:rPr>
        <w:t xml:space="preserve">Возникновение ислама. Арабский халифат и его распад. Культура стран халифата. </w:t>
      </w:r>
      <w:r w:rsidRPr="002359E3">
        <w:rPr>
          <w:b/>
          <w:sz w:val="28"/>
          <w:szCs w:val="28"/>
        </w:rPr>
        <w:t xml:space="preserve">Феодалы и крестьяне. </w:t>
      </w:r>
      <w:r w:rsidRPr="002359E3">
        <w:rPr>
          <w:sz w:val="28"/>
          <w:szCs w:val="28"/>
        </w:rPr>
        <w:t xml:space="preserve">Средневековая деревня и ее обитатели. В рыцарском замке. </w:t>
      </w:r>
      <w:r w:rsidRPr="002359E3">
        <w:rPr>
          <w:b/>
          <w:sz w:val="28"/>
          <w:szCs w:val="28"/>
        </w:rPr>
        <w:t xml:space="preserve">Средневековый город в Западной и Центральной Европе. </w:t>
      </w:r>
      <w:r w:rsidRPr="002359E3">
        <w:rPr>
          <w:sz w:val="28"/>
          <w:szCs w:val="28"/>
        </w:rPr>
        <w:t xml:space="preserve">Формирование средневековых городов. Горожане и их образ жизни. Торговля в Средние века. </w:t>
      </w:r>
      <w:r w:rsidRPr="002359E3">
        <w:rPr>
          <w:b/>
          <w:sz w:val="28"/>
          <w:szCs w:val="28"/>
        </w:rPr>
        <w:t xml:space="preserve">Католическая церковь в </w:t>
      </w:r>
      <w:r w:rsidRPr="002359E3">
        <w:rPr>
          <w:b/>
          <w:sz w:val="28"/>
          <w:szCs w:val="28"/>
          <w:lang w:val="en-US"/>
        </w:rPr>
        <w:t>XI</w:t>
      </w:r>
      <w:r w:rsidRPr="002359E3">
        <w:rPr>
          <w:b/>
          <w:sz w:val="28"/>
          <w:szCs w:val="28"/>
        </w:rPr>
        <w:t>-</w:t>
      </w:r>
      <w:r w:rsidRPr="002359E3">
        <w:rPr>
          <w:b/>
          <w:sz w:val="28"/>
          <w:szCs w:val="28"/>
          <w:lang w:val="en-US"/>
        </w:rPr>
        <w:t>XIII</w:t>
      </w:r>
      <w:r w:rsidRPr="002359E3">
        <w:rPr>
          <w:b/>
          <w:sz w:val="28"/>
          <w:szCs w:val="28"/>
        </w:rPr>
        <w:t xml:space="preserve"> вв. Крестовые походы. </w:t>
      </w:r>
      <w:r w:rsidRPr="002359E3">
        <w:rPr>
          <w:sz w:val="28"/>
          <w:szCs w:val="28"/>
        </w:rPr>
        <w:t xml:space="preserve">Могущество папской власти. Католическая церковь и еретики. Крестовые походы. </w:t>
      </w:r>
      <w:r w:rsidRPr="002359E3">
        <w:rPr>
          <w:b/>
          <w:sz w:val="28"/>
          <w:szCs w:val="28"/>
        </w:rPr>
        <w:t>Образование централизованных госуда</w:t>
      </w:r>
      <w:proofErr w:type="gramStart"/>
      <w:r w:rsidRPr="002359E3">
        <w:rPr>
          <w:b/>
          <w:sz w:val="28"/>
          <w:szCs w:val="28"/>
        </w:rPr>
        <w:t>рств в З</w:t>
      </w:r>
      <w:proofErr w:type="gramEnd"/>
      <w:r w:rsidRPr="002359E3">
        <w:rPr>
          <w:b/>
          <w:sz w:val="28"/>
          <w:szCs w:val="28"/>
        </w:rPr>
        <w:t>ападной Европе (</w:t>
      </w:r>
      <w:r w:rsidRPr="002359E3">
        <w:rPr>
          <w:b/>
          <w:sz w:val="28"/>
          <w:szCs w:val="28"/>
          <w:lang w:val="en-US"/>
        </w:rPr>
        <w:t>XI</w:t>
      </w:r>
      <w:r w:rsidRPr="002359E3">
        <w:rPr>
          <w:b/>
          <w:sz w:val="28"/>
          <w:szCs w:val="28"/>
        </w:rPr>
        <w:t>-</w:t>
      </w:r>
      <w:r w:rsidRPr="002359E3">
        <w:rPr>
          <w:b/>
          <w:sz w:val="28"/>
          <w:szCs w:val="28"/>
          <w:lang w:val="en-US"/>
        </w:rPr>
        <w:t>XV</w:t>
      </w:r>
      <w:r w:rsidRPr="002359E3">
        <w:rPr>
          <w:b/>
          <w:sz w:val="28"/>
          <w:szCs w:val="28"/>
        </w:rPr>
        <w:t xml:space="preserve"> вв.)  </w:t>
      </w:r>
      <w:r w:rsidRPr="002359E3">
        <w:rPr>
          <w:sz w:val="28"/>
          <w:szCs w:val="28"/>
        </w:rPr>
        <w:t xml:space="preserve">Как происходило объединение Франции. Что англичане считают началом своих свобод. Столетняя война. Усиление королевской власти в конце </w:t>
      </w:r>
      <w:r w:rsidRPr="002359E3">
        <w:rPr>
          <w:sz w:val="28"/>
          <w:szCs w:val="28"/>
          <w:lang w:val="en-US"/>
        </w:rPr>
        <w:t>XV</w:t>
      </w:r>
      <w:r w:rsidRPr="002359E3">
        <w:rPr>
          <w:sz w:val="28"/>
          <w:szCs w:val="28"/>
        </w:rPr>
        <w:t xml:space="preserve"> в. во Франции и в Англии. Реконкиста и образование централизованных государств на Пиренейском полуострове. Государства, оставшиеся раздробленными: Германия и Италия в </w:t>
      </w:r>
      <w:r w:rsidRPr="002359E3">
        <w:rPr>
          <w:sz w:val="28"/>
          <w:szCs w:val="28"/>
          <w:lang w:val="en-US"/>
        </w:rPr>
        <w:t>XII</w:t>
      </w:r>
      <w:r w:rsidRPr="002359E3">
        <w:rPr>
          <w:sz w:val="28"/>
          <w:szCs w:val="28"/>
        </w:rPr>
        <w:t>-</w:t>
      </w:r>
      <w:r w:rsidRPr="002359E3">
        <w:rPr>
          <w:sz w:val="28"/>
          <w:szCs w:val="28"/>
          <w:lang w:val="en-US"/>
        </w:rPr>
        <w:t>XV</w:t>
      </w:r>
      <w:r w:rsidRPr="002359E3">
        <w:rPr>
          <w:sz w:val="28"/>
          <w:szCs w:val="28"/>
        </w:rPr>
        <w:t xml:space="preserve"> вв. </w:t>
      </w:r>
      <w:r w:rsidRPr="002359E3">
        <w:rPr>
          <w:b/>
          <w:sz w:val="28"/>
          <w:szCs w:val="28"/>
        </w:rPr>
        <w:t xml:space="preserve">Славянские государства и Византия в </w:t>
      </w:r>
      <w:r w:rsidRPr="002359E3">
        <w:rPr>
          <w:b/>
          <w:sz w:val="28"/>
          <w:szCs w:val="28"/>
          <w:lang w:val="en-US"/>
        </w:rPr>
        <w:t>XIV</w:t>
      </w:r>
      <w:r w:rsidRPr="002359E3">
        <w:rPr>
          <w:b/>
          <w:sz w:val="28"/>
          <w:szCs w:val="28"/>
        </w:rPr>
        <w:t>-</w:t>
      </w:r>
      <w:r w:rsidRPr="002359E3">
        <w:rPr>
          <w:b/>
          <w:sz w:val="28"/>
          <w:szCs w:val="28"/>
          <w:lang w:val="en-US"/>
        </w:rPr>
        <w:t>XV</w:t>
      </w:r>
      <w:r w:rsidRPr="002359E3">
        <w:rPr>
          <w:b/>
          <w:sz w:val="28"/>
          <w:szCs w:val="28"/>
        </w:rPr>
        <w:t xml:space="preserve"> вв. </w:t>
      </w:r>
      <w:r w:rsidRPr="002359E3">
        <w:rPr>
          <w:sz w:val="28"/>
          <w:szCs w:val="28"/>
        </w:rPr>
        <w:t xml:space="preserve">Гуситское движение в Чехии. Завоевание турками-османами Балканского полуострова.  </w:t>
      </w:r>
      <w:r w:rsidRPr="002359E3">
        <w:rPr>
          <w:b/>
          <w:sz w:val="28"/>
          <w:szCs w:val="28"/>
        </w:rPr>
        <w:t xml:space="preserve">Культура Западной Европы в Средние века. </w:t>
      </w:r>
      <w:r w:rsidRPr="002359E3">
        <w:rPr>
          <w:sz w:val="28"/>
          <w:szCs w:val="28"/>
        </w:rPr>
        <w:t xml:space="preserve">Средневековое искусство. Культура раннего Возрождения в Италии. Научные открытия и изобретения. </w:t>
      </w:r>
      <w:r w:rsidRPr="002359E3">
        <w:rPr>
          <w:b/>
          <w:sz w:val="28"/>
          <w:szCs w:val="28"/>
        </w:rPr>
        <w:t xml:space="preserve">Народы </w:t>
      </w:r>
      <w:r w:rsidRPr="002359E3">
        <w:rPr>
          <w:b/>
          <w:sz w:val="28"/>
          <w:szCs w:val="28"/>
        </w:rPr>
        <w:lastRenderedPageBreak/>
        <w:t xml:space="preserve">Азии, Америки и Африки в Средние века. </w:t>
      </w:r>
      <w:r w:rsidRPr="002359E3">
        <w:rPr>
          <w:sz w:val="28"/>
          <w:szCs w:val="28"/>
        </w:rPr>
        <w:t xml:space="preserve">Средневековая Азия: Китай, Индия, Япония. Государства и народы Африки и доколумбовой Америки. </w:t>
      </w:r>
    </w:p>
    <w:p w:rsidR="00435150" w:rsidRPr="002359E3" w:rsidRDefault="00435150" w:rsidP="00A5195F">
      <w:pPr>
        <w:ind w:firstLine="709"/>
        <w:jc w:val="both"/>
        <w:rPr>
          <w:b/>
          <w:sz w:val="28"/>
          <w:szCs w:val="28"/>
          <w:u w:val="single"/>
        </w:rPr>
      </w:pPr>
      <w:r w:rsidRPr="002359E3">
        <w:rPr>
          <w:b/>
          <w:sz w:val="28"/>
          <w:szCs w:val="28"/>
          <w:u w:val="single"/>
        </w:rPr>
        <w:t>7 класс</w:t>
      </w:r>
    </w:p>
    <w:p w:rsidR="00435150" w:rsidRPr="002359E3" w:rsidRDefault="00435150" w:rsidP="00A5195F">
      <w:pPr>
        <w:ind w:firstLine="709"/>
        <w:jc w:val="both"/>
        <w:rPr>
          <w:sz w:val="28"/>
          <w:szCs w:val="28"/>
        </w:rPr>
      </w:pPr>
      <w:r w:rsidRPr="002359E3">
        <w:rPr>
          <w:b/>
          <w:sz w:val="28"/>
          <w:szCs w:val="28"/>
        </w:rPr>
        <w:t xml:space="preserve">Мир в начале Нового времени. Великие географические открытия. Возрождение. Реформация. </w:t>
      </w:r>
      <w:r w:rsidRPr="002359E3">
        <w:rPr>
          <w:sz w:val="28"/>
          <w:szCs w:val="28"/>
        </w:rPr>
        <w:t xml:space="preserve">Введение. 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</w:t>
      </w:r>
      <w:r w:rsidRPr="002359E3">
        <w:rPr>
          <w:sz w:val="28"/>
          <w:szCs w:val="28"/>
          <w:lang w:val="en-US"/>
        </w:rPr>
        <w:t>XVI</w:t>
      </w:r>
      <w:r w:rsidRPr="002359E3">
        <w:rPr>
          <w:sz w:val="28"/>
          <w:szCs w:val="28"/>
        </w:rPr>
        <w:t>-</w:t>
      </w:r>
      <w:r w:rsidRPr="002359E3">
        <w:rPr>
          <w:sz w:val="28"/>
          <w:szCs w:val="28"/>
          <w:lang w:val="en-US"/>
        </w:rPr>
        <w:t>XVII</w:t>
      </w:r>
      <w:r w:rsidRPr="002359E3">
        <w:rPr>
          <w:sz w:val="28"/>
          <w:szCs w:val="28"/>
        </w:rPr>
        <w:t xml:space="preserve"> 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 </w:t>
      </w:r>
      <w:r w:rsidRPr="002359E3">
        <w:rPr>
          <w:b/>
          <w:sz w:val="28"/>
          <w:szCs w:val="28"/>
        </w:rPr>
        <w:t xml:space="preserve">Первые революции Нового времени. Международные отношения (борьба за первенство в Европе и колониях). </w:t>
      </w:r>
      <w:r w:rsidRPr="002359E3">
        <w:rPr>
          <w:sz w:val="28"/>
          <w:szCs w:val="28"/>
        </w:rPr>
        <w:t xml:space="preserve">Освободительная война в Нидерландах. Рождение Республики Соединённых провинций. Парламент против короля. Революция в Англии. Путь к парламентской монархии. Международные отношения в XVI – XVII вв. </w:t>
      </w:r>
      <w:r w:rsidRPr="002359E3">
        <w:rPr>
          <w:b/>
          <w:sz w:val="28"/>
          <w:szCs w:val="28"/>
        </w:rPr>
        <w:t xml:space="preserve">Традиционные общества Востока. Начало европейской колонизации. </w:t>
      </w:r>
      <w:r w:rsidRPr="002359E3">
        <w:rPr>
          <w:sz w:val="28"/>
          <w:szCs w:val="28"/>
        </w:rPr>
        <w:t>Государства Востока: традиционное общество в эпоху раннего Нового времени. Начало европейской колонизации.</w:t>
      </w:r>
    </w:p>
    <w:p w:rsidR="00435150" w:rsidRPr="002359E3" w:rsidRDefault="00435150" w:rsidP="00A5195F">
      <w:pPr>
        <w:ind w:firstLine="709"/>
        <w:jc w:val="both"/>
        <w:rPr>
          <w:b/>
          <w:sz w:val="28"/>
          <w:szCs w:val="28"/>
          <w:u w:val="single"/>
        </w:rPr>
      </w:pPr>
      <w:r w:rsidRPr="002359E3">
        <w:rPr>
          <w:b/>
          <w:sz w:val="28"/>
          <w:szCs w:val="28"/>
          <w:u w:val="single"/>
        </w:rPr>
        <w:t>8 класс</w:t>
      </w:r>
    </w:p>
    <w:p w:rsidR="00435150" w:rsidRPr="002359E3" w:rsidRDefault="00435150" w:rsidP="00A5195F">
      <w:pPr>
        <w:ind w:firstLine="709"/>
        <w:jc w:val="both"/>
        <w:rPr>
          <w:rFonts w:eastAsia="TimesNewRomanPSMT"/>
          <w:sz w:val="28"/>
          <w:szCs w:val="28"/>
        </w:rPr>
      </w:pPr>
      <w:r w:rsidRPr="002359E3">
        <w:rPr>
          <w:b/>
          <w:sz w:val="28"/>
          <w:szCs w:val="28"/>
        </w:rPr>
        <w:t xml:space="preserve">Введение. </w:t>
      </w:r>
      <w:proofErr w:type="gramStart"/>
      <w:r w:rsidRPr="002359E3">
        <w:rPr>
          <w:b/>
          <w:sz w:val="28"/>
          <w:szCs w:val="28"/>
        </w:rPr>
        <w:t xml:space="preserve">Мир в на рубеже </w:t>
      </w:r>
      <w:r w:rsidRPr="002359E3">
        <w:rPr>
          <w:b/>
          <w:sz w:val="28"/>
          <w:szCs w:val="28"/>
          <w:lang w:val="en-US"/>
        </w:rPr>
        <w:t>XVII</w:t>
      </w:r>
      <w:r w:rsidRPr="002359E3">
        <w:rPr>
          <w:b/>
          <w:sz w:val="28"/>
          <w:szCs w:val="28"/>
        </w:rPr>
        <w:t>-</w:t>
      </w:r>
      <w:r w:rsidRPr="002359E3">
        <w:rPr>
          <w:b/>
          <w:sz w:val="28"/>
          <w:szCs w:val="28"/>
          <w:lang w:val="en-US"/>
        </w:rPr>
        <w:t>XVIII</w:t>
      </w:r>
      <w:r w:rsidRPr="002359E3">
        <w:rPr>
          <w:b/>
          <w:sz w:val="28"/>
          <w:szCs w:val="28"/>
        </w:rPr>
        <w:t xml:space="preserve"> вв.  </w:t>
      </w:r>
      <w:r w:rsidRPr="002359E3">
        <w:rPr>
          <w:sz w:val="28"/>
          <w:szCs w:val="28"/>
        </w:rPr>
        <w:t xml:space="preserve">Европейское общество в раннее  в начале </w:t>
      </w:r>
      <w:r w:rsidRPr="002359E3">
        <w:rPr>
          <w:sz w:val="28"/>
          <w:szCs w:val="28"/>
          <w:lang w:val="en-US"/>
        </w:rPr>
        <w:t>XVIII</w:t>
      </w:r>
      <w:r w:rsidRPr="002359E3">
        <w:rPr>
          <w:sz w:val="28"/>
          <w:szCs w:val="28"/>
        </w:rPr>
        <w:t xml:space="preserve"> в. </w:t>
      </w:r>
      <w:r w:rsidRPr="002359E3">
        <w:rPr>
          <w:b/>
          <w:sz w:val="28"/>
          <w:szCs w:val="28"/>
        </w:rPr>
        <w:t>Эпоха Просвещения.</w:t>
      </w:r>
      <w:proofErr w:type="gramEnd"/>
      <w:r w:rsidRPr="002359E3">
        <w:rPr>
          <w:b/>
          <w:sz w:val="28"/>
          <w:szCs w:val="28"/>
        </w:rPr>
        <w:t xml:space="preserve"> Время преобразований. </w:t>
      </w:r>
      <w:r w:rsidRPr="002359E3">
        <w:rPr>
          <w:sz w:val="28"/>
          <w:szCs w:val="28"/>
        </w:rPr>
        <w:t xml:space="preserve">Великие просветители Европы. Мир художественной культуры Просвещения. На пути к индустриальной эре. Промышленный переворот в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От якобинской диктатуры к 18 брюмера Наполеона Бонапарта. </w:t>
      </w:r>
      <w:r w:rsidRPr="002359E3">
        <w:rPr>
          <w:rFonts w:eastAsia="TimesNewRomanPSMT"/>
          <w:b/>
          <w:bCs/>
          <w:sz w:val="28"/>
          <w:szCs w:val="28"/>
        </w:rPr>
        <w:t>Страны Востока в XVIII вв.</w:t>
      </w:r>
      <w:r w:rsidRPr="002359E3">
        <w:rPr>
          <w:rFonts w:eastAsia="TimesNewRomanPSMT"/>
          <w:bCs/>
          <w:sz w:val="28"/>
          <w:szCs w:val="28"/>
        </w:rPr>
        <w:t xml:space="preserve">  </w:t>
      </w:r>
      <w:r w:rsidRPr="002359E3">
        <w:rPr>
          <w:sz w:val="28"/>
          <w:szCs w:val="28"/>
        </w:rPr>
        <w:t xml:space="preserve">Традиционные общества Востока. Начало европейской колонизации. </w:t>
      </w:r>
      <w:r w:rsidRPr="002359E3">
        <w:rPr>
          <w:b/>
          <w:sz w:val="28"/>
          <w:szCs w:val="28"/>
        </w:rPr>
        <w:t>Международные отношения в</w:t>
      </w:r>
      <w:r w:rsidRPr="002359E3">
        <w:rPr>
          <w:rFonts w:eastAsia="TimesNewRomanPSMT"/>
          <w:b/>
          <w:bCs/>
          <w:sz w:val="28"/>
          <w:szCs w:val="28"/>
        </w:rPr>
        <w:t xml:space="preserve"> XVIII</w:t>
      </w:r>
      <w:r w:rsidRPr="002359E3">
        <w:rPr>
          <w:b/>
          <w:sz w:val="28"/>
          <w:szCs w:val="28"/>
        </w:rPr>
        <w:t xml:space="preserve"> в. </w:t>
      </w:r>
      <w:r w:rsidRPr="002359E3">
        <w:rPr>
          <w:rFonts w:eastAsia="TimesNewRomanPSMT"/>
          <w:sz w:val="28"/>
          <w:szCs w:val="28"/>
        </w:rPr>
        <w:t xml:space="preserve">Европейские конфликты и дипломатия. </w:t>
      </w:r>
    </w:p>
    <w:p w:rsidR="00435150" w:rsidRPr="002359E3" w:rsidRDefault="00435150" w:rsidP="00A5195F">
      <w:pPr>
        <w:ind w:firstLine="709"/>
        <w:jc w:val="both"/>
        <w:rPr>
          <w:b/>
          <w:sz w:val="28"/>
          <w:szCs w:val="28"/>
          <w:u w:val="single"/>
        </w:rPr>
      </w:pPr>
      <w:r w:rsidRPr="002359E3">
        <w:rPr>
          <w:b/>
          <w:sz w:val="28"/>
          <w:szCs w:val="28"/>
          <w:u w:val="single"/>
        </w:rPr>
        <w:t>9 класс</w:t>
      </w:r>
    </w:p>
    <w:p w:rsidR="00435150" w:rsidRPr="002359E3" w:rsidRDefault="00435150" w:rsidP="00A5195F">
      <w:pPr>
        <w:tabs>
          <w:tab w:val="left" w:pos="5515"/>
        </w:tabs>
        <w:ind w:firstLine="709"/>
        <w:jc w:val="both"/>
        <w:rPr>
          <w:sz w:val="28"/>
          <w:szCs w:val="28"/>
        </w:rPr>
      </w:pPr>
      <w:r w:rsidRPr="002359E3">
        <w:rPr>
          <w:b/>
          <w:sz w:val="28"/>
          <w:szCs w:val="28"/>
        </w:rPr>
        <w:t xml:space="preserve">Введение. Мир на рубеже XVIII–XIX вв. </w:t>
      </w:r>
      <w:r w:rsidRPr="002359E3">
        <w:rPr>
          <w:sz w:val="28"/>
          <w:szCs w:val="28"/>
        </w:rPr>
        <w:t xml:space="preserve">От традиционного общества к обществу индустриальному. </w:t>
      </w:r>
      <w:r w:rsidRPr="002359E3">
        <w:rPr>
          <w:b/>
          <w:sz w:val="28"/>
          <w:szCs w:val="28"/>
        </w:rPr>
        <w:t xml:space="preserve">Становление индустриального общества. </w:t>
      </w:r>
      <w:r w:rsidRPr="002359E3">
        <w:rPr>
          <w:sz w:val="28"/>
          <w:szCs w:val="28"/>
        </w:rPr>
        <w:t xml:space="preserve">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 </w:t>
      </w:r>
      <w:r w:rsidRPr="002359E3">
        <w:rPr>
          <w:b/>
          <w:sz w:val="28"/>
          <w:szCs w:val="28"/>
        </w:rPr>
        <w:t xml:space="preserve">Строительство новой Европы. </w:t>
      </w:r>
      <w:r w:rsidRPr="002359E3">
        <w:rPr>
          <w:sz w:val="28"/>
          <w:szCs w:val="28"/>
        </w:rPr>
        <w:t xml:space="preserve">Консульство и образование наполеоновской империи. Разгром империи Наполеона. Венский конгресс. </w:t>
      </w:r>
      <w:r w:rsidRPr="002359E3">
        <w:rPr>
          <w:sz w:val="28"/>
          <w:szCs w:val="28"/>
        </w:rPr>
        <w:lastRenderedPageBreak/>
        <w:t xml:space="preserve">Великобритания: сложный путь к величию и процветанию. Франция </w:t>
      </w:r>
      <w:proofErr w:type="gramStart"/>
      <w:r w:rsidRPr="002359E3">
        <w:rPr>
          <w:sz w:val="28"/>
          <w:szCs w:val="28"/>
        </w:rPr>
        <w:t>Бурбонов</w:t>
      </w:r>
      <w:proofErr w:type="gramEnd"/>
      <w:r w:rsidRPr="002359E3">
        <w:rPr>
          <w:sz w:val="28"/>
          <w:szCs w:val="28"/>
        </w:rPr>
        <w:t xml:space="preserve"> и Орлеанов: от революции </w:t>
      </w:r>
      <w:smartTag w:uri="urn:schemas-microsoft-com:office:smarttags" w:element="metricconverter">
        <w:smartTagPr>
          <w:attr w:name="ProductID" w:val="1830 г"/>
        </w:smartTagPr>
        <w:r w:rsidRPr="002359E3">
          <w:rPr>
            <w:sz w:val="28"/>
            <w:szCs w:val="28"/>
          </w:rPr>
          <w:t>1830 г</w:t>
        </w:r>
      </w:smartTag>
      <w:r w:rsidRPr="002359E3">
        <w:rPr>
          <w:sz w:val="28"/>
          <w:szCs w:val="28"/>
        </w:rPr>
        <w:t xml:space="preserve">. к политическому кризису. Франция: революция </w:t>
      </w:r>
      <w:smartTag w:uri="urn:schemas-microsoft-com:office:smarttags" w:element="metricconverter">
        <w:smartTagPr>
          <w:attr w:name="ProductID" w:val="1848 г"/>
        </w:smartTagPr>
        <w:r w:rsidRPr="002359E3">
          <w:rPr>
            <w:sz w:val="28"/>
            <w:szCs w:val="28"/>
          </w:rPr>
          <w:t>1848 г</w:t>
        </w:r>
      </w:smartTag>
      <w:r w:rsidRPr="002359E3">
        <w:rPr>
          <w:sz w:val="28"/>
          <w:szCs w:val="28"/>
        </w:rPr>
        <w:t xml:space="preserve">. и Вторая империя. Германия: на пути к единству. «Нужна ли нам единая и неделимая Италия?» Война, изменившая карту Европы. Парижская коммуна. </w:t>
      </w:r>
      <w:r w:rsidRPr="002359E3">
        <w:rPr>
          <w:b/>
          <w:sz w:val="28"/>
          <w:szCs w:val="28"/>
        </w:rPr>
        <w:t xml:space="preserve">Страны Западной Европы в конце XIX в. Успехи и проблемы индустриального общества. </w:t>
      </w:r>
      <w:r w:rsidRPr="002359E3">
        <w:rPr>
          <w:sz w:val="28"/>
          <w:szCs w:val="28"/>
        </w:rPr>
        <w:t xml:space="preserve">Германская империя: борьба за «место под солнцем». Великобритания: конец Викторианской эпохи. Франция: Третья республика.  Италия: время реформ и колониальных захватов. От Австрийской империи к Австро-Венгрии: поиски выхода из кризиса. </w:t>
      </w:r>
      <w:r w:rsidRPr="002359E3">
        <w:rPr>
          <w:b/>
          <w:sz w:val="28"/>
          <w:szCs w:val="28"/>
        </w:rPr>
        <w:t xml:space="preserve">Две Америки. </w:t>
      </w:r>
      <w:r w:rsidRPr="002359E3">
        <w:rPr>
          <w:sz w:val="28"/>
          <w:szCs w:val="28"/>
        </w:rPr>
        <w:t xml:space="preserve">США в XIX в.: модернизация, отмена рабства и сохранение республики. США: империализм и вступление в мировую политику. Латинская Америка в XIX – начале XX в.: время перемен. </w:t>
      </w:r>
      <w:r w:rsidRPr="002359E3">
        <w:rPr>
          <w:b/>
          <w:sz w:val="28"/>
          <w:szCs w:val="28"/>
        </w:rPr>
        <w:t xml:space="preserve">Традиционные общества в XIX в.: новый этап колониализма. </w:t>
      </w:r>
      <w:r w:rsidRPr="002359E3">
        <w:rPr>
          <w:sz w:val="28"/>
          <w:szCs w:val="28"/>
        </w:rPr>
        <w:t xml:space="preserve">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 </w:t>
      </w:r>
      <w:r w:rsidRPr="002359E3">
        <w:rPr>
          <w:b/>
          <w:sz w:val="28"/>
          <w:szCs w:val="28"/>
        </w:rPr>
        <w:t xml:space="preserve">Международные отношения: обострение противоречий. </w:t>
      </w:r>
      <w:r w:rsidRPr="002359E3">
        <w:rPr>
          <w:sz w:val="28"/>
          <w:szCs w:val="28"/>
        </w:rPr>
        <w:t xml:space="preserve">Международные отношения на рубеже XIX–XX вв. Обострение колониальных противоречий. </w:t>
      </w:r>
      <w:r w:rsidRPr="002359E3">
        <w:rPr>
          <w:b/>
          <w:sz w:val="28"/>
          <w:szCs w:val="28"/>
        </w:rPr>
        <w:t xml:space="preserve">Новейшая история: понятие и периодизация. </w:t>
      </w:r>
      <w:r w:rsidRPr="002359E3">
        <w:rPr>
          <w:sz w:val="28"/>
          <w:szCs w:val="28"/>
        </w:rPr>
        <w:t xml:space="preserve">Индустриальное общество </w:t>
      </w:r>
      <w:proofErr w:type="gramStart"/>
      <w:r w:rsidRPr="002359E3">
        <w:rPr>
          <w:sz w:val="28"/>
          <w:szCs w:val="28"/>
        </w:rPr>
        <w:t>в начале</w:t>
      </w:r>
      <w:proofErr w:type="gramEnd"/>
      <w:r w:rsidRPr="002359E3">
        <w:rPr>
          <w:sz w:val="28"/>
          <w:szCs w:val="28"/>
        </w:rPr>
        <w:t xml:space="preserve"> XX в. «Новый империализм». Предпосылки Первой мировой войны.   Политическое развитие </w:t>
      </w:r>
      <w:proofErr w:type="gramStart"/>
      <w:r w:rsidRPr="002359E3">
        <w:rPr>
          <w:sz w:val="28"/>
          <w:szCs w:val="28"/>
        </w:rPr>
        <w:t>в начале</w:t>
      </w:r>
      <w:proofErr w:type="gramEnd"/>
      <w:r w:rsidRPr="002359E3">
        <w:rPr>
          <w:sz w:val="28"/>
          <w:szCs w:val="28"/>
        </w:rPr>
        <w:t xml:space="preserve"> XX в. </w:t>
      </w:r>
    </w:p>
    <w:p w:rsidR="00435150" w:rsidRPr="002359E3" w:rsidRDefault="00435150" w:rsidP="00A5195F">
      <w:pPr>
        <w:tabs>
          <w:tab w:val="left" w:pos="5515"/>
        </w:tabs>
        <w:ind w:firstLine="709"/>
        <w:jc w:val="both"/>
        <w:rPr>
          <w:sz w:val="28"/>
          <w:szCs w:val="28"/>
        </w:rPr>
      </w:pPr>
    </w:p>
    <w:p w:rsidR="00435150" w:rsidRPr="002359E3" w:rsidRDefault="00435150" w:rsidP="00A5195F">
      <w:pPr>
        <w:tabs>
          <w:tab w:val="left" w:pos="5515"/>
        </w:tabs>
        <w:ind w:firstLine="709"/>
        <w:jc w:val="center"/>
        <w:rPr>
          <w:b/>
          <w:sz w:val="28"/>
          <w:szCs w:val="28"/>
        </w:rPr>
      </w:pPr>
      <w:r w:rsidRPr="002359E3">
        <w:rPr>
          <w:b/>
          <w:sz w:val="28"/>
          <w:szCs w:val="28"/>
        </w:rPr>
        <w:t>История России.</w:t>
      </w:r>
    </w:p>
    <w:p w:rsidR="00435150" w:rsidRPr="002359E3" w:rsidRDefault="00435150" w:rsidP="00A5195F">
      <w:pPr>
        <w:tabs>
          <w:tab w:val="left" w:pos="5515"/>
        </w:tabs>
        <w:ind w:firstLine="709"/>
        <w:jc w:val="both"/>
        <w:rPr>
          <w:b/>
          <w:sz w:val="28"/>
          <w:szCs w:val="28"/>
          <w:u w:val="single"/>
        </w:rPr>
      </w:pPr>
      <w:r w:rsidRPr="002359E3">
        <w:rPr>
          <w:b/>
          <w:sz w:val="28"/>
          <w:szCs w:val="28"/>
          <w:u w:val="single"/>
        </w:rPr>
        <w:t>6 класс</w:t>
      </w:r>
    </w:p>
    <w:p w:rsidR="00435150" w:rsidRPr="002359E3" w:rsidRDefault="00435150" w:rsidP="00A519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59E3">
        <w:rPr>
          <w:b/>
          <w:bCs/>
          <w:sz w:val="28"/>
          <w:szCs w:val="28"/>
        </w:rPr>
        <w:t xml:space="preserve">Введение. </w:t>
      </w:r>
      <w:r w:rsidRPr="002359E3">
        <w:rPr>
          <w:bCs/>
          <w:sz w:val="28"/>
          <w:szCs w:val="28"/>
        </w:rPr>
        <w:t xml:space="preserve">Наша Родина Россия. </w:t>
      </w:r>
      <w:r w:rsidRPr="002359E3">
        <w:rPr>
          <w:b/>
          <w:bCs/>
          <w:sz w:val="28"/>
          <w:szCs w:val="28"/>
        </w:rPr>
        <w:t xml:space="preserve">Народы и государства на территории нашей страны в древности. </w:t>
      </w:r>
      <w:r w:rsidRPr="002359E3">
        <w:rPr>
          <w:sz w:val="28"/>
          <w:szCs w:val="28"/>
        </w:rPr>
        <w:t xml:space="preserve">Древние люди и их стоянки на территории современной России.  Неолитическая революция. Первые скотоводы, земледельцы, ремесленники. Образование первых государств. Восточные славяне и их соседи. </w:t>
      </w:r>
      <w:r w:rsidRPr="002359E3">
        <w:rPr>
          <w:b/>
          <w:bCs/>
          <w:sz w:val="28"/>
          <w:szCs w:val="28"/>
        </w:rPr>
        <w:t xml:space="preserve">Русь в IX — первой половине XII в. </w:t>
      </w:r>
      <w:r w:rsidRPr="002359E3">
        <w:rPr>
          <w:sz w:val="28"/>
          <w:szCs w:val="28"/>
        </w:rPr>
        <w:t xml:space="preserve">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пространство Европы и культура Древней Руси. Повседневная жизнь населения. Место и роль Руси в Европе. История и культура родного края в древности. </w:t>
      </w:r>
      <w:r w:rsidRPr="002359E3">
        <w:rPr>
          <w:b/>
          <w:bCs/>
          <w:sz w:val="28"/>
          <w:szCs w:val="28"/>
        </w:rPr>
        <w:t xml:space="preserve">Русь в середине </w:t>
      </w:r>
      <w:proofErr w:type="gramStart"/>
      <w:r w:rsidRPr="002359E3">
        <w:rPr>
          <w:b/>
          <w:bCs/>
          <w:sz w:val="28"/>
          <w:szCs w:val="28"/>
        </w:rPr>
        <w:t>Х</w:t>
      </w:r>
      <w:proofErr w:type="gramEnd"/>
      <w:r w:rsidRPr="002359E3">
        <w:rPr>
          <w:b/>
          <w:bCs/>
          <w:sz w:val="28"/>
          <w:szCs w:val="28"/>
        </w:rPr>
        <w:t xml:space="preserve">II — начале XIII в. </w:t>
      </w:r>
      <w:r w:rsidRPr="002359E3">
        <w:rPr>
          <w:sz w:val="28"/>
          <w:szCs w:val="28"/>
        </w:rPr>
        <w:t xml:space="preserve">Политическая раздробленность в Европе и на Руси. Владимиро-Суздальское княжество. Новгородская республика. Южные и юго-западные русские княжества. </w:t>
      </w:r>
      <w:r w:rsidRPr="002359E3">
        <w:rPr>
          <w:b/>
          <w:bCs/>
          <w:sz w:val="28"/>
          <w:szCs w:val="28"/>
        </w:rPr>
        <w:t xml:space="preserve">Русские земли в середине XIII — XIV в. </w:t>
      </w:r>
      <w:r w:rsidRPr="002359E3">
        <w:rPr>
          <w:sz w:val="28"/>
          <w:szCs w:val="28"/>
        </w:rPr>
        <w:t xml:space="preserve">Монгольская империя и изменение политической картины мира. </w:t>
      </w:r>
      <w:proofErr w:type="spellStart"/>
      <w:r w:rsidRPr="002359E3">
        <w:rPr>
          <w:sz w:val="28"/>
          <w:szCs w:val="28"/>
        </w:rPr>
        <w:t>Батыево</w:t>
      </w:r>
      <w:proofErr w:type="spellEnd"/>
      <w:r w:rsidRPr="002359E3">
        <w:rPr>
          <w:sz w:val="28"/>
          <w:szCs w:val="28"/>
        </w:rPr>
        <w:t xml:space="preserve"> нашествие на Русь. Северо-Западная Русь между Востоком и Западом. Золотая Орда: государственный строй, население, экономика и культура. Литовское государство и Русь. Усиление Московского княжества в Северо-Восточной Руси. Объединение русских земель вокруг Москвы. Куликовская Битва. Развитие культуры в русских </w:t>
      </w:r>
      <w:r w:rsidRPr="002359E3">
        <w:rPr>
          <w:sz w:val="28"/>
          <w:szCs w:val="28"/>
        </w:rPr>
        <w:lastRenderedPageBreak/>
        <w:t xml:space="preserve">землях во второй половине XIII — XIV в. Родной край в истории и культуре Руси. </w:t>
      </w:r>
      <w:r w:rsidRPr="002359E3">
        <w:rPr>
          <w:b/>
          <w:bCs/>
          <w:sz w:val="28"/>
          <w:szCs w:val="28"/>
        </w:rPr>
        <w:t xml:space="preserve">Формирование единого Русского государства. </w:t>
      </w:r>
      <w:r w:rsidRPr="002359E3">
        <w:rPr>
          <w:sz w:val="28"/>
          <w:szCs w:val="28"/>
        </w:rPr>
        <w:t xml:space="preserve">Русские земли на политической карте Европы и мира </w:t>
      </w:r>
      <w:proofErr w:type="gramStart"/>
      <w:r w:rsidRPr="002359E3">
        <w:rPr>
          <w:sz w:val="28"/>
          <w:szCs w:val="28"/>
        </w:rPr>
        <w:t>в начале</w:t>
      </w:r>
      <w:proofErr w:type="gramEnd"/>
      <w:r w:rsidRPr="002359E3">
        <w:rPr>
          <w:sz w:val="28"/>
          <w:szCs w:val="28"/>
        </w:rPr>
        <w:t xml:space="preserve"> XV в. Московское княжество в первой половине XV в. Распад Золотой Орды и его последствия. Московское государство и его соседи во второй половине XV в. Русская православная церковь в XV — начале XVI в. Человек в Российском государстве второй половины XV в. Формирование культурного пространства единого Российского государства. Истории и культура родного края. </w:t>
      </w:r>
    </w:p>
    <w:p w:rsidR="00435150" w:rsidRPr="002359E3" w:rsidRDefault="00435150" w:rsidP="00A5195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2359E3">
        <w:rPr>
          <w:b/>
          <w:sz w:val="28"/>
          <w:szCs w:val="28"/>
          <w:u w:val="single"/>
        </w:rPr>
        <w:t>7 класс</w:t>
      </w:r>
    </w:p>
    <w:p w:rsidR="00435150" w:rsidRPr="002359E3" w:rsidRDefault="00435150" w:rsidP="00A51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9E3">
        <w:rPr>
          <w:b/>
          <w:bCs/>
          <w:sz w:val="28"/>
          <w:szCs w:val="28"/>
        </w:rPr>
        <w:t xml:space="preserve">Россия в XVI в. </w:t>
      </w:r>
      <w:r w:rsidRPr="002359E3">
        <w:rPr>
          <w:sz w:val="28"/>
          <w:szCs w:val="28"/>
        </w:rPr>
        <w:t xml:space="preserve">Мир и Россия в начале эпохи Великих географических открытий. Территория, население и хозяйство России </w:t>
      </w:r>
      <w:proofErr w:type="gramStart"/>
      <w:r w:rsidRPr="002359E3">
        <w:rPr>
          <w:sz w:val="28"/>
          <w:szCs w:val="28"/>
        </w:rPr>
        <w:t>в начале</w:t>
      </w:r>
      <w:proofErr w:type="gramEnd"/>
      <w:r w:rsidRPr="002359E3">
        <w:rPr>
          <w:sz w:val="28"/>
          <w:szCs w:val="28"/>
        </w:rPr>
        <w:t xml:space="preserve"> XVI в.  Формирование единых государств в Европе и России. Российское государство в первой трети XVI </w:t>
      </w:r>
      <w:proofErr w:type="gramStart"/>
      <w:r w:rsidRPr="002359E3">
        <w:rPr>
          <w:sz w:val="28"/>
          <w:szCs w:val="28"/>
        </w:rPr>
        <w:t>в</w:t>
      </w:r>
      <w:proofErr w:type="gramEnd"/>
      <w:r w:rsidRPr="002359E3">
        <w:rPr>
          <w:sz w:val="28"/>
          <w:szCs w:val="28"/>
        </w:rPr>
        <w:t xml:space="preserve">. Внешняя политика Российского государства в первой трети XVI в. Государства Поволжья, Северного Причерноморья, Сибири в середине XVI в.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в.  Культура и повседневная жизнь народов России в XVI в. </w:t>
      </w:r>
      <w:r w:rsidRPr="002359E3">
        <w:rPr>
          <w:b/>
          <w:bCs/>
          <w:sz w:val="28"/>
          <w:szCs w:val="28"/>
        </w:rPr>
        <w:t xml:space="preserve">Смутное время. Россия при первых Романовых. </w:t>
      </w:r>
      <w:r w:rsidRPr="002359E3">
        <w:rPr>
          <w:sz w:val="28"/>
          <w:szCs w:val="28"/>
        </w:rPr>
        <w:t xml:space="preserve">Внешнеполитические связи России с Европой и Азией в конце XVI — начале XVII в. Смута в Российском государстве. Окончание Смутного времени. Экономическое развитие России в XVII в. Россия при первых Романовых: перемены в государственном устройстве. Изменения в социальной структуре российского общества. Народные движения в XVII в. Россия в системе международных отношений. «Под рукой» российского государя: вхождение Украины в состав России. Русская православная церковь в XVII в. Реформа патриарха Никона и раскол. Русские путешественники и первопроходцы XVII в. Культура народов России в XVII в. Народы России в XVII в. </w:t>
      </w:r>
      <w:proofErr w:type="spellStart"/>
      <w:proofErr w:type="gramStart"/>
      <w:r w:rsidRPr="002359E3">
        <w:rPr>
          <w:sz w:val="28"/>
          <w:szCs w:val="28"/>
        </w:rPr>
        <w:t>C</w:t>
      </w:r>
      <w:proofErr w:type="gramEnd"/>
      <w:r w:rsidRPr="002359E3">
        <w:rPr>
          <w:sz w:val="28"/>
          <w:szCs w:val="28"/>
        </w:rPr>
        <w:t>ословный</w:t>
      </w:r>
      <w:proofErr w:type="spellEnd"/>
      <w:r w:rsidRPr="002359E3">
        <w:rPr>
          <w:sz w:val="28"/>
          <w:szCs w:val="28"/>
        </w:rPr>
        <w:t xml:space="preserve"> быт и картина мира русского человека в XVII в. Повседневная жизнь народов Украины, Поволжья, Сибири и Северного Кавказа в XVII в.</w:t>
      </w:r>
    </w:p>
    <w:p w:rsidR="00435150" w:rsidRPr="002359E3" w:rsidRDefault="00435150" w:rsidP="00A5195F">
      <w:pPr>
        <w:tabs>
          <w:tab w:val="left" w:pos="5515"/>
        </w:tabs>
        <w:ind w:firstLine="709"/>
        <w:jc w:val="both"/>
        <w:rPr>
          <w:b/>
          <w:sz w:val="28"/>
          <w:szCs w:val="28"/>
          <w:u w:val="single"/>
        </w:rPr>
      </w:pPr>
      <w:r w:rsidRPr="002359E3">
        <w:rPr>
          <w:b/>
          <w:sz w:val="28"/>
          <w:szCs w:val="28"/>
          <w:u w:val="single"/>
        </w:rPr>
        <w:t>8 класс</w:t>
      </w:r>
    </w:p>
    <w:p w:rsidR="00435150" w:rsidRPr="002359E3" w:rsidRDefault="00435150" w:rsidP="00A51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9E3">
        <w:rPr>
          <w:b/>
          <w:bCs/>
          <w:sz w:val="28"/>
          <w:szCs w:val="28"/>
        </w:rPr>
        <w:t xml:space="preserve">Введение. </w:t>
      </w:r>
      <w:r w:rsidRPr="002359E3">
        <w:rPr>
          <w:sz w:val="28"/>
          <w:szCs w:val="28"/>
        </w:rPr>
        <w:t xml:space="preserve">У истоков российской модернизации. </w:t>
      </w:r>
      <w:r w:rsidRPr="002359E3">
        <w:rPr>
          <w:b/>
          <w:bCs/>
          <w:sz w:val="28"/>
          <w:szCs w:val="28"/>
        </w:rPr>
        <w:t xml:space="preserve">Россия в эпоху преобразований Петра I. </w:t>
      </w:r>
      <w:r w:rsidRPr="002359E3">
        <w:rPr>
          <w:sz w:val="28"/>
          <w:szCs w:val="28"/>
        </w:rPr>
        <w:t xml:space="preserve">Россия и Европа в конце XVII в. Предпосылки Петровских реформ. Начало правления Петра I. Великая Северная война 1700—1721 гг.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 </w:t>
      </w:r>
      <w:r w:rsidRPr="002359E3">
        <w:rPr>
          <w:b/>
          <w:bCs/>
          <w:sz w:val="28"/>
          <w:szCs w:val="28"/>
        </w:rPr>
        <w:t xml:space="preserve">Россия при наследниках Петра I: эпоха дворцовых переворотов. </w:t>
      </w:r>
      <w:r w:rsidRPr="002359E3">
        <w:rPr>
          <w:sz w:val="28"/>
          <w:szCs w:val="28"/>
        </w:rPr>
        <w:t xml:space="preserve">Эпоха дворцовых переворотов (1725—1762). Внутренняя политика и экономика России в 1725—1762 гг. Внешняя политика России в 1725—1762 гг. Национальная и религиозная политика в 1725—1762 гг. </w:t>
      </w:r>
      <w:r w:rsidRPr="002359E3">
        <w:rPr>
          <w:b/>
          <w:bCs/>
          <w:sz w:val="28"/>
          <w:szCs w:val="28"/>
        </w:rPr>
        <w:t xml:space="preserve">Российская империя при Екатерине II. </w:t>
      </w:r>
      <w:r w:rsidRPr="002359E3">
        <w:rPr>
          <w:sz w:val="28"/>
          <w:szCs w:val="28"/>
        </w:rPr>
        <w:t xml:space="preserve">Россия в системе </w:t>
      </w:r>
      <w:r w:rsidRPr="002359E3">
        <w:rPr>
          <w:sz w:val="28"/>
          <w:szCs w:val="28"/>
        </w:rPr>
        <w:lastRenderedPageBreak/>
        <w:t xml:space="preserve">международных отношений. Внутренняя политика Екатерины II. Экономическое развитие России при Екатерине II. Социальная структура российского общества второй половины XVIII в. Восстание под предводительством Е. И. Пугачёва. Народы России. Религиозная и национальная политика  Екатерины II. Внешняя политика Екатерины II. Начало освоения </w:t>
      </w:r>
      <w:proofErr w:type="spellStart"/>
      <w:r w:rsidRPr="002359E3">
        <w:rPr>
          <w:sz w:val="28"/>
          <w:szCs w:val="28"/>
        </w:rPr>
        <w:t>Новороссии</w:t>
      </w:r>
      <w:proofErr w:type="spellEnd"/>
      <w:r w:rsidRPr="002359E3">
        <w:rPr>
          <w:sz w:val="28"/>
          <w:szCs w:val="28"/>
        </w:rPr>
        <w:t xml:space="preserve"> и Крыма. </w:t>
      </w:r>
      <w:r w:rsidRPr="002359E3">
        <w:rPr>
          <w:b/>
          <w:bCs/>
          <w:sz w:val="28"/>
          <w:szCs w:val="28"/>
        </w:rPr>
        <w:t xml:space="preserve">Россия при Павле I.   </w:t>
      </w:r>
      <w:r w:rsidRPr="002359E3">
        <w:rPr>
          <w:sz w:val="28"/>
          <w:szCs w:val="28"/>
        </w:rPr>
        <w:t xml:space="preserve">Внутренняя политика Павла I. Внешняя политика Павла I. </w:t>
      </w:r>
      <w:r w:rsidRPr="002359E3">
        <w:rPr>
          <w:b/>
          <w:bCs/>
          <w:sz w:val="28"/>
          <w:szCs w:val="28"/>
        </w:rPr>
        <w:t xml:space="preserve">Культурное пространство Российской империи в XVIII в. </w:t>
      </w:r>
      <w:r w:rsidRPr="002359E3">
        <w:rPr>
          <w:sz w:val="28"/>
          <w:szCs w:val="28"/>
        </w:rPr>
        <w:t xml:space="preserve">Общественная мысль, публицистика, литература. Образование в России в XVIII в. Российская наука и техника в XVIII в. Русская архитектура XVIII в. Живопись и скульптура. Музыкальное и театральное искусство. Народы России в XVIII в. Перемены в повседневной жизни российских сословий. </w:t>
      </w:r>
    </w:p>
    <w:p w:rsidR="00435150" w:rsidRPr="002359E3" w:rsidRDefault="00435150" w:rsidP="00A5195F">
      <w:pPr>
        <w:tabs>
          <w:tab w:val="left" w:pos="5515"/>
        </w:tabs>
        <w:ind w:firstLine="709"/>
        <w:jc w:val="both"/>
        <w:rPr>
          <w:b/>
          <w:sz w:val="28"/>
          <w:szCs w:val="28"/>
          <w:u w:val="single"/>
        </w:rPr>
      </w:pPr>
      <w:r w:rsidRPr="002359E3">
        <w:rPr>
          <w:b/>
          <w:sz w:val="28"/>
          <w:szCs w:val="28"/>
          <w:u w:val="single"/>
        </w:rPr>
        <w:t>9 класс</w:t>
      </w:r>
    </w:p>
    <w:p w:rsidR="00435150" w:rsidRPr="002359E3" w:rsidRDefault="00435150" w:rsidP="00A5195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359E3">
        <w:rPr>
          <w:b/>
          <w:bCs/>
          <w:sz w:val="28"/>
          <w:szCs w:val="28"/>
        </w:rPr>
        <w:t xml:space="preserve">Россия в первой четверти XIX в. </w:t>
      </w:r>
      <w:r w:rsidRPr="002359E3">
        <w:rPr>
          <w:sz w:val="28"/>
          <w:szCs w:val="28"/>
        </w:rPr>
        <w:t xml:space="preserve">Россия и мир на рубеже XVIII—XIX вв. Александр I: начало правления. Реформы М. М. Сперанского. Внешняя политика Александра I в 1801—1812 гг.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2359E3">
          <w:rPr>
            <w:sz w:val="28"/>
            <w:szCs w:val="28"/>
          </w:rPr>
          <w:t>1812 г</w:t>
        </w:r>
      </w:smartTag>
      <w:r w:rsidRPr="002359E3">
        <w:rPr>
          <w:sz w:val="28"/>
          <w:szCs w:val="28"/>
        </w:rPr>
        <w:t xml:space="preserve">. Заграничные походы русской армии. Внешняя  политика Александра I в 1813—1825 гг. Либеральные и охранительные тенденции во  внутренней политике Александра I в 1815—1825 гг. Национальная политика Александра I. Социально-экономическое  развитие страны в первой четверти XIX в. Общественное движение при Александре I. Выступление декабристов. </w:t>
      </w:r>
      <w:r w:rsidRPr="002359E3">
        <w:rPr>
          <w:b/>
          <w:bCs/>
          <w:sz w:val="28"/>
          <w:szCs w:val="28"/>
        </w:rPr>
        <w:t xml:space="preserve">Россия во второй четверти XIX в.  </w:t>
      </w:r>
      <w:r w:rsidRPr="002359E3">
        <w:rPr>
          <w:sz w:val="28"/>
          <w:szCs w:val="28"/>
        </w:rPr>
        <w:t xml:space="preserve">Реформаторские и консервативные тенденции во внутренней политике Николая I. 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 </w:t>
      </w:r>
      <w:r w:rsidRPr="002359E3">
        <w:rPr>
          <w:b/>
          <w:bCs/>
          <w:sz w:val="28"/>
          <w:szCs w:val="28"/>
        </w:rPr>
        <w:t xml:space="preserve">Россия в эпоху Великих реформ. </w:t>
      </w:r>
      <w:r w:rsidRPr="002359E3">
        <w:rPr>
          <w:sz w:val="28"/>
          <w:szCs w:val="28"/>
        </w:rPr>
        <w:t xml:space="preserve">Европейская индустриализация и предпосылки реформ в России. Александр II: начало правления.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2359E3">
          <w:rPr>
            <w:sz w:val="28"/>
            <w:szCs w:val="28"/>
          </w:rPr>
          <w:t>1861 г</w:t>
        </w:r>
      </w:smartTag>
      <w:r w:rsidRPr="002359E3">
        <w:rPr>
          <w:sz w:val="28"/>
          <w:szCs w:val="28"/>
        </w:rPr>
        <w:t xml:space="preserve">  Реформы 1860—1870-х гг.: социальная и правовая модернизация. 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 </w:t>
      </w:r>
      <w:r w:rsidRPr="002359E3">
        <w:rPr>
          <w:b/>
          <w:bCs/>
          <w:sz w:val="28"/>
          <w:szCs w:val="28"/>
        </w:rPr>
        <w:t xml:space="preserve">Россия в 1880—1890-е гг. </w:t>
      </w:r>
      <w:r w:rsidRPr="002359E3">
        <w:rPr>
          <w:sz w:val="28"/>
          <w:szCs w:val="28"/>
        </w:rPr>
        <w:t xml:space="preserve"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 </w:t>
      </w:r>
      <w:r w:rsidRPr="002359E3">
        <w:rPr>
          <w:b/>
          <w:bCs/>
          <w:sz w:val="28"/>
          <w:szCs w:val="28"/>
        </w:rPr>
        <w:t xml:space="preserve">Россия </w:t>
      </w:r>
      <w:proofErr w:type="gramStart"/>
      <w:r w:rsidRPr="002359E3">
        <w:rPr>
          <w:b/>
          <w:bCs/>
          <w:sz w:val="28"/>
          <w:szCs w:val="28"/>
        </w:rPr>
        <w:t>в начале</w:t>
      </w:r>
      <w:proofErr w:type="gramEnd"/>
      <w:r w:rsidRPr="002359E3">
        <w:rPr>
          <w:b/>
          <w:bCs/>
          <w:sz w:val="28"/>
          <w:szCs w:val="28"/>
        </w:rPr>
        <w:t xml:space="preserve"> XX в. </w:t>
      </w:r>
      <w:r w:rsidRPr="002359E3">
        <w:rPr>
          <w:sz w:val="28"/>
          <w:szCs w:val="28"/>
        </w:rPr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</w:t>
      </w:r>
      <w:r w:rsidRPr="002359E3">
        <w:rPr>
          <w:sz w:val="28"/>
          <w:szCs w:val="28"/>
        </w:rPr>
        <w:lastRenderedPageBreak/>
        <w:t>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:rsidR="00022948" w:rsidRPr="002359E3" w:rsidRDefault="00022948" w:rsidP="004F551B">
      <w:pPr>
        <w:tabs>
          <w:tab w:val="left" w:pos="3591"/>
        </w:tabs>
        <w:jc w:val="both"/>
        <w:rPr>
          <w:b/>
          <w:bCs/>
          <w:sz w:val="28"/>
          <w:szCs w:val="28"/>
        </w:rPr>
      </w:pPr>
    </w:p>
    <w:p w:rsidR="00435150" w:rsidRPr="00AB03FD" w:rsidRDefault="00435150" w:rsidP="00A5195F">
      <w:pPr>
        <w:numPr>
          <w:ilvl w:val="0"/>
          <w:numId w:val="38"/>
        </w:numPr>
        <w:jc w:val="center"/>
        <w:rPr>
          <w:b/>
          <w:color w:val="000000"/>
        </w:rPr>
      </w:pPr>
      <w:r w:rsidRPr="00AB03FD">
        <w:rPr>
          <w:b/>
          <w:color w:val="000000"/>
        </w:rPr>
        <w:t>Тематическое планирование учебного предмета</w:t>
      </w:r>
    </w:p>
    <w:p w:rsidR="00435150" w:rsidRPr="00AB03FD" w:rsidRDefault="00435150" w:rsidP="00A5195F">
      <w:pPr>
        <w:jc w:val="center"/>
        <w:rPr>
          <w:b/>
          <w:color w:val="000000"/>
        </w:rPr>
      </w:pPr>
      <w:r w:rsidRPr="00AB03FD">
        <w:rPr>
          <w:b/>
          <w:color w:val="000000"/>
        </w:rPr>
        <w:t>«История России. Всеобщая история»</w:t>
      </w:r>
    </w:p>
    <w:p w:rsidR="00435150" w:rsidRPr="00AB03FD" w:rsidRDefault="00435150" w:rsidP="00A5195F">
      <w:pPr>
        <w:tabs>
          <w:tab w:val="left" w:pos="5515"/>
        </w:tabs>
        <w:jc w:val="center"/>
        <w:rPr>
          <w:b/>
          <w:bCs/>
          <w:u w:val="single"/>
        </w:rPr>
      </w:pPr>
      <w:r w:rsidRPr="00AB03FD">
        <w:rPr>
          <w:b/>
          <w:bCs/>
          <w:u w:val="single"/>
        </w:rPr>
        <w:t>Всеобщая история</w:t>
      </w:r>
    </w:p>
    <w:p w:rsidR="00435150" w:rsidRPr="00AB03FD" w:rsidRDefault="00435150" w:rsidP="00A5195F">
      <w:pPr>
        <w:tabs>
          <w:tab w:val="left" w:pos="5515"/>
        </w:tabs>
        <w:jc w:val="center"/>
        <w:rPr>
          <w:b/>
          <w:bCs/>
        </w:rPr>
      </w:pPr>
    </w:p>
    <w:p w:rsidR="00435150" w:rsidRDefault="00435150" w:rsidP="00A5195F">
      <w:pPr>
        <w:tabs>
          <w:tab w:val="left" w:pos="5515"/>
        </w:tabs>
        <w:jc w:val="both"/>
        <w:rPr>
          <w:b/>
          <w:bCs/>
        </w:rPr>
      </w:pPr>
      <w:r w:rsidRPr="00AB03FD">
        <w:rPr>
          <w:b/>
          <w:bCs/>
        </w:rPr>
        <w:t>5 класс (68 ч.)</w:t>
      </w:r>
    </w:p>
    <w:p w:rsidR="00B1362A" w:rsidRPr="00AB03FD" w:rsidRDefault="00B1362A" w:rsidP="00A5195F">
      <w:pPr>
        <w:tabs>
          <w:tab w:val="left" w:pos="5515"/>
        </w:tabs>
        <w:jc w:val="both"/>
        <w:rPr>
          <w:b/>
          <w:bCs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770"/>
        <w:gridCol w:w="1420"/>
      </w:tblGrid>
      <w:tr w:rsidR="00435150" w:rsidRPr="00AB03FD" w:rsidTr="00DE5B2D">
        <w:tc>
          <w:tcPr>
            <w:tcW w:w="560" w:type="dxa"/>
            <w:tcBorders>
              <w:bottom w:val="single" w:sz="4" w:space="0" w:color="auto"/>
            </w:tcBorders>
            <w:shd w:val="clear" w:color="auto" w:fill="D9D9D9"/>
          </w:tcPr>
          <w:p w:rsidR="00435150" w:rsidRPr="00AB03FD" w:rsidRDefault="00435150" w:rsidP="00A5195F">
            <w:pPr>
              <w:snapToGrid w:val="0"/>
              <w:jc w:val="both"/>
              <w:rPr>
                <w:b/>
                <w:bCs/>
              </w:rPr>
            </w:pPr>
            <w:r w:rsidRPr="00AB03FD">
              <w:rPr>
                <w:b/>
                <w:bCs/>
              </w:rPr>
              <w:t xml:space="preserve">№ </w:t>
            </w:r>
            <w:proofErr w:type="gramStart"/>
            <w:r w:rsidRPr="00AB03FD">
              <w:rPr>
                <w:b/>
                <w:bCs/>
              </w:rPr>
              <w:t>п</w:t>
            </w:r>
            <w:proofErr w:type="gramEnd"/>
            <w:r w:rsidRPr="00AB03FD">
              <w:rPr>
                <w:b/>
                <w:bCs/>
              </w:rPr>
              <w:t>/п</w:t>
            </w:r>
          </w:p>
        </w:tc>
        <w:tc>
          <w:tcPr>
            <w:tcW w:w="7770" w:type="dxa"/>
            <w:tcBorders>
              <w:bottom w:val="single" w:sz="4" w:space="0" w:color="auto"/>
            </w:tcBorders>
            <w:shd w:val="clear" w:color="auto" w:fill="D9D9D9"/>
          </w:tcPr>
          <w:p w:rsidR="00435150" w:rsidRPr="00AB03FD" w:rsidRDefault="00435150" w:rsidP="00A5195F">
            <w:pPr>
              <w:snapToGrid w:val="0"/>
              <w:jc w:val="both"/>
              <w:rPr>
                <w:b/>
                <w:bCs/>
              </w:rPr>
            </w:pPr>
            <w:r w:rsidRPr="00AB03FD">
              <w:rPr>
                <w:b/>
                <w:bCs/>
              </w:rPr>
              <w:t>Наименование раздела и тем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D9D9D9"/>
          </w:tcPr>
          <w:p w:rsidR="00435150" w:rsidRPr="00AB03FD" w:rsidRDefault="00435150" w:rsidP="00A5195F">
            <w:pPr>
              <w:snapToGrid w:val="0"/>
              <w:jc w:val="both"/>
              <w:rPr>
                <w:b/>
                <w:bCs/>
              </w:rPr>
            </w:pPr>
            <w:r w:rsidRPr="00AB03FD">
              <w:rPr>
                <w:b/>
                <w:bCs/>
              </w:rPr>
              <w:t>Часы учебного времени</w:t>
            </w:r>
          </w:p>
        </w:tc>
      </w:tr>
      <w:tr w:rsidR="00435150" w:rsidRPr="00AB03FD" w:rsidTr="00DE5B2D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1</w:t>
            </w:r>
          </w:p>
        </w:tc>
        <w:tc>
          <w:tcPr>
            <w:tcW w:w="7770" w:type="dxa"/>
            <w:tcBorders>
              <w:bottom w:val="single" w:sz="4" w:space="0" w:color="auto"/>
            </w:tcBorders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Вводное занятие. Что изучает история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1</w:t>
            </w:r>
          </w:p>
        </w:tc>
      </w:tr>
      <w:tr w:rsidR="00435150" w:rsidRPr="00AB03FD" w:rsidTr="00DE5B2D">
        <w:tc>
          <w:tcPr>
            <w:tcW w:w="56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2</w:t>
            </w:r>
          </w:p>
        </w:tc>
        <w:tc>
          <w:tcPr>
            <w:tcW w:w="777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Первобытные собиратели и охотники</w:t>
            </w:r>
          </w:p>
        </w:tc>
        <w:tc>
          <w:tcPr>
            <w:tcW w:w="1416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3</w:t>
            </w:r>
          </w:p>
        </w:tc>
      </w:tr>
      <w:tr w:rsidR="00435150" w:rsidRPr="00AB03FD" w:rsidTr="00DE5B2D">
        <w:tc>
          <w:tcPr>
            <w:tcW w:w="56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3</w:t>
            </w:r>
          </w:p>
        </w:tc>
        <w:tc>
          <w:tcPr>
            <w:tcW w:w="777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Первобытные земледельцы и скотоводы</w:t>
            </w:r>
          </w:p>
        </w:tc>
        <w:tc>
          <w:tcPr>
            <w:tcW w:w="1416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3</w:t>
            </w:r>
          </w:p>
        </w:tc>
      </w:tr>
      <w:tr w:rsidR="00435150" w:rsidRPr="00AB03FD" w:rsidTr="00DE5B2D">
        <w:tc>
          <w:tcPr>
            <w:tcW w:w="56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4</w:t>
            </w:r>
          </w:p>
        </w:tc>
        <w:tc>
          <w:tcPr>
            <w:tcW w:w="777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Счет лет в истории</w:t>
            </w:r>
          </w:p>
        </w:tc>
        <w:tc>
          <w:tcPr>
            <w:tcW w:w="1416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1</w:t>
            </w:r>
          </w:p>
        </w:tc>
      </w:tr>
      <w:tr w:rsidR="00435150" w:rsidRPr="00AB03FD" w:rsidTr="00DE5B2D">
        <w:tc>
          <w:tcPr>
            <w:tcW w:w="56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5</w:t>
            </w:r>
          </w:p>
        </w:tc>
        <w:tc>
          <w:tcPr>
            <w:tcW w:w="777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 xml:space="preserve">Древний  Египет </w:t>
            </w:r>
          </w:p>
        </w:tc>
        <w:tc>
          <w:tcPr>
            <w:tcW w:w="1416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8</w:t>
            </w:r>
          </w:p>
        </w:tc>
      </w:tr>
      <w:tr w:rsidR="00435150" w:rsidRPr="00AB03FD" w:rsidTr="00DE5B2D">
        <w:tc>
          <w:tcPr>
            <w:tcW w:w="56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6</w:t>
            </w:r>
          </w:p>
        </w:tc>
        <w:tc>
          <w:tcPr>
            <w:tcW w:w="777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Западная Азия в древности</w:t>
            </w:r>
          </w:p>
        </w:tc>
        <w:tc>
          <w:tcPr>
            <w:tcW w:w="1416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7</w:t>
            </w:r>
          </w:p>
        </w:tc>
      </w:tr>
      <w:tr w:rsidR="00435150" w:rsidRPr="00AB03FD" w:rsidTr="00DE5B2D">
        <w:tc>
          <w:tcPr>
            <w:tcW w:w="56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7</w:t>
            </w:r>
          </w:p>
        </w:tc>
        <w:tc>
          <w:tcPr>
            <w:tcW w:w="777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 xml:space="preserve">Индия и Китай в древности </w:t>
            </w:r>
          </w:p>
        </w:tc>
        <w:tc>
          <w:tcPr>
            <w:tcW w:w="1416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5</w:t>
            </w:r>
          </w:p>
        </w:tc>
      </w:tr>
      <w:tr w:rsidR="00435150" w:rsidRPr="00AB03FD" w:rsidTr="00DE5B2D">
        <w:tc>
          <w:tcPr>
            <w:tcW w:w="56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8</w:t>
            </w:r>
          </w:p>
        </w:tc>
        <w:tc>
          <w:tcPr>
            <w:tcW w:w="777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Древнейшая Греция</w:t>
            </w:r>
          </w:p>
        </w:tc>
        <w:tc>
          <w:tcPr>
            <w:tcW w:w="1416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5</w:t>
            </w:r>
          </w:p>
        </w:tc>
      </w:tr>
      <w:tr w:rsidR="00435150" w:rsidRPr="00AB03FD" w:rsidTr="00DE5B2D">
        <w:tc>
          <w:tcPr>
            <w:tcW w:w="56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9</w:t>
            </w:r>
          </w:p>
        </w:tc>
        <w:tc>
          <w:tcPr>
            <w:tcW w:w="777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Полисы Греции и их борьба с персидским нашествием</w:t>
            </w:r>
          </w:p>
        </w:tc>
        <w:tc>
          <w:tcPr>
            <w:tcW w:w="1416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7</w:t>
            </w:r>
          </w:p>
        </w:tc>
      </w:tr>
      <w:tr w:rsidR="00435150" w:rsidRPr="00AB03FD" w:rsidTr="00DE5B2D">
        <w:tc>
          <w:tcPr>
            <w:tcW w:w="56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10</w:t>
            </w:r>
          </w:p>
        </w:tc>
        <w:tc>
          <w:tcPr>
            <w:tcW w:w="777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 xml:space="preserve">Возвышение Афин в </w:t>
            </w:r>
            <w:r w:rsidRPr="00AB03FD">
              <w:rPr>
                <w:lang w:val="en-US"/>
              </w:rPr>
              <w:t>V</w:t>
            </w:r>
            <w:r w:rsidRPr="00AB03FD">
              <w:t xml:space="preserve"> в. до н.э.</w:t>
            </w:r>
          </w:p>
        </w:tc>
        <w:tc>
          <w:tcPr>
            <w:tcW w:w="1416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5</w:t>
            </w:r>
          </w:p>
        </w:tc>
      </w:tr>
      <w:tr w:rsidR="00435150" w:rsidRPr="00AB03FD" w:rsidTr="00DE5B2D">
        <w:tc>
          <w:tcPr>
            <w:tcW w:w="56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11</w:t>
            </w:r>
          </w:p>
        </w:tc>
        <w:tc>
          <w:tcPr>
            <w:tcW w:w="777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 xml:space="preserve">Македонские завоевания в </w:t>
            </w:r>
            <w:r w:rsidRPr="00AB03FD">
              <w:rPr>
                <w:lang w:val="en-US"/>
              </w:rPr>
              <w:t>IV</w:t>
            </w:r>
            <w:r w:rsidRPr="00AB03FD">
              <w:t xml:space="preserve"> в. до н.э.</w:t>
            </w:r>
          </w:p>
        </w:tc>
        <w:tc>
          <w:tcPr>
            <w:tcW w:w="1416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4</w:t>
            </w:r>
          </w:p>
        </w:tc>
      </w:tr>
      <w:tr w:rsidR="00435150" w:rsidRPr="00AB03FD" w:rsidTr="00DE5B2D">
        <w:tc>
          <w:tcPr>
            <w:tcW w:w="56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12</w:t>
            </w:r>
          </w:p>
        </w:tc>
        <w:tc>
          <w:tcPr>
            <w:tcW w:w="777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Рим: от его возникновения до установления господства над Италией</w:t>
            </w:r>
          </w:p>
        </w:tc>
        <w:tc>
          <w:tcPr>
            <w:tcW w:w="1416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3</w:t>
            </w:r>
          </w:p>
        </w:tc>
      </w:tr>
      <w:tr w:rsidR="00435150" w:rsidRPr="00AB03FD" w:rsidTr="00DE5B2D">
        <w:tc>
          <w:tcPr>
            <w:tcW w:w="56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13</w:t>
            </w:r>
          </w:p>
        </w:tc>
        <w:tc>
          <w:tcPr>
            <w:tcW w:w="777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Рим – сильнейшая держава Средиземноморья</w:t>
            </w:r>
          </w:p>
        </w:tc>
        <w:tc>
          <w:tcPr>
            <w:tcW w:w="1416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3</w:t>
            </w:r>
          </w:p>
        </w:tc>
      </w:tr>
      <w:tr w:rsidR="00435150" w:rsidRPr="00AB03FD" w:rsidTr="00DE5B2D">
        <w:tc>
          <w:tcPr>
            <w:tcW w:w="56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14</w:t>
            </w:r>
          </w:p>
        </w:tc>
        <w:tc>
          <w:tcPr>
            <w:tcW w:w="777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Гражданские войны в Риме</w:t>
            </w:r>
          </w:p>
        </w:tc>
        <w:tc>
          <w:tcPr>
            <w:tcW w:w="1416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4</w:t>
            </w:r>
          </w:p>
        </w:tc>
      </w:tr>
      <w:tr w:rsidR="00435150" w:rsidRPr="00AB03FD" w:rsidTr="00DE5B2D">
        <w:tc>
          <w:tcPr>
            <w:tcW w:w="56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15</w:t>
            </w:r>
          </w:p>
        </w:tc>
        <w:tc>
          <w:tcPr>
            <w:tcW w:w="777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Римская империя в первые века нашей эры</w:t>
            </w:r>
          </w:p>
        </w:tc>
        <w:tc>
          <w:tcPr>
            <w:tcW w:w="1416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5</w:t>
            </w:r>
          </w:p>
        </w:tc>
      </w:tr>
      <w:tr w:rsidR="00435150" w:rsidRPr="00AB03FD" w:rsidTr="00DE5B2D">
        <w:tc>
          <w:tcPr>
            <w:tcW w:w="56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16</w:t>
            </w:r>
          </w:p>
        </w:tc>
        <w:tc>
          <w:tcPr>
            <w:tcW w:w="777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Разгром Рима  германцами и падение Западной Римской империи</w:t>
            </w:r>
          </w:p>
        </w:tc>
        <w:tc>
          <w:tcPr>
            <w:tcW w:w="1416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2</w:t>
            </w:r>
          </w:p>
        </w:tc>
      </w:tr>
      <w:tr w:rsidR="00435150" w:rsidRPr="00AB03FD" w:rsidTr="00DE5B2D">
        <w:tc>
          <w:tcPr>
            <w:tcW w:w="56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17</w:t>
            </w:r>
          </w:p>
        </w:tc>
        <w:tc>
          <w:tcPr>
            <w:tcW w:w="777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Итоговое  повторение</w:t>
            </w:r>
          </w:p>
        </w:tc>
        <w:tc>
          <w:tcPr>
            <w:tcW w:w="1416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2</w:t>
            </w:r>
          </w:p>
        </w:tc>
      </w:tr>
    </w:tbl>
    <w:p w:rsidR="00435150" w:rsidRDefault="00435150" w:rsidP="00A5195F">
      <w:pPr>
        <w:tabs>
          <w:tab w:val="left" w:pos="5515"/>
        </w:tabs>
        <w:jc w:val="both"/>
        <w:rPr>
          <w:b/>
          <w:bCs/>
        </w:rPr>
      </w:pPr>
      <w:r w:rsidRPr="00AB03FD">
        <w:rPr>
          <w:b/>
          <w:bCs/>
        </w:rPr>
        <w:t>6 класс  (28 ч.)</w:t>
      </w:r>
    </w:p>
    <w:p w:rsidR="00B1362A" w:rsidRPr="00AB03FD" w:rsidRDefault="00B1362A" w:rsidP="00A5195F">
      <w:pPr>
        <w:tabs>
          <w:tab w:val="left" w:pos="551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602"/>
        <w:gridCol w:w="1409"/>
      </w:tblGrid>
      <w:tr w:rsidR="00435150" w:rsidRPr="00AB03FD" w:rsidTr="00DE5B2D">
        <w:tc>
          <w:tcPr>
            <w:tcW w:w="534" w:type="dxa"/>
            <w:tcBorders>
              <w:bottom w:val="single" w:sz="4" w:space="0" w:color="auto"/>
            </w:tcBorders>
            <w:shd w:val="clear" w:color="auto" w:fill="D9D9D9"/>
          </w:tcPr>
          <w:p w:rsidR="00435150" w:rsidRPr="00AB03FD" w:rsidRDefault="00435150" w:rsidP="00A5195F">
            <w:pPr>
              <w:snapToGrid w:val="0"/>
              <w:jc w:val="both"/>
              <w:rPr>
                <w:b/>
                <w:bCs/>
              </w:rPr>
            </w:pPr>
            <w:r w:rsidRPr="00AB03FD">
              <w:rPr>
                <w:b/>
                <w:bCs/>
              </w:rPr>
              <w:t xml:space="preserve">№ </w:t>
            </w:r>
            <w:proofErr w:type="gramStart"/>
            <w:r w:rsidRPr="00AB03FD">
              <w:rPr>
                <w:b/>
                <w:bCs/>
              </w:rPr>
              <w:t>п</w:t>
            </w:r>
            <w:proofErr w:type="gramEnd"/>
            <w:r w:rsidRPr="00AB03FD">
              <w:rPr>
                <w:b/>
                <w:bCs/>
              </w:rPr>
              <w:t>/п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D9D9D9"/>
          </w:tcPr>
          <w:p w:rsidR="00435150" w:rsidRPr="00AB03FD" w:rsidRDefault="00435150" w:rsidP="00A5195F">
            <w:pPr>
              <w:snapToGrid w:val="0"/>
              <w:jc w:val="both"/>
              <w:rPr>
                <w:b/>
                <w:bCs/>
              </w:rPr>
            </w:pPr>
            <w:r w:rsidRPr="00AB03FD">
              <w:rPr>
                <w:b/>
                <w:bCs/>
              </w:rPr>
              <w:t>Наименование раздела и тем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435150" w:rsidRPr="00AB03FD" w:rsidRDefault="00435150" w:rsidP="00A5195F">
            <w:pPr>
              <w:snapToGrid w:val="0"/>
              <w:jc w:val="both"/>
              <w:rPr>
                <w:b/>
                <w:bCs/>
              </w:rPr>
            </w:pPr>
            <w:r w:rsidRPr="00AB03FD">
              <w:rPr>
                <w:b/>
                <w:bCs/>
              </w:rPr>
              <w:t>Часы учебного времени</w:t>
            </w:r>
          </w:p>
        </w:tc>
      </w:tr>
      <w:tr w:rsidR="00435150" w:rsidRPr="00AB03FD" w:rsidTr="00DE5B2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1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 xml:space="preserve">Введение.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1</w:t>
            </w:r>
          </w:p>
        </w:tc>
      </w:tr>
      <w:tr w:rsidR="00435150" w:rsidRPr="00AB03FD" w:rsidTr="00DE5B2D">
        <w:tc>
          <w:tcPr>
            <w:tcW w:w="534" w:type="dxa"/>
          </w:tcPr>
          <w:p w:rsidR="00435150" w:rsidRPr="00AB03FD" w:rsidRDefault="00435150" w:rsidP="00A5195F">
            <w:pPr>
              <w:jc w:val="both"/>
            </w:pPr>
            <w:r w:rsidRPr="00AB03FD">
              <w:t>2</w:t>
            </w:r>
          </w:p>
        </w:tc>
        <w:tc>
          <w:tcPr>
            <w:tcW w:w="7796" w:type="dxa"/>
          </w:tcPr>
          <w:p w:rsidR="00435150" w:rsidRPr="00AB03FD" w:rsidRDefault="00435150" w:rsidP="00A5195F">
            <w:pPr>
              <w:jc w:val="both"/>
            </w:pPr>
            <w:r w:rsidRPr="00AB03FD">
              <w:t>Становление средневековой Европы (</w:t>
            </w:r>
            <w:r w:rsidRPr="00AB03FD">
              <w:rPr>
                <w:lang w:val="en-US"/>
              </w:rPr>
              <w:t>VI</w:t>
            </w:r>
            <w:r w:rsidRPr="00AB03FD">
              <w:t>-</w:t>
            </w:r>
            <w:r w:rsidRPr="00AB03FD">
              <w:rPr>
                <w:lang w:val="en-US"/>
              </w:rPr>
              <w:t>XI</w:t>
            </w:r>
            <w:r w:rsidRPr="00AB03FD">
              <w:t xml:space="preserve"> вв.)</w:t>
            </w:r>
          </w:p>
        </w:tc>
        <w:tc>
          <w:tcPr>
            <w:tcW w:w="1417" w:type="dxa"/>
          </w:tcPr>
          <w:p w:rsidR="00435150" w:rsidRPr="00AB03FD" w:rsidRDefault="00435150" w:rsidP="00A5195F">
            <w:pPr>
              <w:jc w:val="both"/>
            </w:pPr>
            <w:r w:rsidRPr="00AB03FD">
              <w:t>4</w:t>
            </w:r>
          </w:p>
        </w:tc>
      </w:tr>
      <w:tr w:rsidR="00435150" w:rsidRPr="00AB03FD" w:rsidTr="00DE5B2D">
        <w:tc>
          <w:tcPr>
            <w:tcW w:w="534" w:type="dxa"/>
          </w:tcPr>
          <w:p w:rsidR="00435150" w:rsidRPr="00AB03FD" w:rsidRDefault="00435150" w:rsidP="00A5195F">
            <w:pPr>
              <w:jc w:val="both"/>
            </w:pPr>
            <w:r w:rsidRPr="00AB03FD">
              <w:t>3</w:t>
            </w:r>
          </w:p>
        </w:tc>
        <w:tc>
          <w:tcPr>
            <w:tcW w:w="7796" w:type="dxa"/>
          </w:tcPr>
          <w:p w:rsidR="00435150" w:rsidRPr="00AB03FD" w:rsidRDefault="00435150" w:rsidP="00A5195F">
            <w:pPr>
              <w:jc w:val="both"/>
            </w:pPr>
            <w:r w:rsidRPr="00AB03FD">
              <w:t xml:space="preserve">Византийская империя  и славяне в </w:t>
            </w:r>
            <w:r w:rsidRPr="00AB03FD">
              <w:rPr>
                <w:lang w:val="en-US"/>
              </w:rPr>
              <w:t>VI</w:t>
            </w:r>
            <w:r w:rsidRPr="00AB03FD">
              <w:t>-</w:t>
            </w:r>
            <w:r w:rsidRPr="00AB03FD">
              <w:rPr>
                <w:lang w:val="en-US"/>
              </w:rPr>
              <w:t>XI</w:t>
            </w:r>
            <w:r w:rsidRPr="00AB03FD">
              <w:t xml:space="preserve"> вв.</w:t>
            </w:r>
          </w:p>
        </w:tc>
        <w:tc>
          <w:tcPr>
            <w:tcW w:w="1417" w:type="dxa"/>
          </w:tcPr>
          <w:p w:rsidR="00435150" w:rsidRPr="00AB03FD" w:rsidRDefault="00435150" w:rsidP="00A5195F">
            <w:pPr>
              <w:jc w:val="both"/>
            </w:pPr>
            <w:r w:rsidRPr="00AB03FD">
              <w:t>2</w:t>
            </w:r>
          </w:p>
        </w:tc>
      </w:tr>
      <w:tr w:rsidR="00435150" w:rsidRPr="00AB03FD" w:rsidTr="00DE5B2D">
        <w:tc>
          <w:tcPr>
            <w:tcW w:w="534" w:type="dxa"/>
          </w:tcPr>
          <w:p w:rsidR="00435150" w:rsidRPr="00AB03FD" w:rsidRDefault="00435150" w:rsidP="00A5195F">
            <w:pPr>
              <w:jc w:val="both"/>
            </w:pPr>
            <w:r w:rsidRPr="00AB03FD">
              <w:t>4</w:t>
            </w:r>
          </w:p>
        </w:tc>
        <w:tc>
          <w:tcPr>
            <w:tcW w:w="7796" w:type="dxa"/>
          </w:tcPr>
          <w:p w:rsidR="00435150" w:rsidRPr="00AB03FD" w:rsidRDefault="00435150" w:rsidP="00A5195F">
            <w:pPr>
              <w:jc w:val="both"/>
            </w:pPr>
            <w:r w:rsidRPr="00AB03FD">
              <w:t xml:space="preserve">Арабы в </w:t>
            </w:r>
            <w:r w:rsidRPr="00AB03FD">
              <w:rPr>
                <w:lang w:val="en-US"/>
              </w:rPr>
              <w:t>VI</w:t>
            </w:r>
            <w:r w:rsidRPr="00AB03FD">
              <w:t>-</w:t>
            </w:r>
            <w:r w:rsidRPr="00AB03FD">
              <w:rPr>
                <w:lang w:val="en-US"/>
              </w:rPr>
              <w:t>XI</w:t>
            </w:r>
            <w:r w:rsidRPr="00AB03FD">
              <w:t xml:space="preserve"> вв.</w:t>
            </w:r>
          </w:p>
        </w:tc>
        <w:tc>
          <w:tcPr>
            <w:tcW w:w="1417" w:type="dxa"/>
          </w:tcPr>
          <w:p w:rsidR="00435150" w:rsidRPr="00AB03FD" w:rsidRDefault="00435150" w:rsidP="00A5195F">
            <w:pPr>
              <w:jc w:val="both"/>
            </w:pPr>
            <w:r w:rsidRPr="00AB03FD">
              <w:t>1</w:t>
            </w:r>
          </w:p>
        </w:tc>
      </w:tr>
      <w:tr w:rsidR="00435150" w:rsidRPr="00AB03FD" w:rsidTr="00DE5B2D">
        <w:tc>
          <w:tcPr>
            <w:tcW w:w="534" w:type="dxa"/>
          </w:tcPr>
          <w:p w:rsidR="00435150" w:rsidRPr="00AB03FD" w:rsidRDefault="00435150" w:rsidP="00A5195F">
            <w:pPr>
              <w:jc w:val="both"/>
            </w:pPr>
            <w:r w:rsidRPr="00AB03FD">
              <w:t>5</w:t>
            </w:r>
          </w:p>
        </w:tc>
        <w:tc>
          <w:tcPr>
            <w:tcW w:w="7796" w:type="dxa"/>
          </w:tcPr>
          <w:p w:rsidR="00435150" w:rsidRPr="00AB03FD" w:rsidRDefault="00435150" w:rsidP="00A5195F">
            <w:pPr>
              <w:jc w:val="both"/>
            </w:pPr>
            <w:r w:rsidRPr="00AB03FD">
              <w:t>Феодалы и крестьяне</w:t>
            </w:r>
          </w:p>
        </w:tc>
        <w:tc>
          <w:tcPr>
            <w:tcW w:w="1417" w:type="dxa"/>
          </w:tcPr>
          <w:p w:rsidR="00435150" w:rsidRPr="00AB03FD" w:rsidRDefault="00435150" w:rsidP="00A5195F">
            <w:pPr>
              <w:jc w:val="both"/>
            </w:pPr>
            <w:r w:rsidRPr="00AB03FD">
              <w:t>2</w:t>
            </w:r>
          </w:p>
        </w:tc>
      </w:tr>
      <w:tr w:rsidR="00435150" w:rsidRPr="00AB03FD" w:rsidTr="00DE5B2D">
        <w:tc>
          <w:tcPr>
            <w:tcW w:w="534" w:type="dxa"/>
          </w:tcPr>
          <w:p w:rsidR="00435150" w:rsidRPr="00AB03FD" w:rsidRDefault="00435150" w:rsidP="00A5195F">
            <w:pPr>
              <w:jc w:val="both"/>
            </w:pPr>
            <w:r w:rsidRPr="00AB03FD">
              <w:t>6</w:t>
            </w:r>
          </w:p>
        </w:tc>
        <w:tc>
          <w:tcPr>
            <w:tcW w:w="7796" w:type="dxa"/>
          </w:tcPr>
          <w:p w:rsidR="00435150" w:rsidRPr="00AB03FD" w:rsidRDefault="00435150" w:rsidP="00A5195F">
            <w:pPr>
              <w:jc w:val="both"/>
            </w:pPr>
            <w:r w:rsidRPr="00AB03FD">
              <w:t>Средневековый город в Западной и Центральной Европе</w:t>
            </w:r>
          </w:p>
        </w:tc>
        <w:tc>
          <w:tcPr>
            <w:tcW w:w="1417" w:type="dxa"/>
          </w:tcPr>
          <w:p w:rsidR="00435150" w:rsidRPr="00AB03FD" w:rsidRDefault="00435150" w:rsidP="00A5195F">
            <w:pPr>
              <w:jc w:val="both"/>
            </w:pPr>
            <w:r w:rsidRPr="00AB03FD">
              <w:t>2</w:t>
            </w:r>
          </w:p>
        </w:tc>
      </w:tr>
      <w:tr w:rsidR="00435150" w:rsidRPr="00AB03FD" w:rsidTr="00DE5B2D">
        <w:tc>
          <w:tcPr>
            <w:tcW w:w="534" w:type="dxa"/>
          </w:tcPr>
          <w:p w:rsidR="00435150" w:rsidRPr="00AB03FD" w:rsidRDefault="00435150" w:rsidP="00A5195F">
            <w:pPr>
              <w:jc w:val="both"/>
            </w:pPr>
            <w:r w:rsidRPr="00AB03FD">
              <w:t>7</w:t>
            </w:r>
          </w:p>
        </w:tc>
        <w:tc>
          <w:tcPr>
            <w:tcW w:w="7796" w:type="dxa"/>
          </w:tcPr>
          <w:p w:rsidR="00435150" w:rsidRPr="00AB03FD" w:rsidRDefault="00435150" w:rsidP="00A5195F">
            <w:pPr>
              <w:jc w:val="both"/>
            </w:pPr>
            <w:r w:rsidRPr="00AB03FD">
              <w:t xml:space="preserve">Католическая церковь в </w:t>
            </w:r>
            <w:r w:rsidRPr="00AB03FD">
              <w:rPr>
                <w:lang w:val="en-US"/>
              </w:rPr>
              <w:t>XI</w:t>
            </w:r>
            <w:r w:rsidRPr="00AB03FD">
              <w:t>-</w:t>
            </w:r>
            <w:r w:rsidRPr="00AB03FD">
              <w:rPr>
                <w:lang w:val="en-US"/>
              </w:rPr>
              <w:t>XIII</w:t>
            </w:r>
            <w:r w:rsidRPr="00AB03FD">
              <w:t xml:space="preserve"> вв. Крестовые походы</w:t>
            </w:r>
          </w:p>
        </w:tc>
        <w:tc>
          <w:tcPr>
            <w:tcW w:w="1417" w:type="dxa"/>
          </w:tcPr>
          <w:p w:rsidR="00435150" w:rsidRPr="00AB03FD" w:rsidRDefault="00435150" w:rsidP="00A5195F">
            <w:pPr>
              <w:jc w:val="both"/>
            </w:pPr>
            <w:r w:rsidRPr="00AB03FD">
              <w:t>2</w:t>
            </w:r>
          </w:p>
        </w:tc>
      </w:tr>
      <w:tr w:rsidR="00435150" w:rsidRPr="00AB03FD" w:rsidTr="00DE5B2D">
        <w:tc>
          <w:tcPr>
            <w:tcW w:w="534" w:type="dxa"/>
          </w:tcPr>
          <w:p w:rsidR="00435150" w:rsidRPr="00AB03FD" w:rsidRDefault="00435150" w:rsidP="00A5195F">
            <w:pPr>
              <w:jc w:val="both"/>
            </w:pPr>
            <w:r w:rsidRPr="00AB03FD">
              <w:t>8</w:t>
            </w:r>
          </w:p>
          <w:p w:rsidR="00435150" w:rsidRPr="00AB03FD" w:rsidRDefault="00435150" w:rsidP="00A5195F">
            <w:pPr>
              <w:jc w:val="both"/>
            </w:pPr>
            <w:r w:rsidRPr="00AB03FD">
              <w:t>9</w:t>
            </w:r>
          </w:p>
        </w:tc>
        <w:tc>
          <w:tcPr>
            <w:tcW w:w="7796" w:type="dxa"/>
          </w:tcPr>
          <w:p w:rsidR="00435150" w:rsidRPr="00AB03FD" w:rsidRDefault="00435150" w:rsidP="00A5195F">
            <w:pPr>
              <w:jc w:val="both"/>
            </w:pPr>
            <w:r w:rsidRPr="00AB03FD">
              <w:t xml:space="preserve">Образование централизованных государств </w:t>
            </w:r>
          </w:p>
          <w:p w:rsidR="00435150" w:rsidRPr="00AB03FD" w:rsidRDefault="00435150" w:rsidP="00A5195F">
            <w:pPr>
              <w:jc w:val="both"/>
            </w:pPr>
            <w:r w:rsidRPr="00AB03FD">
              <w:t>в Западной Европе (</w:t>
            </w:r>
            <w:r w:rsidRPr="00AB03FD">
              <w:rPr>
                <w:lang w:val="en-US"/>
              </w:rPr>
              <w:t>XI</w:t>
            </w:r>
            <w:r w:rsidRPr="00AB03FD">
              <w:t>-</w:t>
            </w:r>
            <w:r w:rsidRPr="00AB03FD">
              <w:rPr>
                <w:lang w:val="en-US"/>
              </w:rPr>
              <w:t>XV</w:t>
            </w:r>
            <w:r w:rsidRPr="00AB03FD">
              <w:t xml:space="preserve"> вв.)</w:t>
            </w:r>
          </w:p>
        </w:tc>
        <w:tc>
          <w:tcPr>
            <w:tcW w:w="1417" w:type="dxa"/>
          </w:tcPr>
          <w:p w:rsidR="00435150" w:rsidRPr="00AB03FD" w:rsidRDefault="00435150" w:rsidP="00A5195F">
            <w:pPr>
              <w:jc w:val="both"/>
            </w:pPr>
            <w:r w:rsidRPr="00AB03FD">
              <w:t>6</w:t>
            </w:r>
          </w:p>
        </w:tc>
      </w:tr>
      <w:tr w:rsidR="00435150" w:rsidRPr="00AB03FD" w:rsidTr="00DE5B2D">
        <w:tc>
          <w:tcPr>
            <w:tcW w:w="534" w:type="dxa"/>
          </w:tcPr>
          <w:p w:rsidR="00435150" w:rsidRPr="00AB03FD" w:rsidRDefault="00435150" w:rsidP="00A5195F">
            <w:pPr>
              <w:jc w:val="both"/>
            </w:pPr>
            <w:r w:rsidRPr="00AB03FD">
              <w:t>10</w:t>
            </w:r>
          </w:p>
        </w:tc>
        <w:tc>
          <w:tcPr>
            <w:tcW w:w="7796" w:type="dxa"/>
          </w:tcPr>
          <w:p w:rsidR="00435150" w:rsidRPr="00AB03FD" w:rsidRDefault="00435150" w:rsidP="00A5195F">
            <w:pPr>
              <w:jc w:val="both"/>
            </w:pPr>
            <w:r w:rsidRPr="00AB03FD">
              <w:t xml:space="preserve">Славянские государства и Византия в </w:t>
            </w:r>
            <w:r w:rsidRPr="00AB03FD">
              <w:rPr>
                <w:lang w:val="en-US"/>
              </w:rPr>
              <w:t>XIV</w:t>
            </w:r>
            <w:r w:rsidRPr="00AB03FD">
              <w:t>-</w:t>
            </w:r>
            <w:r w:rsidRPr="00AB03FD">
              <w:rPr>
                <w:lang w:val="en-US"/>
              </w:rPr>
              <w:t>XV</w:t>
            </w:r>
            <w:r w:rsidRPr="00AB03FD">
              <w:t xml:space="preserve"> вв.</w:t>
            </w:r>
          </w:p>
        </w:tc>
        <w:tc>
          <w:tcPr>
            <w:tcW w:w="1417" w:type="dxa"/>
          </w:tcPr>
          <w:p w:rsidR="00435150" w:rsidRPr="00AB03FD" w:rsidRDefault="00435150" w:rsidP="00A5195F">
            <w:pPr>
              <w:jc w:val="both"/>
            </w:pPr>
            <w:r w:rsidRPr="00AB03FD">
              <w:t>2</w:t>
            </w:r>
          </w:p>
        </w:tc>
      </w:tr>
      <w:tr w:rsidR="00435150" w:rsidRPr="00AB03FD" w:rsidTr="00DE5B2D">
        <w:tc>
          <w:tcPr>
            <w:tcW w:w="534" w:type="dxa"/>
          </w:tcPr>
          <w:p w:rsidR="00435150" w:rsidRPr="00AB03FD" w:rsidRDefault="00435150" w:rsidP="00A5195F">
            <w:pPr>
              <w:jc w:val="both"/>
            </w:pPr>
            <w:r w:rsidRPr="00AB03FD">
              <w:t>11</w:t>
            </w:r>
          </w:p>
        </w:tc>
        <w:tc>
          <w:tcPr>
            <w:tcW w:w="7796" w:type="dxa"/>
          </w:tcPr>
          <w:p w:rsidR="00435150" w:rsidRPr="00AB03FD" w:rsidRDefault="00435150" w:rsidP="00A5195F">
            <w:pPr>
              <w:jc w:val="both"/>
            </w:pPr>
            <w:r w:rsidRPr="00AB03FD">
              <w:t>Культура Западной Европы в Средние века</w:t>
            </w:r>
          </w:p>
        </w:tc>
        <w:tc>
          <w:tcPr>
            <w:tcW w:w="1417" w:type="dxa"/>
          </w:tcPr>
          <w:p w:rsidR="00435150" w:rsidRPr="00AB03FD" w:rsidRDefault="00435150" w:rsidP="00A5195F">
            <w:pPr>
              <w:jc w:val="both"/>
            </w:pPr>
            <w:r w:rsidRPr="00AB03FD">
              <w:t>3</w:t>
            </w:r>
          </w:p>
        </w:tc>
      </w:tr>
      <w:tr w:rsidR="00435150" w:rsidRPr="00AB03FD" w:rsidTr="00DE5B2D">
        <w:tc>
          <w:tcPr>
            <w:tcW w:w="534" w:type="dxa"/>
          </w:tcPr>
          <w:p w:rsidR="00435150" w:rsidRPr="00AB03FD" w:rsidRDefault="00435150" w:rsidP="00A5195F">
            <w:pPr>
              <w:jc w:val="both"/>
            </w:pPr>
            <w:r w:rsidRPr="00AB03FD">
              <w:t>12</w:t>
            </w:r>
          </w:p>
        </w:tc>
        <w:tc>
          <w:tcPr>
            <w:tcW w:w="7796" w:type="dxa"/>
          </w:tcPr>
          <w:p w:rsidR="00435150" w:rsidRPr="00AB03FD" w:rsidRDefault="00435150" w:rsidP="00A5195F">
            <w:pPr>
              <w:jc w:val="both"/>
            </w:pPr>
            <w:r w:rsidRPr="00AB03FD">
              <w:t>Народы Азии, Америки и Африки в Средние века</w:t>
            </w:r>
          </w:p>
        </w:tc>
        <w:tc>
          <w:tcPr>
            <w:tcW w:w="1417" w:type="dxa"/>
          </w:tcPr>
          <w:p w:rsidR="00435150" w:rsidRPr="00AB03FD" w:rsidRDefault="00435150" w:rsidP="00A5195F">
            <w:pPr>
              <w:jc w:val="both"/>
            </w:pPr>
            <w:r w:rsidRPr="00AB03FD">
              <w:t>2</w:t>
            </w:r>
          </w:p>
        </w:tc>
      </w:tr>
      <w:tr w:rsidR="00435150" w:rsidRPr="00AB03FD" w:rsidTr="00DE5B2D">
        <w:tc>
          <w:tcPr>
            <w:tcW w:w="534" w:type="dxa"/>
          </w:tcPr>
          <w:p w:rsidR="00435150" w:rsidRPr="00AB03FD" w:rsidRDefault="00435150" w:rsidP="00A5195F">
            <w:pPr>
              <w:jc w:val="both"/>
            </w:pPr>
            <w:r w:rsidRPr="00AB03FD">
              <w:t>13</w:t>
            </w:r>
          </w:p>
        </w:tc>
        <w:tc>
          <w:tcPr>
            <w:tcW w:w="7796" w:type="dxa"/>
          </w:tcPr>
          <w:p w:rsidR="00435150" w:rsidRPr="00AB03FD" w:rsidRDefault="00435150" w:rsidP="00A5195F">
            <w:pPr>
              <w:jc w:val="both"/>
            </w:pPr>
            <w:r w:rsidRPr="00AB03FD">
              <w:t>ИТОГОВОЕ ПОВТОРЕНИЕ</w:t>
            </w:r>
          </w:p>
        </w:tc>
        <w:tc>
          <w:tcPr>
            <w:tcW w:w="1417" w:type="dxa"/>
          </w:tcPr>
          <w:p w:rsidR="00435150" w:rsidRPr="00AB03FD" w:rsidRDefault="00435150" w:rsidP="00A5195F">
            <w:pPr>
              <w:jc w:val="both"/>
            </w:pPr>
            <w:r w:rsidRPr="00AB03FD">
              <w:t>1</w:t>
            </w:r>
          </w:p>
        </w:tc>
      </w:tr>
    </w:tbl>
    <w:p w:rsidR="00B1362A" w:rsidRDefault="00B1362A" w:rsidP="00A5195F">
      <w:pPr>
        <w:tabs>
          <w:tab w:val="left" w:pos="5515"/>
        </w:tabs>
        <w:jc w:val="both"/>
        <w:rPr>
          <w:b/>
          <w:bCs/>
        </w:rPr>
      </w:pPr>
    </w:p>
    <w:p w:rsidR="00435150" w:rsidRDefault="00435150" w:rsidP="00A5195F">
      <w:pPr>
        <w:tabs>
          <w:tab w:val="left" w:pos="5515"/>
        </w:tabs>
        <w:jc w:val="both"/>
        <w:rPr>
          <w:b/>
          <w:bCs/>
        </w:rPr>
      </w:pPr>
      <w:r w:rsidRPr="00AB03FD">
        <w:rPr>
          <w:b/>
          <w:bCs/>
        </w:rPr>
        <w:lastRenderedPageBreak/>
        <w:t>7 класс (28 ч.)</w:t>
      </w:r>
    </w:p>
    <w:p w:rsidR="00B1362A" w:rsidRPr="00AB03FD" w:rsidRDefault="00B1362A" w:rsidP="00A5195F">
      <w:pPr>
        <w:tabs>
          <w:tab w:val="left" w:pos="551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7562"/>
        <w:gridCol w:w="1410"/>
      </w:tblGrid>
      <w:tr w:rsidR="00435150" w:rsidRPr="00AB03FD" w:rsidTr="00DE5B2D"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435150" w:rsidRPr="00AB03FD" w:rsidRDefault="00435150" w:rsidP="00A5195F">
            <w:pPr>
              <w:snapToGrid w:val="0"/>
              <w:jc w:val="both"/>
              <w:rPr>
                <w:b/>
                <w:bCs/>
              </w:rPr>
            </w:pPr>
            <w:r w:rsidRPr="00AB03FD">
              <w:rPr>
                <w:b/>
                <w:bCs/>
              </w:rPr>
              <w:t xml:space="preserve">№ </w:t>
            </w:r>
            <w:proofErr w:type="gramStart"/>
            <w:r w:rsidRPr="00AB03FD">
              <w:rPr>
                <w:b/>
                <w:bCs/>
              </w:rPr>
              <w:t>п</w:t>
            </w:r>
            <w:proofErr w:type="gramEnd"/>
            <w:r w:rsidRPr="00AB03FD">
              <w:rPr>
                <w:b/>
                <w:bCs/>
              </w:rPr>
              <w:t>/п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D9D9D9"/>
          </w:tcPr>
          <w:p w:rsidR="00435150" w:rsidRPr="00AB03FD" w:rsidRDefault="00435150" w:rsidP="00A5195F">
            <w:pPr>
              <w:snapToGrid w:val="0"/>
              <w:jc w:val="both"/>
              <w:rPr>
                <w:b/>
                <w:bCs/>
              </w:rPr>
            </w:pPr>
            <w:r w:rsidRPr="00AB03FD">
              <w:rPr>
                <w:b/>
                <w:bCs/>
              </w:rPr>
              <w:t>Наименование раздела и тем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435150" w:rsidRPr="00AB03FD" w:rsidRDefault="00435150" w:rsidP="00A5195F">
            <w:pPr>
              <w:snapToGrid w:val="0"/>
              <w:jc w:val="both"/>
              <w:rPr>
                <w:b/>
                <w:bCs/>
              </w:rPr>
            </w:pPr>
            <w:r w:rsidRPr="00AB03FD">
              <w:rPr>
                <w:b/>
                <w:bCs/>
              </w:rPr>
              <w:t>Часы учебного времени</w:t>
            </w:r>
          </w:p>
        </w:tc>
      </w:tr>
      <w:tr w:rsidR="00435150" w:rsidRPr="00AB03FD" w:rsidTr="00DE5B2D">
        <w:tc>
          <w:tcPr>
            <w:tcW w:w="60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1</w:t>
            </w:r>
          </w:p>
          <w:p w:rsidR="00435150" w:rsidRPr="00AB03FD" w:rsidRDefault="00435150" w:rsidP="00A5195F">
            <w:pPr>
              <w:jc w:val="both"/>
            </w:pPr>
          </w:p>
        </w:tc>
        <w:tc>
          <w:tcPr>
            <w:tcW w:w="7730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 xml:space="preserve">Мир в начале Нового времени. Великие географические открытия. </w:t>
            </w:r>
          </w:p>
          <w:p w:rsidR="00435150" w:rsidRPr="00AB03FD" w:rsidRDefault="00435150" w:rsidP="00A5195F">
            <w:pPr>
              <w:jc w:val="both"/>
            </w:pPr>
            <w:r w:rsidRPr="00AB03FD">
              <w:t>Возрождение. Реформация</w:t>
            </w:r>
          </w:p>
        </w:tc>
        <w:tc>
          <w:tcPr>
            <w:tcW w:w="1417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19</w:t>
            </w:r>
          </w:p>
        </w:tc>
      </w:tr>
      <w:tr w:rsidR="00435150" w:rsidRPr="00AB03FD" w:rsidTr="00DE5B2D">
        <w:tc>
          <w:tcPr>
            <w:tcW w:w="600" w:type="dxa"/>
          </w:tcPr>
          <w:p w:rsidR="00435150" w:rsidRPr="00AB03FD" w:rsidRDefault="00435150" w:rsidP="00A5195F">
            <w:pPr>
              <w:jc w:val="both"/>
            </w:pPr>
            <w:r w:rsidRPr="00AB03FD">
              <w:t>2</w:t>
            </w:r>
          </w:p>
          <w:p w:rsidR="00435150" w:rsidRPr="00AB03FD" w:rsidRDefault="00435150" w:rsidP="00A5195F">
            <w:pPr>
              <w:jc w:val="both"/>
            </w:pPr>
          </w:p>
        </w:tc>
        <w:tc>
          <w:tcPr>
            <w:tcW w:w="7730" w:type="dxa"/>
          </w:tcPr>
          <w:p w:rsidR="00435150" w:rsidRPr="00AB03FD" w:rsidRDefault="00435150" w:rsidP="00A5195F">
            <w:pPr>
              <w:jc w:val="both"/>
            </w:pPr>
            <w:r w:rsidRPr="00AB03FD">
              <w:t>Первые революции Нового времени. Международные отношения (борьба за первенство в Европе и колониях)</w:t>
            </w:r>
          </w:p>
        </w:tc>
        <w:tc>
          <w:tcPr>
            <w:tcW w:w="1417" w:type="dxa"/>
          </w:tcPr>
          <w:p w:rsidR="00435150" w:rsidRPr="00AB03FD" w:rsidRDefault="00435150" w:rsidP="00A5195F">
            <w:pPr>
              <w:jc w:val="both"/>
            </w:pPr>
            <w:r w:rsidRPr="00AB03FD">
              <w:t>8</w:t>
            </w:r>
          </w:p>
        </w:tc>
      </w:tr>
      <w:tr w:rsidR="00435150" w:rsidRPr="00AB03FD" w:rsidTr="00DE5B2D">
        <w:tc>
          <w:tcPr>
            <w:tcW w:w="600" w:type="dxa"/>
          </w:tcPr>
          <w:p w:rsidR="00435150" w:rsidRPr="00AB03FD" w:rsidRDefault="00435150" w:rsidP="00A5195F">
            <w:pPr>
              <w:tabs>
                <w:tab w:val="left" w:pos="5515"/>
              </w:tabs>
              <w:jc w:val="both"/>
            </w:pPr>
            <w:r w:rsidRPr="00AB03FD">
              <w:t>3</w:t>
            </w:r>
          </w:p>
        </w:tc>
        <w:tc>
          <w:tcPr>
            <w:tcW w:w="7730" w:type="dxa"/>
          </w:tcPr>
          <w:p w:rsidR="00435150" w:rsidRPr="00AB03FD" w:rsidRDefault="00435150" w:rsidP="00A5195F">
            <w:pPr>
              <w:tabs>
                <w:tab w:val="left" w:pos="5515"/>
              </w:tabs>
              <w:jc w:val="both"/>
            </w:pPr>
            <w:r w:rsidRPr="00AB03FD">
              <w:t>ИТОГОВОЕ  ПОВТОРЕНИЕ</w:t>
            </w:r>
          </w:p>
        </w:tc>
        <w:tc>
          <w:tcPr>
            <w:tcW w:w="1417" w:type="dxa"/>
          </w:tcPr>
          <w:p w:rsidR="00435150" w:rsidRPr="00AB03FD" w:rsidRDefault="00435150" w:rsidP="00A5195F">
            <w:pPr>
              <w:jc w:val="both"/>
            </w:pPr>
            <w:r w:rsidRPr="00AB03FD">
              <w:t>1</w:t>
            </w:r>
          </w:p>
        </w:tc>
      </w:tr>
    </w:tbl>
    <w:p w:rsidR="00435150" w:rsidRDefault="00435150" w:rsidP="00A5195F">
      <w:pPr>
        <w:tabs>
          <w:tab w:val="left" w:pos="5515"/>
        </w:tabs>
        <w:jc w:val="both"/>
        <w:rPr>
          <w:b/>
          <w:bCs/>
        </w:rPr>
      </w:pPr>
      <w:r w:rsidRPr="00AB03FD">
        <w:rPr>
          <w:b/>
          <w:bCs/>
        </w:rPr>
        <w:t>8 класс (28 ч.)</w:t>
      </w:r>
    </w:p>
    <w:p w:rsidR="00B1362A" w:rsidRPr="00AB03FD" w:rsidRDefault="00B1362A" w:rsidP="00A5195F">
      <w:pPr>
        <w:tabs>
          <w:tab w:val="left" w:pos="551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7491"/>
        <w:gridCol w:w="1409"/>
      </w:tblGrid>
      <w:tr w:rsidR="00435150" w:rsidRPr="00AB03FD" w:rsidTr="00DE5B2D"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</w:tcPr>
          <w:p w:rsidR="00435150" w:rsidRPr="00AB03FD" w:rsidRDefault="00435150" w:rsidP="00A5195F">
            <w:pPr>
              <w:snapToGrid w:val="0"/>
              <w:jc w:val="both"/>
              <w:rPr>
                <w:b/>
                <w:bCs/>
              </w:rPr>
            </w:pPr>
            <w:r w:rsidRPr="00AB03FD">
              <w:rPr>
                <w:b/>
                <w:bCs/>
              </w:rPr>
              <w:t xml:space="preserve">№ </w:t>
            </w:r>
            <w:proofErr w:type="gramStart"/>
            <w:r w:rsidRPr="00AB03FD">
              <w:rPr>
                <w:b/>
                <w:bCs/>
              </w:rPr>
              <w:t>п</w:t>
            </w:r>
            <w:proofErr w:type="gramEnd"/>
            <w:r w:rsidRPr="00AB03FD">
              <w:rPr>
                <w:b/>
                <w:bCs/>
              </w:rPr>
              <w:t>/п</w:t>
            </w:r>
          </w:p>
        </w:tc>
        <w:tc>
          <w:tcPr>
            <w:tcW w:w="7696" w:type="dxa"/>
            <w:tcBorders>
              <w:bottom w:val="single" w:sz="4" w:space="0" w:color="auto"/>
            </w:tcBorders>
            <w:shd w:val="clear" w:color="auto" w:fill="D9D9D9"/>
          </w:tcPr>
          <w:p w:rsidR="00435150" w:rsidRPr="00AB03FD" w:rsidRDefault="00435150" w:rsidP="00A5195F">
            <w:pPr>
              <w:snapToGrid w:val="0"/>
              <w:jc w:val="both"/>
              <w:rPr>
                <w:b/>
                <w:bCs/>
              </w:rPr>
            </w:pPr>
            <w:r w:rsidRPr="00AB03FD">
              <w:rPr>
                <w:b/>
                <w:bCs/>
              </w:rPr>
              <w:t>Наименование раздела и тем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435150" w:rsidRPr="00AB03FD" w:rsidRDefault="00435150" w:rsidP="00A5195F">
            <w:pPr>
              <w:snapToGrid w:val="0"/>
              <w:jc w:val="both"/>
              <w:rPr>
                <w:b/>
                <w:bCs/>
              </w:rPr>
            </w:pPr>
            <w:r w:rsidRPr="00AB03FD">
              <w:rPr>
                <w:b/>
                <w:bCs/>
              </w:rPr>
              <w:t>Часы учебного времени</w:t>
            </w:r>
          </w:p>
        </w:tc>
      </w:tr>
      <w:tr w:rsidR="00435150" w:rsidRPr="00AB03FD" w:rsidTr="00DE5B2D">
        <w:tc>
          <w:tcPr>
            <w:tcW w:w="675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1</w:t>
            </w:r>
          </w:p>
        </w:tc>
        <w:tc>
          <w:tcPr>
            <w:tcW w:w="7696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 xml:space="preserve">Мир </w:t>
            </w:r>
            <w:proofErr w:type="gramStart"/>
            <w:r w:rsidRPr="00AB03FD">
              <w:t>в</w:t>
            </w:r>
            <w:proofErr w:type="gramEnd"/>
            <w:r w:rsidRPr="00AB03FD">
              <w:t xml:space="preserve"> на рубеже </w:t>
            </w:r>
            <w:r w:rsidRPr="00AB03FD">
              <w:rPr>
                <w:lang w:val="en-US"/>
              </w:rPr>
              <w:t>XVII</w:t>
            </w:r>
            <w:r w:rsidRPr="00AB03FD">
              <w:t>-</w:t>
            </w:r>
            <w:r w:rsidRPr="00AB03FD">
              <w:rPr>
                <w:lang w:val="en-US"/>
              </w:rPr>
              <w:t>XVIII</w:t>
            </w:r>
            <w:r w:rsidRPr="00AB03FD">
              <w:t xml:space="preserve"> вв.</w:t>
            </w:r>
          </w:p>
        </w:tc>
        <w:tc>
          <w:tcPr>
            <w:tcW w:w="1417" w:type="dxa"/>
            <w:shd w:val="clear" w:color="auto" w:fill="auto"/>
          </w:tcPr>
          <w:p w:rsidR="00435150" w:rsidRPr="00AB03FD" w:rsidRDefault="00435150" w:rsidP="00A5195F">
            <w:pPr>
              <w:jc w:val="both"/>
            </w:pPr>
            <w:r w:rsidRPr="00AB03FD">
              <w:t>2</w:t>
            </w:r>
          </w:p>
        </w:tc>
      </w:tr>
      <w:tr w:rsidR="00435150" w:rsidRPr="00AB03FD" w:rsidTr="00DE5B2D">
        <w:tc>
          <w:tcPr>
            <w:tcW w:w="675" w:type="dxa"/>
          </w:tcPr>
          <w:p w:rsidR="00435150" w:rsidRPr="00AB03FD" w:rsidRDefault="00435150" w:rsidP="00A5195F">
            <w:pPr>
              <w:jc w:val="both"/>
            </w:pPr>
            <w:r w:rsidRPr="00AB03FD">
              <w:t>2</w:t>
            </w:r>
          </w:p>
        </w:tc>
        <w:tc>
          <w:tcPr>
            <w:tcW w:w="7696" w:type="dxa"/>
          </w:tcPr>
          <w:p w:rsidR="00435150" w:rsidRPr="00AB03FD" w:rsidRDefault="00435150" w:rsidP="00A5195F">
            <w:pPr>
              <w:jc w:val="both"/>
            </w:pPr>
            <w:r w:rsidRPr="00AB03FD">
              <w:t>Эпоха Просвещения. Время преобразований</w:t>
            </w:r>
          </w:p>
        </w:tc>
        <w:tc>
          <w:tcPr>
            <w:tcW w:w="1417" w:type="dxa"/>
          </w:tcPr>
          <w:p w:rsidR="00435150" w:rsidRPr="00AB03FD" w:rsidRDefault="00435150" w:rsidP="00A5195F">
            <w:pPr>
              <w:jc w:val="both"/>
            </w:pPr>
            <w:r w:rsidRPr="00AB03FD">
              <w:t>18</w:t>
            </w:r>
          </w:p>
        </w:tc>
      </w:tr>
      <w:tr w:rsidR="00435150" w:rsidRPr="00AB03FD" w:rsidTr="00DE5B2D">
        <w:tc>
          <w:tcPr>
            <w:tcW w:w="675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 w:rsidRPr="00AB03FD">
              <w:rPr>
                <w:rFonts w:eastAsia="TimesNewRomanPSMT"/>
                <w:bCs/>
              </w:rPr>
              <w:t>3</w:t>
            </w:r>
          </w:p>
        </w:tc>
        <w:tc>
          <w:tcPr>
            <w:tcW w:w="7696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 w:rsidRPr="00AB03FD">
              <w:rPr>
                <w:rFonts w:eastAsia="TimesNewRomanPSMT"/>
                <w:bCs/>
              </w:rPr>
              <w:t>Страны Востока в XVIII вв.</w:t>
            </w:r>
          </w:p>
        </w:tc>
        <w:tc>
          <w:tcPr>
            <w:tcW w:w="1417" w:type="dxa"/>
          </w:tcPr>
          <w:p w:rsidR="00435150" w:rsidRPr="00AB03FD" w:rsidRDefault="00435150" w:rsidP="00A5195F">
            <w:pPr>
              <w:jc w:val="both"/>
            </w:pPr>
            <w:r w:rsidRPr="00AB03FD">
              <w:t>2</w:t>
            </w:r>
          </w:p>
        </w:tc>
      </w:tr>
      <w:tr w:rsidR="00435150" w:rsidRPr="00AB03FD" w:rsidTr="00DE5B2D">
        <w:tc>
          <w:tcPr>
            <w:tcW w:w="675" w:type="dxa"/>
          </w:tcPr>
          <w:p w:rsidR="00435150" w:rsidRPr="00AB03FD" w:rsidRDefault="00435150" w:rsidP="00A5195F">
            <w:pPr>
              <w:jc w:val="both"/>
            </w:pPr>
            <w:r w:rsidRPr="00AB03FD">
              <w:t>4</w:t>
            </w:r>
          </w:p>
        </w:tc>
        <w:tc>
          <w:tcPr>
            <w:tcW w:w="7696" w:type="dxa"/>
          </w:tcPr>
          <w:p w:rsidR="00435150" w:rsidRPr="00AB03FD" w:rsidRDefault="00435150" w:rsidP="00A5195F">
            <w:pPr>
              <w:jc w:val="both"/>
            </w:pPr>
            <w:r w:rsidRPr="00AB03FD">
              <w:t>Международные отношения в 18 в.</w:t>
            </w:r>
          </w:p>
        </w:tc>
        <w:tc>
          <w:tcPr>
            <w:tcW w:w="1417" w:type="dxa"/>
          </w:tcPr>
          <w:p w:rsidR="00435150" w:rsidRPr="00AB03FD" w:rsidRDefault="00435150" w:rsidP="00A5195F">
            <w:pPr>
              <w:jc w:val="both"/>
            </w:pPr>
            <w:r w:rsidRPr="00AB03FD">
              <w:t>2</w:t>
            </w:r>
          </w:p>
        </w:tc>
      </w:tr>
      <w:tr w:rsidR="00435150" w:rsidRPr="00AB03FD" w:rsidTr="00DE5B2D">
        <w:tc>
          <w:tcPr>
            <w:tcW w:w="675" w:type="dxa"/>
          </w:tcPr>
          <w:p w:rsidR="00435150" w:rsidRPr="00AB03FD" w:rsidRDefault="00435150" w:rsidP="00A5195F">
            <w:pPr>
              <w:jc w:val="both"/>
            </w:pPr>
            <w:r w:rsidRPr="00AB03FD">
              <w:t>5</w:t>
            </w:r>
          </w:p>
        </w:tc>
        <w:tc>
          <w:tcPr>
            <w:tcW w:w="7696" w:type="dxa"/>
          </w:tcPr>
          <w:p w:rsidR="00435150" w:rsidRPr="00AB03FD" w:rsidRDefault="00435150" w:rsidP="00A5195F">
            <w:pPr>
              <w:jc w:val="both"/>
            </w:pPr>
            <w:r w:rsidRPr="00AB03FD">
              <w:t>ИТОГОВОЕ ПОВТОРЕНИЕ</w:t>
            </w:r>
          </w:p>
        </w:tc>
        <w:tc>
          <w:tcPr>
            <w:tcW w:w="1417" w:type="dxa"/>
          </w:tcPr>
          <w:p w:rsidR="00435150" w:rsidRPr="00AB03FD" w:rsidRDefault="00435150" w:rsidP="00A5195F">
            <w:pPr>
              <w:jc w:val="both"/>
            </w:pPr>
            <w:r w:rsidRPr="00AB03FD">
              <w:t>4</w:t>
            </w:r>
          </w:p>
        </w:tc>
      </w:tr>
    </w:tbl>
    <w:p w:rsidR="00435150" w:rsidRDefault="00435150" w:rsidP="00A5195F">
      <w:pPr>
        <w:tabs>
          <w:tab w:val="left" w:pos="5515"/>
        </w:tabs>
        <w:jc w:val="both"/>
        <w:rPr>
          <w:b/>
          <w:bCs/>
        </w:rPr>
      </w:pPr>
      <w:r w:rsidRPr="00AB03FD">
        <w:rPr>
          <w:b/>
          <w:bCs/>
        </w:rPr>
        <w:t>9 класс (28 ч.)</w:t>
      </w:r>
    </w:p>
    <w:p w:rsidR="00B1362A" w:rsidRPr="00AB03FD" w:rsidRDefault="00B1362A" w:rsidP="00A5195F">
      <w:pPr>
        <w:tabs>
          <w:tab w:val="left" w:pos="5515"/>
        </w:tabs>
        <w:jc w:val="both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7670"/>
        <w:gridCol w:w="1417"/>
      </w:tblGrid>
      <w:tr w:rsidR="00435150" w:rsidRPr="00AB03FD" w:rsidTr="00DE5B2D">
        <w:tc>
          <w:tcPr>
            <w:tcW w:w="660" w:type="dxa"/>
            <w:tcBorders>
              <w:bottom w:val="single" w:sz="4" w:space="0" w:color="auto"/>
            </w:tcBorders>
            <w:shd w:val="clear" w:color="auto" w:fill="D9D9D9"/>
          </w:tcPr>
          <w:p w:rsidR="00435150" w:rsidRPr="00AB03FD" w:rsidRDefault="00435150" w:rsidP="00A5195F">
            <w:pPr>
              <w:snapToGrid w:val="0"/>
              <w:jc w:val="both"/>
              <w:rPr>
                <w:b/>
                <w:bCs/>
              </w:rPr>
            </w:pPr>
            <w:r w:rsidRPr="00AB03FD">
              <w:rPr>
                <w:b/>
                <w:bCs/>
              </w:rPr>
              <w:t xml:space="preserve">№ </w:t>
            </w:r>
            <w:proofErr w:type="gramStart"/>
            <w:r w:rsidRPr="00AB03FD">
              <w:rPr>
                <w:b/>
                <w:bCs/>
              </w:rPr>
              <w:t>п</w:t>
            </w:r>
            <w:proofErr w:type="gramEnd"/>
            <w:r w:rsidRPr="00AB03FD">
              <w:rPr>
                <w:b/>
                <w:bCs/>
              </w:rPr>
              <w:t>/п</w:t>
            </w:r>
          </w:p>
        </w:tc>
        <w:tc>
          <w:tcPr>
            <w:tcW w:w="7670" w:type="dxa"/>
            <w:tcBorders>
              <w:bottom w:val="single" w:sz="4" w:space="0" w:color="auto"/>
            </w:tcBorders>
            <w:shd w:val="clear" w:color="auto" w:fill="D9D9D9"/>
          </w:tcPr>
          <w:p w:rsidR="00435150" w:rsidRPr="00AB03FD" w:rsidRDefault="00435150" w:rsidP="00A5195F">
            <w:pPr>
              <w:snapToGrid w:val="0"/>
              <w:jc w:val="both"/>
              <w:rPr>
                <w:b/>
                <w:bCs/>
              </w:rPr>
            </w:pPr>
            <w:r w:rsidRPr="00AB03FD">
              <w:rPr>
                <w:b/>
                <w:bCs/>
              </w:rPr>
              <w:t>Наименование раздела и тем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435150" w:rsidRPr="00AB03FD" w:rsidRDefault="00435150" w:rsidP="00A5195F">
            <w:pPr>
              <w:snapToGrid w:val="0"/>
              <w:jc w:val="both"/>
              <w:rPr>
                <w:b/>
                <w:bCs/>
              </w:rPr>
            </w:pPr>
            <w:r w:rsidRPr="00AB03FD">
              <w:rPr>
                <w:b/>
                <w:bCs/>
              </w:rPr>
              <w:t>Часы учебного времени</w:t>
            </w:r>
          </w:p>
        </w:tc>
      </w:tr>
      <w:tr w:rsidR="00435150" w:rsidRPr="00AB03FD" w:rsidTr="00DE5B2D">
        <w:tc>
          <w:tcPr>
            <w:tcW w:w="660" w:type="dxa"/>
            <w:shd w:val="clear" w:color="auto" w:fill="auto"/>
          </w:tcPr>
          <w:p w:rsidR="00435150" w:rsidRPr="00AB03FD" w:rsidRDefault="00435150" w:rsidP="00A5195F">
            <w:pPr>
              <w:tabs>
                <w:tab w:val="left" w:pos="5515"/>
              </w:tabs>
              <w:jc w:val="both"/>
              <w:rPr>
                <w:bCs/>
              </w:rPr>
            </w:pPr>
            <w:r w:rsidRPr="00AB03FD">
              <w:rPr>
                <w:bCs/>
              </w:rPr>
              <w:t>1</w:t>
            </w:r>
          </w:p>
        </w:tc>
        <w:tc>
          <w:tcPr>
            <w:tcW w:w="7670" w:type="dxa"/>
            <w:shd w:val="clear" w:color="auto" w:fill="auto"/>
          </w:tcPr>
          <w:p w:rsidR="00435150" w:rsidRPr="00AB03FD" w:rsidRDefault="00435150" w:rsidP="00A5195F">
            <w:pPr>
              <w:tabs>
                <w:tab w:val="left" w:pos="5515"/>
              </w:tabs>
              <w:jc w:val="both"/>
              <w:rPr>
                <w:bCs/>
              </w:rPr>
            </w:pPr>
            <w:r w:rsidRPr="00AB03FD">
              <w:t>Введение. Мир на рубеже XVIII–XIX вв.</w:t>
            </w:r>
          </w:p>
        </w:tc>
        <w:tc>
          <w:tcPr>
            <w:tcW w:w="1417" w:type="dxa"/>
            <w:shd w:val="clear" w:color="auto" w:fill="auto"/>
          </w:tcPr>
          <w:p w:rsidR="00435150" w:rsidRPr="00AB03FD" w:rsidRDefault="00435150" w:rsidP="00A5195F">
            <w:pPr>
              <w:tabs>
                <w:tab w:val="left" w:pos="5515"/>
              </w:tabs>
              <w:jc w:val="both"/>
              <w:rPr>
                <w:bCs/>
              </w:rPr>
            </w:pPr>
            <w:r w:rsidRPr="00AB03FD">
              <w:rPr>
                <w:bCs/>
              </w:rPr>
              <w:t>1</w:t>
            </w:r>
          </w:p>
        </w:tc>
      </w:tr>
      <w:tr w:rsidR="00435150" w:rsidRPr="00AB03FD" w:rsidTr="00DE5B2D">
        <w:tc>
          <w:tcPr>
            <w:tcW w:w="660" w:type="dxa"/>
          </w:tcPr>
          <w:p w:rsidR="00435150" w:rsidRPr="00AB03FD" w:rsidRDefault="00435150" w:rsidP="00A5195F">
            <w:pPr>
              <w:tabs>
                <w:tab w:val="left" w:pos="5515"/>
              </w:tabs>
              <w:jc w:val="both"/>
              <w:rPr>
                <w:bCs/>
              </w:rPr>
            </w:pPr>
            <w:r w:rsidRPr="00AB03FD">
              <w:rPr>
                <w:bCs/>
              </w:rPr>
              <w:t>2</w:t>
            </w:r>
          </w:p>
        </w:tc>
        <w:tc>
          <w:tcPr>
            <w:tcW w:w="7670" w:type="dxa"/>
          </w:tcPr>
          <w:p w:rsidR="00435150" w:rsidRPr="00AB03FD" w:rsidRDefault="00435150" w:rsidP="00A5195F">
            <w:pPr>
              <w:tabs>
                <w:tab w:val="left" w:pos="5515"/>
              </w:tabs>
              <w:jc w:val="both"/>
              <w:rPr>
                <w:bCs/>
              </w:rPr>
            </w:pPr>
            <w:r w:rsidRPr="00AB03FD">
              <w:t>Становление индустриального общества</w:t>
            </w:r>
          </w:p>
        </w:tc>
        <w:tc>
          <w:tcPr>
            <w:tcW w:w="1417" w:type="dxa"/>
          </w:tcPr>
          <w:p w:rsidR="00435150" w:rsidRPr="00AB03FD" w:rsidRDefault="00435150" w:rsidP="00A5195F">
            <w:pPr>
              <w:tabs>
                <w:tab w:val="left" w:pos="5515"/>
              </w:tabs>
              <w:jc w:val="both"/>
              <w:rPr>
                <w:bCs/>
              </w:rPr>
            </w:pPr>
            <w:r w:rsidRPr="00AB03FD">
              <w:rPr>
                <w:bCs/>
              </w:rPr>
              <w:t>6</w:t>
            </w:r>
          </w:p>
        </w:tc>
      </w:tr>
      <w:tr w:rsidR="00435150" w:rsidRPr="00AB03FD" w:rsidTr="00DE5B2D">
        <w:tc>
          <w:tcPr>
            <w:tcW w:w="660" w:type="dxa"/>
          </w:tcPr>
          <w:p w:rsidR="00435150" w:rsidRPr="00AB03FD" w:rsidRDefault="00435150" w:rsidP="00A5195F">
            <w:pPr>
              <w:tabs>
                <w:tab w:val="left" w:pos="5515"/>
              </w:tabs>
              <w:jc w:val="both"/>
            </w:pPr>
            <w:r w:rsidRPr="00AB03FD">
              <w:t>3</w:t>
            </w:r>
          </w:p>
        </w:tc>
        <w:tc>
          <w:tcPr>
            <w:tcW w:w="7670" w:type="dxa"/>
          </w:tcPr>
          <w:p w:rsidR="00435150" w:rsidRPr="00AB03FD" w:rsidRDefault="00435150" w:rsidP="00A5195F">
            <w:pPr>
              <w:tabs>
                <w:tab w:val="left" w:pos="5515"/>
              </w:tabs>
              <w:jc w:val="both"/>
            </w:pPr>
            <w:r w:rsidRPr="00AB03FD">
              <w:t>Строительство новой Европы</w:t>
            </w:r>
          </w:p>
        </w:tc>
        <w:tc>
          <w:tcPr>
            <w:tcW w:w="1417" w:type="dxa"/>
          </w:tcPr>
          <w:p w:rsidR="00435150" w:rsidRPr="00AB03FD" w:rsidRDefault="00435150" w:rsidP="00A5195F">
            <w:pPr>
              <w:jc w:val="both"/>
            </w:pPr>
            <w:r w:rsidRPr="00AB03FD">
              <w:t>7</w:t>
            </w:r>
          </w:p>
        </w:tc>
      </w:tr>
      <w:tr w:rsidR="00435150" w:rsidRPr="00AB03FD" w:rsidTr="00DE5B2D">
        <w:tc>
          <w:tcPr>
            <w:tcW w:w="660" w:type="dxa"/>
          </w:tcPr>
          <w:p w:rsidR="00435150" w:rsidRPr="00AB03FD" w:rsidRDefault="00435150" w:rsidP="00A5195F">
            <w:pPr>
              <w:tabs>
                <w:tab w:val="left" w:pos="5515"/>
              </w:tabs>
              <w:jc w:val="both"/>
            </w:pPr>
            <w:r w:rsidRPr="00AB03FD">
              <w:t>4</w:t>
            </w:r>
          </w:p>
          <w:p w:rsidR="00435150" w:rsidRPr="00AB03FD" w:rsidRDefault="00435150" w:rsidP="00A5195F">
            <w:pPr>
              <w:tabs>
                <w:tab w:val="left" w:pos="5515"/>
              </w:tabs>
              <w:jc w:val="both"/>
            </w:pPr>
          </w:p>
        </w:tc>
        <w:tc>
          <w:tcPr>
            <w:tcW w:w="7670" w:type="dxa"/>
          </w:tcPr>
          <w:p w:rsidR="00435150" w:rsidRPr="00AB03FD" w:rsidRDefault="00435150" w:rsidP="00A5195F">
            <w:pPr>
              <w:tabs>
                <w:tab w:val="left" w:pos="5515"/>
              </w:tabs>
              <w:jc w:val="both"/>
            </w:pPr>
            <w:r w:rsidRPr="00AB03FD">
              <w:t xml:space="preserve">Страны Западной Европы в конце XIX в. Успехи и проблемы </w:t>
            </w:r>
          </w:p>
          <w:p w:rsidR="00435150" w:rsidRPr="00AB03FD" w:rsidRDefault="00435150" w:rsidP="00A5195F">
            <w:pPr>
              <w:tabs>
                <w:tab w:val="left" w:pos="5515"/>
              </w:tabs>
              <w:jc w:val="both"/>
            </w:pPr>
            <w:r w:rsidRPr="00AB03FD">
              <w:t>индустриального общества</w:t>
            </w:r>
          </w:p>
        </w:tc>
        <w:tc>
          <w:tcPr>
            <w:tcW w:w="1417" w:type="dxa"/>
          </w:tcPr>
          <w:p w:rsidR="00435150" w:rsidRPr="00AB03FD" w:rsidRDefault="00435150" w:rsidP="00A5195F">
            <w:pPr>
              <w:jc w:val="both"/>
            </w:pPr>
            <w:r w:rsidRPr="00AB03FD">
              <w:t>5</w:t>
            </w:r>
          </w:p>
        </w:tc>
      </w:tr>
      <w:tr w:rsidR="00435150" w:rsidRPr="00AB03FD" w:rsidTr="00DE5B2D">
        <w:tc>
          <w:tcPr>
            <w:tcW w:w="660" w:type="dxa"/>
          </w:tcPr>
          <w:p w:rsidR="00435150" w:rsidRPr="00AB03FD" w:rsidRDefault="00435150" w:rsidP="00A5195F">
            <w:pPr>
              <w:tabs>
                <w:tab w:val="left" w:pos="5515"/>
              </w:tabs>
              <w:jc w:val="both"/>
            </w:pPr>
            <w:r w:rsidRPr="00AB03FD">
              <w:t>5</w:t>
            </w:r>
          </w:p>
        </w:tc>
        <w:tc>
          <w:tcPr>
            <w:tcW w:w="7670" w:type="dxa"/>
          </w:tcPr>
          <w:p w:rsidR="00435150" w:rsidRPr="00AB03FD" w:rsidRDefault="00435150" w:rsidP="00A5195F">
            <w:pPr>
              <w:tabs>
                <w:tab w:val="left" w:pos="5515"/>
              </w:tabs>
              <w:jc w:val="both"/>
            </w:pPr>
            <w:r w:rsidRPr="00AB03FD">
              <w:t>Две Америки</w:t>
            </w:r>
          </w:p>
        </w:tc>
        <w:tc>
          <w:tcPr>
            <w:tcW w:w="1417" w:type="dxa"/>
          </w:tcPr>
          <w:p w:rsidR="00435150" w:rsidRPr="00AB03FD" w:rsidRDefault="00435150" w:rsidP="00A5195F">
            <w:pPr>
              <w:jc w:val="both"/>
            </w:pPr>
            <w:r w:rsidRPr="00AB03FD">
              <w:t>3</w:t>
            </w:r>
          </w:p>
        </w:tc>
      </w:tr>
      <w:tr w:rsidR="00435150" w:rsidRPr="00AB03FD" w:rsidTr="00DE5B2D">
        <w:tc>
          <w:tcPr>
            <w:tcW w:w="660" w:type="dxa"/>
          </w:tcPr>
          <w:p w:rsidR="00435150" w:rsidRPr="00AB03FD" w:rsidRDefault="00435150" w:rsidP="00A5195F">
            <w:pPr>
              <w:tabs>
                <w:tab w:val="left" w:pos="5515"/>
              </w:tabs>
              <w:jc w:val="both"/>
            </w:pPr>
            <w:r w:rsidRPr="00AB03FD">
              <w:t>6</w:t>
            </w:r>
          </w:p>
        </w:tc>
        <w:tc>
          <w:tcPr>
            <w:tcW w:w="7670" w:type="dxa"/>
          </w:tcPr>
          <w:p w:rsidR="00435150" w:rsidRPr="00AB03FD" w:rsidRDefault="00435150" w:rsidP="00A5195F">
            <w:pPr>
              <w:tabs>
                <w:tab w:val="left" w:pos="5515"/>
              </w:tabs>
              <w:jc w:val="both"/>
            </w:pPr>
            <w:r w:rsidRPr="00AB03FD">
              <w:t>Традиционные общества в XIX в.: новый этап колониализма</w:t>
            </w:r>
          </w:p>
        </w:tc>
        <w:tc>
          <w:tcPr>
            <w:tcW w:w="1417" w:type="dxa"/>
          </w:tcPr>
          <w:p w:rsidR="00435150" w:rsidRPr="00AB03FD" w:rsidRDefault="00435150" w:rsidP="00A5195F">
            <w:pPr>
              <w:jc w:val="both"/>
            </w:pPr>
            <w:r w:rsidRPr="00AB03FD">
              <w:t>2</w:t>
            </w:r>
          </w:p>
        </w:tc>
      </w:tr>
      <w:tr w:rsidR="00435150" w:rsidRPr="00AB03FD" w:rsidTr="00DE5B2D">
        <w:tc>
          <w:tcPr>
            <w:tcW w:w="660" w:type="dxa"/>
          </w:tcPr>
          <w:p w:rsidR="00435150" w:rsidRPr="00AB03FD" w:rsidRDefault="00435150" w:rsidP="00A5195F">
            <w:pPr>
              <w:tabs>
                <w:tab w:val="left" w:pos="5515"/>
              </w:tabs>
              <w:jc w:val="both"/>
            </w:pPr>
            <w:r w:rsidRPr="00AB03FD">
              <w:t>7</w:t>
            </w:r>
          </w:p>
        </w:tc>
        <w:tc>
          <w:tcPr>
            <w:tcW w:w="7670" w:type="dxa"/>
          </w:tcPr>
          <w:p w:rsidR="00435150" w:rsidRPr="00AB03FD" w:rsidRDefault="00435150" w:rsidP="00A5195F">
            <w:pPr>
              <w:tabs>
                <w:tab w:val="left" w:pos="5515"/>
              </w:tabs>
              <w:jc w:val="both"/>
            </w:pPr>
            <w:r w:rsidRPr="00AB03FD">
              <w:t>Международные отношения: обострение противоречий</w:t>
            </w:r>
          </w:p>
        </w:tc>
        <w:tc>
          <w:tcPr>
            <w:tcW w:w="1417" w:type="dxa"/>
          </w:tcPr>
          <w:p w:rsidR="00435150" w:rsidRPr="00AB03FD" w:rsidRDefault="00435150" w:rsidP="00A5195F">
            <w:pPr>
              <w:jc w:val="both"/>
            </w:pPr>
            <w:r w:rsidRPr="00AB03FD">
              <w:t>1</w:t>
            </w:r>
          </w:p>
        </w:tc>
      </w:tr>
      <w:tr w:rsidR="00435150" w:rsidRPr="00AB03FD" w:rsidTr="00DE5B2D">
        <w:tc>
          <w:tcPr>
            <w:tcW w:w="660" w:type="dxa"/>
          </w:tcPr>
          <w:p w:rsidR="00435150" w:rsidRPr="00AB03FD" w:rsidRDefault="00435150" w:rsidP="00A5195F">
            <w:pPr>
              <w:tabs>
                <w:tab w:val="left" w:pos="5515"/>
              </w:tabs>
              <w:jc w:val="both"/>
            </w:pPr>
            <w:r w:rsidRPr="00AB03FD">
              <w:t>8</w:t>
            </w:r>
          </w:p>
        </w:tc>
        <w:tc>
          <w:tcPr>
            <w:tcW w:w="7670" w:type="dxa"/>
          </w:tcPr>
          <w:p w:rsidR="00435150" w:rsidRPr="00AB03FD" w:rsidRDefault="00435150" w:rsidP="00A5195F">
            <w:pPr>
              <w:tabs>
                <w:tab w:val="left" w:pos="5515"/>
              </w:tabs>
              <w:jc w:val="both"/>
            </w:pPr>
            <w:r w:rsidRPr="00AB03FD">
              <w:t>Новейшая история: понятие и периодизация</w:t>
            </w:r>
          </w:p>
        </w:tc>
        <w:tc>
          <w:tcPr>
            <w:tcW w:w="1417" w:type="dxa"/>
          </w:tcPr>
          <w:p w:rsidR="00435150" w:rsidRPr="00AB03FD" w:rsidRDefault="00435150" w:rsidP="00A5195F">
            <w:pPr>
              <w:jc w:val="both"/>
            </w:pPr>
            <w:r w:rsidRPr="00AB03FD">
              <w:t>2</w:t>
            </w:r>
          </w:p>
        </w:tc>
      </w:tr>
      <w:tr w:rsidR="00435150" w:rsidRPr="00AB03FD" w:rsidTr="00DE5B2D">
        <w:tc>
          <w:tcPr>
            <w:tcW w:w="660" w:type="dxa"/>
          </w:tcPr>
          <w:p w:rsidR="00435150" w:rsidRPr="00AB03FD" w:rsidRDefault="00435150" w:rsidP="00A5195F">
            <w:pPr>
              <w:tabs>
                <w:tab w:val="left" w:pos="5515"/>
              </w:tabs>
              <w:jc w:val="both"/>
            </w:pPr>
            <w:r w:rsidRPr="00AB03FD">
              <w:t>9</w:t>
            </w:r>
          </w:p>
        </w:tc>
        <w:tc>
          <w:tcPr>
            <w:tcW w:w="7670" w:type="dxa"/>
          </w:tcPr>
          <w:p w:rsidR="00435150" w:rsidRPr="00AB03FD" w:rsidRDefault="00435150" w:rsidP="00A5195F">
            <w:pPr>
              <w:tabs>
                <w:tab w:val="left" w:pos="5515"/>
              </w:tabs>
              <w:jc w:val="both"/>
            </w:pPr>
            <w:r w:rsidRPr="00AB03FD">
              <w:t>ИТОГОВОЕ ПОВТОРЕНИЕ</w:t>
            </w:r>
          </w:p>
        </w:tc>
        <w:tc>
          <w:tcPr>
            <w:tcW w:w="1417" w:type="dxa"/>
          </w:tcPr>
          <w:p w:rsidR="00435150" w:rsidRPr="00AB03FD" w:rsidRDefault="00435150" w:rsidP="00A5195F">
            <w:pPr>
              <w:jc w:val="both"/>
            </w:pPr>
            <w:r w:rsidRPr="00AB03FD">
              <w:t>1</w:t>
            </w:r>
          </w:p>
        </w:tc>
      </w:tr>
    </w:tbl>
    <w:p w:rsidR="00435150" w:rsidRPr="00AB03FD" w:rsidRDefault="00435150" w:rsidP="00A5195F">
      <w:pPr>
        <w:tabs>
          <w:tab w:val="left" w:pos="5515"/>
        </w:tabs>
        <w:jc w:val="both"/>
        <w:rPr>
          <w:b/>
          <w:bCs/>
          <w:u w:val="single"/>
        </w:rPr>
      </w:pPr>
      <w:r w:rsidRPr="00AB03FD">
        <w:rPr>
          <w:b/>
          <w:bCs/>
          <w:u w:val="single"/>
        </w:rPr>
        <w:t>История России</w:t>
      </w:r>
    </w:p>
    <w:p w:rsidR="00435150" w:rsidRDefault="00435150" w:rsidP="00A5195F">
      <w:pPr>
        <w:tabs>
          <w:tab w:val="left" w:pos="5515"/>
        </w:tabs>
        <w:jc w:val="both"/>
        <w:rPr>
          <w:b/>
          <w:bCs/>
        </w:rPr>
      </w:pPr>
      <w:r w:rsidRPr="00AB03FD">
        <w:rPr>
          <w:b/>
          <w:bCs/>
        </w:rPr>
        <w:t>6 класс  (40 ч.)</w:t>
      </w:r>
    </w:p>
    <w:p w:rsidR="00B1362A" w:rsidRPr="00AB03FD" w:rsidRDefault="00B1362A" w:rsidP="00A5195F">
      <w:pPr>
        <w:tabs>
          <w:tab w:val="left" w:pos="5515"/>
        </w:tabs>
        <w:jc w:val="both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7666"/>
        <w:gridCol w:w="1421"/>
      </w:tblGrid>
      <w:tr w:rsidR="00435150" w:rsidRPr="00AB03FD" w:rsidTr="00DE5B2D">
        <w:tc>
          <w:tcPr>
            <w:tcW w:w="660" w:type="dxa"/>
            <w:shd w:val="clear" w:color="auto" w:fill="D9D9D9"/>
          </w:tcPr>
          <w:p w:rsidR="00435150" w:rsidRPr="00AB03FD" w:rsidRDefault="00435150" w:rsidP="00A5195F">
            <w:pPr>
              <w:snapToGrid w:val="0"/>
              <w:jc w:val="both"/>
              <w:rPr>
                <w:b/>
                <w:bCs/>
              </w:rPr>
            </w:pPr>
            <w:r w:rsidRPr="00AB03FD">
              <w:rPr>
                <w:b/>
                <w:bCs/>
              </w:rPr>
              <w:t xml:space="preserve">№ </w:t>
            </w:r>
            <w:proofErr w:type="gramStart"/>
            <w:r w:rsidRPr="00AB03FD">
              <w:rPr>
                <w:b/>
                <w:bCs/>
              </w:rPr>
              <w:t>п</w:t>
            </w:r>
            <w:proofErr w:type="gramEnd"/>
            <w:r w:rsidRPr="00AB03FD">
              <w:rPr>
                <w:b/>
                <w:bCs/>
              </w:rPr>
              <w:t>/п</w:t>
            </w:r>
          </w:p>
        </w:tc>
        <w:tc>
          <w:tcPr>
            <w:tcW w:w="7666" w:type="dxa"/>
            <w:shd w:val="clear" w:color="auto" w:fill="D9D9D9"/>
          </w:tcPr>
          <w:p w:rsidR="00435150" w:rsidRPr="00AB03FD" w:rsidRDefault="00435150" w:rsidP="00A5195F">
            <w:pPr>
              <w:snapToGrid w:val="0"/>
              <w:jc w:val="both"/>
              <w:rPr>
                <w:b/>
                <w:bCs/>
              </w:rPr>
            </w:pPr>
            <w:r w:rsidRPr="00AB03FD">
              <w:rPr>
                <w:b/>
                <w:bCs/>
              </w:rPr>
              <w:t>Наименование раздела и тем</w:t>
            </w:r>
          </w:p>
        </w:tc>
        <w:tc>
          <w:tcPr>
            <w:tcW w:w="1421" w:type="dxa"/>
            <w:shd w:val="clear" w:color="auto" w:fill="D9D9D9"/>
          </w:tcPr>
          <w:p w:rsidR="00435150" w:rsidRPr="00AB03FD" w:rsidRDefault="00435150" w:rsidP="00A5195F">
            <w:pPr>
              <w:snapToGrid w:val="0"/>
              <w:jc w:val="both"/>
              <w:rPr>
                <w:b/>
                <w:bCs/>
              </w:rPr>
            </w:pPr>
            <w:r w:rsidRPr="00AB03FD">
              <w:rPr>
                <w:b/>
                <w:bCs/>
              </w:rPr>
              <w:t>Часы учебного времени</w:t>
            </w:r>
          </w:p>
        </w:tc>
      </w:tr>
      <w:tr w:rsidR="00435150" w:rsidRPr="00AB03FD" w:rsidTr="00DE5B2D">
        <w:tc>
          <w:tcPr>
            <w:tcW w:w="660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1</w:t>
            </w:r>
          </w:p>
        </w:tc>
        <w:tc>
          <w:tcPr>
            <w:tcW w:w="7666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 xml:space="preserve">Введение </w:t>
            </w:r>
          </w:p>
        </w:tc>
        <w:tc>
          <w:tcPr>
            <w:tcW w:w="1421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1</w:t>
            </w:r>
          </w:p>
        </w:tc>
      </w:tr>
      <w:tr w:rsidR="00435150" w:rsidRPr="00AB03FD" w:rsidTr="00DE5B2D">
        <w:tc>
          <w:tcPr>
            <w:tcW w:w="660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2</w:t>
            </w:r>
          </w:p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666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Тема I. Народы и государства</w:t>
            </w:r>
          </w:p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 xml:space="preserve">на территории нашей страны в древности </w:t>
            </w:r>
          </w:p>
        </w:tc>
        <w:tc>
          <w:tcPr>
            <w:tcW w:w="1421" w:type="dxa"/>
          </w:tcPr>
          <w:p w:rsidR="00435150" w:rsidRPr="00AB03FD" w:rsidRDefault="00435150" w:rsidP="00A5195F">
            <w:pPr>
              <w:jc w:val="both"/>
              <w:rPr>
                <w:bCs/>
              </w:rPr>
            </w:pPr>
            <w:r w:rsidRPr="00AB03FD">
              <w:rPr>
                <w:bCs/>
              </w:rPr>
              <w:t>5</w:t>
            </w:r>
          </w:p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435150" w:rsidRPr="00AB03FD" w:rsidTr="00DE5B2D">
        <w:tc>
          <w:tcPr>
            <w:tcW w:w="660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3</w:t>
            </w:r>
          </w:p>
        </w:tc>
        <w:tc>
          <w:tcPr>
            <w:tcW w:w="7666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 xml:space="preserve">Тема II. Русь в IX — первой половине XII в. </w:t>
            </w:r>
          </w:p>
        </w:tc>
        <w:tc>
          <w:tcPr>
            <w:tcW w:w="1421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11</w:t>
            </w:r>
          </w:p>
        </w:tc>
      </w:tr>
      <w:tr w:rsidR="00435150" w:rsidRPr="00AB03FD" w:rsidTr="00DE5B2D">
        <w:tc>
          <w:tcPr>
            <w:tcW w:w="660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4</w:t>
            </w:r>
          </w:p>
        </w:tc>
        <w:tc>
          <w:tcPr>
            <w:tcW w:w="7666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 xml:space="preserve">Тема III. Русь в середине </w:t>
            </w:r>
            <w:proofErr w:type="gramStart"/>
            <w:r w:rsidRPr="00AB03FD">
              <w:rPr>
                <w:bCs/>
              </w:rPr>
              <w:t>Х</w:t>
            </w:r>
            <w:proofErr w:type="gramEnd"/>
            <w:r w:rsidRPr="00AB03FD">
              <w:rPr>
                <w:bCs/>
              </w:rPr>
              <w:t xml:space="preserve">II — начале XIII в. </w:t>
            </w:r>
          </w:p>
        </w:tc>
        <w:tc>
          <w:tcPr>
            <w:tcW w:w="1421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5</w:t>
            </w:r>
          </w:p>
        </w:tc>
      </w:tr>
      <w:tr w:rsidR="00435150" w:rsidRPr="00AB03FD" w:rsidTr="00DE5B2D">
        <w:tc>
          <w:tcPr>
            <w:tcW w:w="660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5</w:t>
            </w:r>
          </w:p>
        </w:tc>
        <w:tc>
          <w:tcPr>
            <w:tcW w:w="7666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 xml:space="preserve">Тема IV. Русские земли в середине XIII — XIV в. </w:t>
            </w:r>
          </w:p>
        </w:tc>
        <w:tc>
          <w:tcPr>
            <w:tcW w:w="1421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10</w:t>
            </w:r>
          </w:p>
        </w:tc>
      </w:tr>
      <w:tr w:rsidR="00435150" w:rsidRPr="00AB03FD" w:rsidTr="00DE5B2D">
        <w:tc>
          <w:tcPr>
            <w:tcW w:w="660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6</w:t>
            </w:r>
          </w:p>
        </w:tc>
        <w:tc>
          <w:tcPr>
            <w:tcW w:w="7666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 xml:space="preserve">Тема V. Формирование единого Русского государства </w:t>
            </w:r>
          </w:p>
        </w:tc>
        <w:tc>
          <w:tcPr>
            <w:tcW w:w="1421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8</w:t>
            </w:r>
          </w:p>
        </w:tc>
      </w:tr>
    </w:tbl>
    <w:p w:rsidR="00435150" w:rsidRPr="00AB03FD" w:rsidRDefault="00435150" w:rsidP="00A5195F">
      <w:pPr>
        <w:tabs>
          <w:tab w:val="left" w:pos="5515"/>
        </w:tabs>
        <w:jc w:val="both"/>
        <w:rPr>
          <w:b/>
          <w:bCs/>
        </w:rPr>
      </w:pPr>
    </w:p>
    <w:p w:rsidR="00435150" w:rsidRPr="00AB03FD" w:rsidRDefault="00435150" w:rsidP="00A5195F">
      <w:pPr>
        <w:tabs>
          <w:tab w:val="left" w:pos="5515"/>
        </w:tabs>
        <w:jc w:val="both"/>
        <w:rPr>
          <w:b/>
          <w:bCs/>
        </w:rPr>
      </w:pPr>
      <w:r w:rsidRPr="00AB03FD">
        <w:rPr>
          <w:b/>
          <w:bCs/>
        </w:rPr>
        <w:t>7 класс  (40ч.)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7681"/>
        <w:gridCol w:w="1421"/>
      </w:tblGrid>
      <w:tr w:rsidR="00435150" w:rsidRPr="00AB03FD" w:rsidTr="00DE5B2D">
        <w:tc>
          <w:tcPr>
            <w:tcW w:w="645" w:type="dxa"/>
            <w:shd w:val="clear" w:color="auto" w:fill="D9D9D9"/>
          </w:tcPr>
          <w:p w:rsidR="00435150" w:rsidRPr="00AB03FD" w:rsidRDefault="00435150" w:rsidP="00A5195F">
            <w:pPr>
              <w:snapToGrid w:val="0"/>
              <w:jc w:val="both"/>
              <w:rPr>
                <w:b/>
                <w:bCs/>
              </w:rPr>
            </w:pPr>
            <w:r w:rsidRPr="00AB03FD">
              <w:rPr>
                <w:b/>
                <w:bCs/>
              </w:rPr>
              <w:t xml:space="preserve">№ </w:t>
            </w:r>
            <w:proofErr w:type="gramStart"/>
            <w:r w:rsidRPr="00AB03FD">
              <w:rPr>
                <w:b/>
                <w:bCs/>
              </w:rPr>
              <w:lastRenderedPageBreak/>
              <w:t>п</w:t>
            </w:r>
            <w:proofErr w:type="gramEnd"/>
            <w:r w:rsidRPr="00AB03FD">
              <w:rPr>
                <w:b/>
                <w:bCs/>
              </w:rPr>
              <w:t>/п</w:t>
            </w:r>
          </w:p>
        </w:tc>
        <w:tc>
          <w:tcPr>
            <w:tcW w:w="7681" w:type="dxa"/>
            <w:shd w:val="clear" w:color="auto" w:fill="D9D9D9"/>
          </w:tcPr>
          <w:p w:rsidR="00435150" w:rsidRPr="00AB03FD" w:rsidRDefault="00435150" w:rsidP="00A5195F">
            <w:pPr>
              <w:snapToGrid w:val="0"/>
              <w:jc w:val="both"/>
              <w:rPr>
                <w:b/>
                <w:bCs/>
              </w:rPr>
            </w:pPr>
            <w:r w:rsidRPr="00AB03FD">
              <w:rPr>
                <w:b/>
                <w:bCs/>
              </w:rPr>
              <w:lastRenderedPageBreak/>
              <w:t>Наименование раздела и тем</w:t>
            </w:r>
          </w:p>
        </w:tc>
        <w:tc>
          <w:tcPr>
            <w:tcW w:w="1421" w:type="dxa"/>
            <w:shd w:val="clear" w:color="auto" w:fill="D9D9D9"/>
          </w:tcPr>
          <w:p w:rsidR="00435150" w:rsidRPr="00AB03FD" w:rsidRDefault="00435150" w:rsidP="00A5195F">
            <w:pPr>
              <w:snapToGrid w:val="0"/>
              <w:jc w:val="both"/>
              <w:rPr>
                <w:b/>
                <w:bCs/>
              </w:rPr>
            </w:pPr>
            <w:r w:rsidRPr="00AB03FD">
              <w:rPr>
                <w:b/>
                <w:bCs/>
              </w:rPr>
              <w:t xml:space="preserve">Часы </w:t>
            </w:r>
            <w:r w:rsidRPr="00AB03FD">
              <w:rPr>
                <w:b/>
                <w:bCs/>
              </w:rPr>
              <w:lastRenderedPageBreak/>
              <w:t>учебного времени</w:t>
            </w:r>
          </w:p>
        </w:tc>
      </w:tr>
      <w:tr w:rsidR="00435150" w:rsidRPr="00AB03FD" w:rsidTr="00DE5B2D">
        <w:tc>
          <w:tcPr>
            <w:tcW w:w="645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lastRenderedPageBreak/>
              <w:t>1</w:t>
            </w:r>
          </w:p>
        </w:tc>
        <w:tc>
          <w:tcPr>
            <w:tcW w:w="7681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 xml:space="preserve">Тема I. Россия в XVI в. </w:t>
            </w:r>
          </w:p>
        </w:tc>
        <w:tc>
          <w:tcPr>
            <w:tcW w:w="1421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20</w:t>
            </w:r>
          </w:p>
        </w:tc>
      </w:tr>
      <w:tr w:rsidR="00435150" w:rsidRPr="00AB03FD" w:rsidTr="00DE5B2D">
        <w:tc>
          <w:tcPr>
            <w:tcW w:w="645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2</w:t>
            </w:r>
          </w:p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681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 xml:space="preserve">Тема II. Смутное время. Россия при первых Романовых </w:t>
            </w:r>
          </w:p>
        </w:tc>
        <w:tc>
          <w:tcPr>
            <w:tcW w:w="1421" w:type="dxa"/>
          </w:tcPr>
          <w:p w:rsidR="00435150" w:rsidRPr="00AB03FD" w:rsidRDefault="00435150" w:rsidP="00A5195F">
            <w:pPr>
              <w:jc w:val="both"/>
              <w:rPr>
                <w:bCs/>
              </w:rPr>
            </w:pPr>
            <w:r w:rsidRPr="00AB03FD">
              <w:rPr>
                <w:bCs/>
              </w:rPr>
              <w:t>20</w:t>
            </w:r>
          </w:p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B1362A" w:rsidRDefault="00B1362A" w:rsidP="00A5195F">
      <w:pPr>
        <w:tabs>
          <w:tab w:val="left" w:pos="5515"/>
        </w:tabs>
        <w:jc w:val="both"/>
        <w:rPr>
          <w:b/>
          <w:bCs/>
        </w:rPr>
      </w:pPr>
    </w:p>
    <w:p w:rsidR="00435150" w:rsidRPr="00AB03FD" w:rsidRDefault="00435150" w:rsidP="00A5195F">
      <w:pPr>
        <w:tabs>
          <w:tab w:val="left" w:pos="5515"/>
        </w:tabs>
        <w:jc w:val="both"/>
        <w:rPr>
          <w:b/>
          <w:bCs/>
        </w:rPr>
      </w:pPr>
      <w:r w:rsidRPr="00AB03FD">
        <w:rPr>
          <w:b/>
          <w:bCs/>
        </w:rPr>
        <w:t>8 класс  (40ч.)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700"/>
        <w:gridCol w:w="1422"/>
      </w:tblGrid>
      <w:tr w:rsidR="00435150" w:rsidRPr="00AB03FD" w:rsidTr="00DE5B2D">
        <w:tc>
          <w:tcPr>
            <w:tcW w:w="630" w:type="dxa"/>
            <w:shd w:val="clear" w:color="auto" w:fill="D9D9D9"/>
          </w:tcPr>
          <w:p w:rsidR="00435150" w:rsidRPr="00AB03FD" w:rsidRDefault="00435150" w:rsidP="00A5195F">
            <w:pPr>
              <w:snapToGrid w:val="0"/>
              <w:jc w:val="both"/>
              <w:rPr>
                <w:b/>
                <w:bCs/>
              </w:rPr>
            </w:pPr>
            <w:r w:rsidRPr="00AB03FD">
              <w:rPr>
                <w:b/>
                <w:bCs/>
              </w:rPr>
              <w:t xml:space="preserve">№ </w:t>
            </w:r>
            <w:proofErr w:type="gramStart"/>
            <w:r w:rsidRPr="00AB03FD">
              <w:rPr>
                <w:b/>
                <w:bCs/>
              </w:rPr>
              <w:t>п</w:t>
            </w:r>
            <w:proofErr w:type="gramEnd"/>
            <w:r w:rsidRPr="00AB03FD">
              <w:rPr>
                <w:b/>
                <w:bCs/>
              </w:rPr>
              <w:t>/п</w:t>
            </w:r>
          </w:p>
        </w:tc>
        <w:tc>
          <w:tcPr>
            <w:tcW w:w="7700" w:type="dxa"/>
            <w:shd w:val="clear" w:color="auto" w:fill="D9D9D9"/>
          </w:tcPr>
          <w:p w:rsidR="00435150" w:rsidRPr="00AB03FD" w:rsidRDefault="00435150" w:rsidP="00A5195F">
            <w:pPr>
              <w:snapToGrid w:val="0"/>
              <w:jc w:val="both"/>
              <w:rPr>
                <w:b/>
                <w:bCs/>
              </w:rPr>
            </w:pPr>
            <w:r w:rsidRPr="00AB03FD">
              <w:rPr>
                <w:b/>
                <w:bCs/>
              </w:rPr>
              <w:t>Наименование раздела и тем</w:t>
            </w:r>
          </w:p>
        </w:tc>
        <w:tc>
          <w:tcPr>
            <w:tcW w:w="1422" w:type="dxa"/>
            <w:shd w:val="clear" w:color="auto" w:fill="D9D9D9"/>
          </w:tcPr>
          <w:p w:rsidR="00435150" w:rsidRPr="00AB03FD" w:rsidRDefault="00435150" w:rsidP="00A5195F">
            <w:pPr>
              <w:snapToGrid w:val="0"/>
              <w:jc w:val="both"/>
              <w:rPr>
                <w:b/>
                <w:bCs/>
              </w:rPr>
            </w:pPr>
            <w:r w:rsidRPr="00AB03FD">
              <w:rPr>
                <w:b/>
                <w:bCs/>
              </w:rPr>
              <w:t>Часы учебного времени</w:t>
            </w:r>
          </w:p>
        </w:tc>
      </w:tr>
      <w:tr w:rsidR="00435150" w:rsidRPr="00AB03FD" w:rsidTr="00DE5B2D">
        <w:tc>
          <w:tcPr>
            <w:tcW w:w="630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1</w:t>
            </w:r>
          </w:p>
        </w:tc>
        <w:tc>
          <w:tcPr>
            <w:tcW w:w="7700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 xml:space="preserve">Введение </w:t>
            </w:r>
          </w:p>
        </w:tc>
        <w:tc>
          <w:tcPr>
            <w:tcW w:w="1422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1</w:t>
            </w:r>
          </w:p>
        </w:tc>
      </w:tr>
      <w:tr w:rsidR="00435150" w:rsidRPr="00AB03FD" w:rsidTr="00DE5B2D">
        <w:tc>
          <w:tcPr>
            <w:tcW w:w="630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2</w:t>
            </w:r>
          </w:p>
        </w:tc>
        <w:tc>
          <w:tcPr>
            <w:tcW w:w="7700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 xml:space="preserve">Тема I. Россия в эпоху преобразований Петра I </w:t>
            </w:r>
          </w:p>
        </w:tc>
        <w:tc>
          <w:tcPr>
            <w:tcW w:w="1422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13</w:t>
            </w:r>
          </w:p>
        </w:tc>
      </w:tr>
      <w:tr w:rsidR="00435150" w:rsidRPr="00AB03FD" w:rsidTr="00DE5B2D">
        <w:tc>
          <w:tcPr>
            <w:tcW w:w="630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3</w:t>
            </w:r>
          </w:p>
        </w:tc>
        <w:tc>
          <w:tcPr>
            <w:tcW w:w="7700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 xml:space="preserve">Тема II. Россия при наследниках Петра I: эпоха дворцовых переворотов </w:t>
            </w:r>
          </w:p>
        </w:tc>
        <w:tc>
          <w:tcPr>
            <w:tcW w:w="1422" w:type="dxa"/>
          </w:tcPr>
          <w:p w:rsidR="00435150" w:rsidRPr="00AB03FD" w:rsidRDefault="00435150" w:rsidP="00A5195F">
            <w:pPr>
              <w:jc w:val="both"/>
              <w:rPr>
                <w:bCs/>
              </w:rPr>
            </w:pPr>
            <w:r w:rsidRPr="00AB03FD">
              <w:rPr>
                <w:bCs/>
              </w:rPr>
              <w:t>6</w:t>
            </w:r>
          </w:p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435150" w:rsidRPr="00AB03FD" w:rsidTr="00DE5B2D">
        <w:tc>
          <w:tcPr>
            <w:tcW w:w="630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4</w:t>
            </w:r>
          </w:p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00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 xml:space="preserve">Тема III. Российская империя при Екатерине II </w:t>
            </w:r>
          </w:p>
        </w:tc>
        <w:tc>
          <w:tcPr>
            <w:tcW w:w="1422" w:type="dxa"/>
          </w:tcPr>
          <w:p w:rsidR="00435150" w:rsidRPr="00AB03FD" w:rsidRDefault="00435150" w:rsidP="00A5195F">
            <w:pPr>
              <w:jc w:val="both"/>
              <w:rPr>
                <w:bCs/>
              </w:rPr>
            </w:pPr>
            <w:r w:rsidRPr="00AB03FD">
              <w:rPr>
                <w:bCs/>
              </w:rPr>
              <w:t>9</w:t>
            </w:r>
          </w:p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435150" w:rsidRPr="00AB03FD" w:rsidTr="00DE5B2D">
        <w:tc>
          <w:tcPr>
            <w:tcW w:w="630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5</w:t>
            </w:r>
          </w:p>
        </w:tc>
        <w:tc>
          <w:tcPr>
            <w:tcW w:w="7700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 xml:space="preserve">Тема IV. Россия при Павле I  </w:t>
            </w:r>
          </w:p>
        </w:tc>
        <w:tc>
          <w:tcPr>
            <w:tcW w:w="1422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2</w:t>
            </w:r>
          </w:p>
        </w:tc>
      </w:tr>
      <w:tr w:rsidR="00435150" w:rsidRPr="00AB03FD" w:rsidTr="00DE5B2D">
        <w:tc>
          <w:tcPr>
            <w:tcW w:w="630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6</w:t>
            </w:r>
          </w:p>
        </w:tc>
        <w:tc>
          <w:tcPr>
            <w:tcW w:w="7700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 xml:space="preserve">Тема V. Культурное пространство Российской империи в XVIII в. </w:t>
            </w:r>
          </w:p>
        </w:tc>
        <w:tc>
          <w:tcPr>
            <w:tcW w:w="1422" w:type="dxa"/>
          </w:tcPr>
          <w:p w:rsidR="00435150" w:rsidRPr="00AB03FD" w:rsidRDefault="00435150" w:rsidP="00A5195F">
            <w:pPr>
              <w:jc w:val="both"/>
              <w:rPr>
                <w:bCs/>
              </w:rPr>
            </w:pPr>
            <w:r w:rsidRPr="00AB03FD">
              <w:rPr>
                <w:bCs/>
              </w:rPr>
              <w:t>9</w:t>
            </w:r>
          </w:p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435150" w:rsidRPr="00AB03FD" w:rsidRDefault="00435150" w:rsidP="00A5195F">
      <w:pPr>
        <w:tabs>
          <w:tab w:val="left" w:pos="5515"/>
        </w:tabs>
        <w:jc w:val="both"/>
        <w:rPr>
          <w:b/>
          <w:bCs/>
        </w:rPr>
      </w:pPr>
    </w:p>
    <w:p w:rsidR="00435150" w:rsidRPr="00AB03FD" w:rsidRDefault="00435150" w:rsidP="00A5195F">
      <w:pPr>
        <w:tabs>
          <w:tab w:val="left" w:pos="5515"/>
        </w:tabs>
        <w:jc w:val="both"/>
        <w:rPr>
          <w:b/>
          <w:bCs/>
        </w:rPr>
      </w:pPr>
      <w:r w:rsidRPr="00AB03FD">
        <w:rPr>
          <w:b/>
          <w:bCs/>
        </w:rPr>
        <w:t>9 класс  (40 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7557"/>
        <w:gridCol w:w="1415"/>
      </w:tblGrid>
      <w:tr w:rsidR="00435150" w:rsidRPr="00AB03FD" w:rsidTr="00DE5B2D">
        <w:tc>
          <w:tcPr>
            <w:tcW w:w="600" w:type="dxa"/>
            <w:shd w:val="clear" w:color="auto" w:fill="D9D9D9"/>
          </w:tcPr>
          <w:p w:rsidR="00435150" w:rsidRPr="00AB03FD" w:rsidRDefault="00435150" w:rsidP="00A5195F">
            <w:pPr>
              <w:snapToGrid w:val="0"/>
              <w:jc w:val="both"/>
              <w:rPr>
                <w:b/>
                <w:bCs/>
              </w:rPr>
            </w:pPr>
            <w:r w:rsidRPr="00AB03FD">
              <w:rPr>
                <w:b/>
                <w:bCs/>
              </w:rPr>
              <w:t xml:space="preserve">№ </w:t>
            </w:r>
            <w:proofErr w:type="gramStart"/>
            <w:r w:rsidRPr="00AB03FD">
              <w:rPr>
                <w:b/>
                <w:bCs/>
              </w:rPr>
              <w:t>п</w:t>
            </w:r>
            <w:proofErr w:type="gramEnd"/>
            <w:r w:rsidRPr="00AB03FD">
              <w:rPr>
                <w:b/>
                <w:bCs/>
              </w:rPr>
              <w:t>/п</w:t>
            </w:r>
          </w:p>
        </w:tc>
        <w:tc>
          <w:tcPr>
            <w:tcW w:w="7730" w:type="dxa"/>
            <w:shd w:val="clear" w:color="auto" w:fill="D9D9D9"/>
          </w:tcPr>
          <w:p w:rsidR="00435150" w:rsidRPr="00AB03FD" w:rsidRDefault="00435150" w:rsidP="00A5195F">
            <w:pPr>
              <w:snapToGrid w:val="0"/>
              <w:jc w:val="both"/>
              <w:rPr>
                <w:b/>
                <w:bCs/>
              </w:rPr>
            </w:pPr>
            <w:r w:rsidRPr="00AB03FD">
              <w:rPr>
                <w:b/>
                <w:bCs/>
              </w:rPr>
              <w:t>Наименование раздела и тем</w:t>
            </w:r>
          </w:p>
        </w:tc>
        <w:tc>
          <w:tcPr>
            <w:tcW w:w="1422" w:type="dxa"/>
            <w:shd w:val="clear" w:color="auto" w:fill="D9D9D9"/>
          </w:tcPr>
          <w:p w:rsidR="00435150" w:rsidRPr="00AB03FD" w:rsidRDefault="00435150" w:rsidP="00A5195F">
            <w:pPr>
              <w:snapToGrid w:val="0"/>
              <w:jc w:val="both"/>
              <w:rPr>
                <w:b/>
                <w:bCs/>
              </w:rPr>
            </w:pPr>
            <w:r w:rsidRPr="00AB03FD">
              <w:rPr>
                <w:b/>
                <w:bCs/>
              </w:rPr>
              <w:t>Часы учебного времени</w:t>
            </w:r>
          </w:p>
        </w:tc>
      </w:tr>
      <w:tr w:rsidR="00435150" w:rsidRPr="00AB03FD" w:rsidTr="00DE5B2D">
        <w:tc>
          <w:tcPr>
            <w:tcW w:w="600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1</w:t>
            </w:r>
          </w:p>
        </w:tc>
        <w:tc>
          <w:tcPr>
            <w:tcW w:w="7730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 xml:space="preserve">Тема I. Россия в первой четверти XIX в. </w:t>
            </w:r>
          </w:p>
        </w:tc>
        <w:tc>
          <w:tcPr>
            <w:tcW w:w="1422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9</w:t>
            </w:r>
          </w:p>
        </w:tc>
      </w:tr>
      <w:tr w:rsidR="00435150" w:rsidRPr="00AB03FD" w:rsidTr="00DE5B2D">
        <w:tc>
          <w:tcPr>
            <w:tcW w:w="600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2</w:t>
            </w:r>
          </w:p>
        </w:tc>
        <w:tc>
          <w:tcPr>
            <w:tcW w:w="7730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 xml:space="preserve">Тема II. Россия во второй четверти XIX в. </w:t>
            </w:r>
          </w:p>
        </w:tc>
        <w:tc>
          <w:tcPr>
            <w:tcW w:w="1422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8</w:t>
            </w:r>
          </w:p>
        </w:tc>
      </w:tr>
      <w:tr w:rsidR="00435150" w:rsidRPr="00AB03FD" w:rsidTr="00DE5B2D">
        <w:tc>
          <w:tcPr>
            <w:tcW w:w="600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3</w:t>
            </w:r>
          </w:p>
        </w:tc>
        <w:tc>
          <w:tcPr>
            <w:tcW w:w="7730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 xml:space="preserve">Тема III. Россия в эпоху Великих реформ </w:t>
            </w:r>
          </w:p>
        </w:tc>
        <w:tc>
          <w:tcPr>
            <w:tcW w:w="1422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7</w:t>
            </w:r>
          </w:p>
        </w:tc>
      </w:tr>
      <w:tr w:rsidR="00435150" w:rsidRPr="00AB03FD" w:rsidTr="00DE5B2D">
        <w:tc>
          <w:tcPr>
            <w:tcW w:w="600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4</w:t>
            </w:r>
          </w:p>
        </w:tc>
        <w:tc>
          <w:tcPr>
            <w:tcW w:w="7730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 xml:space="preserve">Тема IV. Россия в 1880—1890-е гг. </w:t>
            </w:r>
          </w:p>
        </w:tc>
        <w:tc>
          <w:tcPr>
            <w:tcW w:w="1422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7</w:t>
            </w:r>
          </w:p>
        </w:tc>
      </w:tr>
      <w:tr w:rsidR="00435150" w:rsidRPr="00AB03FD" w:rsidTr="00DE5B2D">
        <w:tc>
          <w:tcPr>
            <w:tcW w:w="600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5</w:t>
            </w:r>
          </w:p>
        </w:tc>
        <w:tc>
          <w:tcPr>
            <w:tcW w:w="7730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 xml:space="preserve">Тема V. Россия </w:t>
            </w:r>
            <w:proofErr w:type="gramStart"/>
            <w:r w:rsidRPr="00AB03FD">
              <w:rPr>
                <w:bCs/>
              </w:rPr>
              <w:t>в начале</w:t>
            </w:r>
            <w:proofErr w:type="gramEnd"/>
            <w:r w:rsidRPr="00AB03FD">
              <w:rPr>
                <w:bCs/>
              </w:rPr>
              <w:t xml:space="preserve"> XX в. </w:t>
            </w:r>
          </w:p>
        </w:tc>
        <w:tc>
          <w:tcPr>
            <w:tcW w:w="1422" w:type="dxa"/>
          </w:tcPr>
          <w:p w:rsidR="00435150" w:rsidRPr="00AB03FD" w:rsidRDefault="00435150" w:rsidP="00A519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3FD">
              <w:rPr>
                <w:bCs/>
              </w:rPr>
              <w:t>9</w:t>
            </w:r>
          </w:p>
        </w:tc>
      </w:tr>
    </w:tbl>
    <w:p w:rsidR="00D3095E" w:rsidRPr="00AB03FD" w:rsidRDefault="00D3095E" w:rsidP="00A5195F">
      <w:pPr>
        <w:jc w:val="both"/>
      </w:pPr>
    </w:p>
    <w:sectPr w:rsidR="00D3095E" w:rsidRPr="00AB03FD" w:rsidSect="008543B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A9" w:rsidRDefault="005848A9" w:rsidP="005848A9">
      <w:r>
        <w:separator/>
      </w:r>
    </w:p>
  </w:endnote>
  <w:endnote w:type="continuationSeparator" w:id="0">
    <w:p w:rsidR="005848A9" w:rsidRDefault="005848A9" w:rsidP="0058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494573"/>
      <w:docPartObj>
        <w:docPartGallery w:val="Page Numbers (Bottom of Page)"/>
        <w:docPartUnique/>
      </w:docPartObj>
    </w:sdtPr>
    <w:sdtEndPr/>
    <w:sdtContent>
      <w:p w:rsidR="008543B1" w:rsidRDefault="008543B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A5F">
          <w:rPr>
            <w:noProof/>
          </w:rPr>
          <w:t>12</w:t>
        </w:r>
        <w:r>
          <w:fldChar w:fldCharType="end"/>
        </w:r>
      </w:p>
    </w:sdtContent>
  </w:sdt>
  <w:p w:rsidR="005848A9" w:rsidRDefault="005848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A9" w:rsidRDefault="005848A9" w:rsidP="005848A9">
      <w:r>
        <w:separator/>
      </w:r>
    </w:p>
  </w:footnote>
  <w:footnote w:type="continuationSeparator" w:id="0">
    <w:p w:rsidR="005848A9" w:rsidRDefault="005848A9" w:rsidP="00584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732"/>
    <w:multiLevelType w:val="hybridMultilevel"/>
    <w:tmpl w:val="00000120"/>
    <w:lvl w:ilvl="0" w:tplc="0000759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E1F"/>
    <w:multiLevelType w:val="hybridMultilevel"/>
    <w:tmpl w:val="00006E5D"/>
    <w:lvl w:ilvl="0" w:tplc="00001AD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A6"/>
    <w:multiLevelType w:val="hybridMultilevel"/>
    <w:tmpl w:val="0000701F"/>
    <w:lvl w:ilvl="0" w:tplc="00005D0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E45"/>
    <w:multiLevelType w:val="hybridMultilevel"/>
    <w:tmpl w:val="0000323B"/>
    <w:lvl w:ilvl="0" w:tplc="0000221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878"/>
    <w:multiLevelType w:val="hybridMultilevel"/>
    <w:tmpl w:val="00006B36"/>
    <w:lvl w:ilvl="0" w:tplc="00005CFD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BFC"/>
    <w:multiLevelType w:val="hybridMultilevel"/>
    <w:tmpl w:val="00007F96"/>
    <w:lvl w:ilvl="0" w:tplc="00007FF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DF1"/>
    <w:multiLevelType w:val="hybridMultilevel"/>
    <w:tmpl w:val="00005AF1"/>
    <w:lvl w:ilvl="0" w:tplc="000041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21A48F6"/>
    <w:multiLevelType w:val="hybridMultilevel"/>
    <w:tmpl w:val="9118DA22"/>
    <w:lvl w:ilvl="0" w:tplc="3FE249D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23026BE"/>
    <w:multiLevelType w:val="hybridMultilevel"/>
    <w:tmpl w:val="66646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B4D4874"/>
    <w:multiLevelType w:val="hybridMultilevel"/>
    <w:tmpl w:val="9E166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F515394"/>
    <w:multiLevelType w:val="hybridMultilevel"/>
    <w:tmpl w:val="3C98E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E956D2"/>
    <w:multiLevelType w:val="hybridMultilevel"/>
    <w:tmpl w:val="FF6431BA"/>
    <w:lvl w:ilvl="0" w:tplc="04190005">
      <w:start w:val="1"/>
      <w:numFmt w:val="bullet"/>
      <w:lvlText w:val=""/>
      <w:lvlJc w:val="left"/>
      <w:pPr>
        <w:tabs>
          <w:tab w:val="num" w:pos="1216"/>
        </w:tabs>
        <w:ind w:left="12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5">
    <w:nsid w:val="291533AC"/>
    <w:multiLevelType w:val="hybridMultilevel"/>
    <w:tmpl w:val="2BB41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9556930"/>
    <w:multiLevelType w:val="hybridMultilevel"/>
    <w:tmpl w:val="6B1EF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F2F4D98"/>
    <w:multiLevelType w:val="hybridMultilevel"/>
    <w:tmpl w:val="13FA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0A2EA5"/>
    <w:multiLevelType w:val="hybridMultilevel"/>
    <w:tmpl w:val="7B305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2CA2B32"/>
    <w:multiLevelType w:val="hybridMultilevel"/>
    <w:tmpl w:val="99D4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230DC3"/>
    <w:multiLevelType w:val="hybridMultilevel"/>
    <w:tmpl w:val="2820DCFE"/>
    <w:lvl w:ilvl="0" w:tplc="04190005">
      <w:start w:val="1"/>
      <w:numFmt w:val="bullet"/>
      <w:lvlText w:val=""/>
      <w:lvlJc w:val="left"/>
      <w:pPr>
        <w:tabs>
          <w:tab w:val="num" w:pos="1576"/>
        </w:tabs>
        <w:ind w:left="15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6"/>
        </w:tabs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6"/>
        </w:tabs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6"/>
        </w:tabs>
        <w:ind w:left="7336" w:hanging="360"/>
      </w:pPr>
      <w:rPr>
        <w:rFonts w:ascii="Wingdings" w:hAnsi="Wingdings" w:hint="default"/>
      </w:rPr>
    </w:lvl>
  </w:abstractNum>
  <w:abstractNum w:abstractNumId="31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4C3854"/>
    <w:multiLevelType w:val="hybridMultilevel"/>
    <w:tmpl w:val="4572A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852F1E"/>
    <w:multiLevelType w:val="hybridMultilevel"/>
    <w:tmpl w:val="B8288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3906E2"/>
    <w:multiLevelType w:val="hybridMultilevel"/>
    <w:tmpl w:val="9AC60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27647A"/>
    <w:multiLevelType w:val="hybridMultilevel"/>
    <w:tmpl w:val="B316D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3432F8"/>
    <w:multiLevelType w:val="hybridMultilevel"/>
    <w:tmpl w:val="7A28F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B2724A"/>
    <w:multiLevelType w:val="hybridMultilevel"/>
    <w:tmpl w:val="91D05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CA14AE"/>
    <w:multiLevelType w:val="hybridMultilevel"/>
    <w:tmpl w:val="0742D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036DB4"/>
    <w:multiLevelType w:val="hybridMultilevel"/>
    <w:tmpl w:val="E18C72A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2"/>
  </w:num>
  <w:num w:numId="14">
    <w:abstractNumId w:val="5"/>
  </w:num>
  <w:num w:numId="15">
    <w:abstractNumId w:val="15"/>
  </w:num>
  <w:num w:numId="16">
    <w:abstractNumId w:val="13"/>
  </w:num>
  <w:num w:numId="17">
    <w:abstractNumId w:val="7"/>
  </w:num>
  <w:num w:numId="18">
    <w:abstractNumId w:val="9"/>
  </w:num>
  <w:num w:numId="19">
    <w:abstractNumId w:val="4"/>
  </w:num>
  <w:num w:numId="20">
    <w:abstractNumId w:val="6"/>
  </w:num>
  <w:num w:numId="21">
    <w:abstractNumId w:val="14"/>
  </w:num>
  <w:num w:numId="22">
    <w:abstractNumId w:val="10"/>
  </w:num>
  <w:num w:numId="23">
    <w:abstractNumId w:val="12"/>
  </w:num>
  <w:num w:numId="24">
    <w:abstractNumId w:val="11"/>
  </w:num>
  <w:num w:numId="25">
    <w:abstractNumId w:val="8"/>
  </w:num>
  <w:num w:numId="26">
    <w:abstractNumId w:val="17"/>
  </w:num>
  <w:num w:numId="27">
    <w:abstractNumId w:val="22"/>
  </w:num>
  <w:num w:numId="28">
    <w:abstractNumId w:val="25"/>
  </w:num>
  <w:num w:numId="29">
    <w:abstractNumId w:val="20"/>
  </w:num>
  <w:num w:numId="30">
    <w:abstractNumId w:val="40"/>
  </w:num>
  <w:num w:numId="31">
    <w:abstractNumId w:val="34"/>
  </w:num>
  <w:num w:numId="32">
    <w:abstractNumId w:val="26"/>
  </w:num>
  <w:num w:numId="33">
    <w:abstractNumId w:val="36"/>
  </w:num>
  <w:num w:numId="34">
    <w:abstractNumId w:val="35"/>
  </w:num>
  <w:num w:numId="35">
    <w:abstractNumId w:val="27"/>
  </w:num>
  <w:num w:numId="36">
    <w:abstractNumId w:val="16"/>
  </w:num>
  <w:num w:numId="37">
    <w:abstractNumId w:val="31"/>
  </w:num>
  <w:num w:numId="38">
    <w:abstractNumId w:val="29"/>
  </w:num>
  <w:num w:numId="39">
    <w:abstractNumId w:val="1"/>
  </w:num>
  <w:num w:numId="40">
    <w:abstractNumId w:val="2"/>
  </w:num>
  <w:num w:numId="41">
    <w:abstractNumId w:val="3"/>
  </w:num>
  <w:num w:numId="42">
    <w:abstractNumId w:val="0"/>
  </w:num>
  <w:num w:numId="43">
    <w:abstractNumId w:val="43"/>
  </w:num>
  <w:num w:numId="44">
    <w:abstractNumId w:val="24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E3"/>
    <w:rsid w:val="00022948"/>
    <w:rsid w:val="002359E3"/>
    <w:rsid w:val="00423A5F"/>
    <w:rsid w:val="00435150"/>
    <w:rsid w:val="004F551B"/>
    <w:rsid w:val="005848A9"/>
    <w:rsid w:val="008543B1"/>
    <w:rsid w:val="00A5195F"/>
    <w:rsid w:val="00AB03FD"/>
    <w:rsid w:val="00B1362A"/>
    <w:rsid w:val="00D3095E"/>
    <w:rsid w:val="00D9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5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1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5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5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qFormat/>
    <w:rsid w:val="00435150"/>
    <w:rPr>
      <w:b/>
      <w:bCs/>
    </w:rPr>
  </w:style>
  <w:style w:type="character" w:customStyle="1" w:styleId="a4">
    <w:name w:val="Основной текст_"/>
    <w:link w:val="4"/>
    <w:rsid w:val="00435150"/>
    <w:rPr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rsid w:val="004351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435150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6">
    <w:name w:val="No Spacing"/>
    <w:link w:val="a7"/>
    <w:qFormat/>
    <w:rsid w:val="004351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435150"/>
    <w:rPr>
      <w:rFonts w:ascii="Calibri" w:eastAsia="Calibri" w:hAnsi="Calibri" w:cs="Times New Roman"/>
    </w:rPr>
  </w:style>
  <w:style w:type="paragraph" w:customStyle="1" w:styleId="Default">
    <w:name w:val="Default"/>
    <w:rsid w:val="00435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6">
    <w:name w:val="c6"/>
    <w:basedOn w:val="a"/>
    <w:rsid w:val="00435150"/>
    <w:pPr>
      <w:spacing w:before="100" w:beforeAutospacing="1" w:after="100" w:afterAutospacing="1"/>
    </w:pPr>
  </w:style>
  <w:style w:type="character" w:customStyle="1" w:styleId="c26">
    <w:name w:val="c26"/>
    <w:rsid w:val="00435150"/>
  </w:style>
  <w:style w:type="paragraph" w:customStyle="1" w:styleId="c9">
    <w:name w:val="c9"/>
    <w:basedOn w:val="a"/>
    <w:rsid w:val="00435150"/>
    <w:pPr>
      <w:spacing w:before="100" w:beforeAutospacing="1" w:after="100" w:afterAutospacing="1"/>
    </w:pPr>
  </w:style>
  <w:style w:type="character" w:customStyle="1" w:styleId="c18">
    <w:name w:val="c18"/>
    <w:rsid w:val="00435150"/>
  </w:style>
  <w:style w:type="paragraph" w:customStyle="1" w:styleId="c60">
    <w:name w:val="c60"/>
    <w:basedOn w:val="a"/>
    <w:rsid w:val="00435150"/>
    <w:pPr>
      <w:spacing w:before="100" w:beforeAutospacing="1" w:after="100" w:afterAutospacing="1"/>
    </w:pPr>
  </w:style>
  <w:style w:type="table" w:styleId="a8">
    <w:name w:val="Table Grid"/>
    <w:basedOn w:val="a1"/>
    <w:rsid w:val="00435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435150"/>
    <w:pPr>
      <w:ind w:firstLine="70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351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4351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5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435150"/>
    <w:rPr>
      <w:rFonts w:ascii="Symbol" w:hAnsi="Symbol" w:cs="Symbol"/>
    </w:rPr>
  </w:style>
  <w:style w:type="character" w:customStyle="1" w:styleId="FontStyle13">
    <w:name w:val="Font Style13"/>
    <w:rsid w:val="00435150"/>
    <w:rPr>
      <w:rFonts w:ascii="Arial" w:hAnsi="Arial" w:cs="Arial"/>
      <w:b/>
      <w:i/>
      <w:sz w:val="18"/>
    </w:rPr>
  </w:style>
  <w:style w:type="character" w:customStyle="1" w:styleId="WW8Num4z3">
    <w:name w:val="WW8Num4z3"/>
    <w:rsid w:val="00435150"/>
  </w:style>
  <w:style w:type="character" w:customStyle="1" w:styleId="FontStyle11">
    <w:name w:val="Font Style11"/>
    <w:rsid w:val="00435150"/>
    <w:rPr>
      <w:rFonts w:ascii="Arial" w:hAnsi="Arial" w:cs="Arial"/>
      <w:i/>
      <w:sz w:val="18"/>
    </w:rPr>
  </w:style>
  <w:style w:type="paragraph" w:styleId="ab">
    <w:name w:val="footer"/>
    <w:basedOn w:val="a"/>
    <w:link w:val="ac"/>
    <w:uiPriority w:val="99"/>
    <w:rsid w:val="00435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5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35150"/>
  </w:style>
  <w:style w:type="paragraph" w:styleId="ae">
    <w:name w:val="Normal (Web)"/>
    <w:basedOn w:val="a"/>
    <w:rsid w:val="00435150"/>
    <w:pPr>
      <w:spacing w:before="100" w:beforeAutospacing="1" w:after="100" w:afterAutospacing="1"/>
    </w:pPr>
  </w:style>
  <w:style w:type="paragraph" w:customStyle="1" w:styleId="11">
    <w:name w:val="Без интервала1"/>
    <w:rsid w:val="00435150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35150"/>
  </w:style>
  <w:style w:type="character" w:styleId="af">
    <w:name w:val="Hyperlink"/>
    <w:basedOn w:val="a0"/>
    <w:rsid w:val="00435150"/>
    <w:rPr>
      <w:color w:val="0000FF"/>
      <w:u w:val="single"/>
    </w:rPr>
  </w:style>
  <w:style w:type="paragraph" w:customStyle="1" w:styleId="NoSpacing1">
    <w:name w:val="No Spacing1"/>
    <w:rsid w:val="00435150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3">
    <w:name w:val="Знак Знак3"/>
    <w:basedOn w:val="a0"/>
    <w:locked/>
    <w:rsid w:val="00435150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351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43515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351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515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351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35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43515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35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848A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848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5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1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5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5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qFormat/>
    <w:rsid w:val="00435150"/>
    <w:rPr>
      <w:b/>
      <w:bCs/>
    </w:rPr>
  </w:style>
  <w:style w:type="character" w:customStyle="1" w:styleId="a4">
    <w:name w:val="Основной текст_"/>
    <w:link w:val="4"/>
    <w:rsid w:val="00435150"/>
    <w:rPr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rsid w:val="004351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435150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6">
    <w:name w:val="No Spacing"/>
    <w:link w:val="a7"/>
    <w:qFormat/>
    <w:rsid w:val="004351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435150"/>
    <w:rPr>
      <w:rFonts w:ascii="Calibri" w:eastAsia="Calibri" w:hAnsi="Calibri" w:cs="Times New Roman"/>
    </w:rPr>
  </w:style>
  <w:style w:type="paragraph" w:customStyle="1" w:styleId="Default">
    <w:name w:val="Default"/>
    <w:rsid w:val="00435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6">
    <w:name w:val="c6"/>
    <w:basedOn w:val="a"/>
    <w:rsid w:val="00435150"/>
    <w:pPr>
      <w:spacing w:before="100" w:beforeAutospacing="1" w:after="100" w:afterAutospacing="1"/>
    </w:pPr>
  </w:style>
  <w:style w:type="character" w:customStyle="1" w:styleId="c26">
    <w:name w:val="c26"/>
    <w:rsid w:val="00435150"/>
  </w:style>
  <w:style w:type="paragraph" w:customStyle="1" w:styleId="c9">
    <w:name w:val="c9"/>
    <w:basedOn w:val="a"/>
    <w:rsid w:val="00435150"/>
    <w:pPr>
      <w:spacing w:before="100" w:beforeAutospacing="1" w:after="100" w:afterAutospacing="1"/>
    </w:pPr>
  </w:style>
  <w:style w:type="character" w:customStyle="1" w:styleId="c18">
    <w:name w:val="c18"/>
    <w:rsid w:val="00435150"/>
  </w:style>
  <w:style w:type="paragraph" w:customStyle="1" w:styleId="c60">
    <w:name w:val="c60"/>
    <w:basedOn w:val="a"/>
    <w:rsid w:val="00435150"/>
    <w:pPr>
      <w:spacing w:before="100" w:beforeAutospacing="1" w:after="100" w:afterAutospacing="1"/>
    </w:pPr>
  </w:style>
  <w:style w:type="table" w:styleId="a8">
    <w:name w:val="Table Grid"/>
    <w:basedOn w:val="a1"/>
    <w:rsid w:val="00435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435150"/>
    <w:pPr>
      <w:ind w:firstLine="70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351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4351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5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435150"/>
    <w:rPr>
      <w:rFonts w:ascii="Symbol" w:hAnsi="Symbol" w:cs="Symbol"/>
    </w:rPr>
  </w:style>
  <w:style w:type="character" w:customStyle="1" w:styleId="FontStyle13">
    <w:name w:val="Font Style13"/>
    <w:rsid w:val="00435150"/>
    <w:rPr>
      <w:rFonts w:ascii="Arial" w:hAnsi="Arial" w:cs="Arial"/>
      <w:b/>
      <w:i/>
      <w:sz w:val="18"/>
    </w:rPr>
  </w:style>
  <w:style w:type="character" w:customStyle="1" w:styleId="WW8Num4z3">
    <w:name w:val="WW8Num4z3"/>
    <w:rsid w:val="00435150"/>
  </w:style>
  <w:style w:type="character" w:customStyle="1" w:styleId="FontStyle11">
    <w:name w:val="Font Style11"/>
    <w:rsid w:val="00435150"/>
    <w:rPr>
      <w:rFonts w:ascii="Arial" w:hAnsi="Arial" w:cs="Arial"/>
      <w:i/>
      <w:sz w:val="18"/>
    </w:rPr>
  </w:style>
  <w:style w:type="paragraph" w:styleId="ab">
    <w:name w:val="footer"/>
    <w:basedOn w:val="a"/>
    <w:link w:val="ac"/>
    <w:uiPriority w:val="99"/>
    <w:rsid w:val="00435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5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35150"/>
  </w:style>
  <w:style w:type="paragraph" w:styleId="ae">
    <w:name w:val="Normal (Web)"/>
    <w:basedOn w:val="a"/>
    <w:rsid w:val="00435150"/>
    <w:pPr>
      <w:spacing w:before="100" w:beforeAutospacing="1" w:after="100" w:afterAutospacing="1"/>
    </w:pPr>
  </w:style>
  <w:style w:type="paragraph" w:customStyle="1" w:styleId="11">
    <w:name w:val="Без интервала1"/>
    <w:rsid w:val="00435150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35150"/>
  </w:style>
  <w:style w:type="character" w:styleId="af">
    <w:name w:val="Hyperlink"/>
    <w:basedOn w:val="a0"/>
    <w:rsid w:val="00435150"/>
    <w:rPr>
      <w:color w:val="0000FF"/>
      <w:u w:val="single"/>
    </w:rPr>
  </w:style>
  <w:style w:type="paragraph" w:customStyle="1" w:styleId="NoSpacing1">
    <w:name w:val="No Spacing1"/>
    <w:rsid w:val="00435150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3">
    <w:name w:val="Знак Знак3"/>
    <w:basedOn w:val="a0"/>
    <w:locked/>
    <w:rsid w:val="00435150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351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43515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351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515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351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35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43515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35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848A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848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0257-64D5-40EA-B5B3-1B141010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3869</Words>
  <Characters>22057</Characters>
  <Application>Microsoft Office Word</Application>
  <DocSecurity>0</DocSecurity>
  <Lines>183</Lines>
  <Paragraphs>51</Paragraphs>
  <ScaleCrop>false</ScaleCrop>
  <Company>DNS</Company>
  <LinksUpToDate>false</LinksUpToDate>
  <CharactersWithSpaces>25875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Алексеевна</dc:creator>
  <cp:keywords/>
  <dc:description/>
  <cp:lastModifiedBy>Надежда</cp:lastModifiedBy>
  <cp:revision>13</cp:revision>
  <dcterms:created xsi:type="dcterms:W3CDTF">2020-04-20T20:15:00Z</dcterms:created>
  <dcterms:modified xsi:type="dcterms:W3CDTF">2020-10-09T07:24:00Z</dcterms:modified>
</cp:coreProperties>
</file>