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85" w:rsidRPr="00052F78" w:rsidRDefault="00565785" w:rsidP="005657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br/>
        <w:t>«</w:t>
      </w:r>
      <w:proofErr w:type="spellStart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>Айдарская</w:t>
      </w:r>
      <w:proofErr w:type="spellEnd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 xml:space="preserve">  средняя общеобразовательная школа </w:t>
      </w:r>
      <w:proofErr w:type="gramStart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>имени Героя Советского Союза Бориса Григорьевича</w:t>
      </w:r>
      <w:proofErr w:type="gramEnd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>Кандыбина</w:t>
      </w:r>
      <w:proofErr w:type="spellEnd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>Ровеньского</w:t>
      </w:r>
      <w:proofErr w:type="spellEnd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Белгородской области</w:t>
      </w:r>
      <w:r w:rsidRPr="00052F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565785" w:rsidRPr="00052F78" w:rsidRDefault="00565785" w:rsidP="005657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65785" w:rsidRPr="00052F78" w:rsidRDefault="00565785" w:rsidP="005657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785" w:rsidRPr="00052F78" w:rsidRDefault="00565785" w:rsidP="005657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2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686"/>
        <w:gridCol w:w="3168"/>
      </w:tblGrid>
      <w:tr w:rsidR="00565785" w:rsidRPr="00052F78" w:rsidTr="000237F2">
        <w:trPr>
          <w:trHeight w:val="219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5" w:rsidRPr="00DD574D" w:rsidRDefault="00565785" w:rsidP="000237F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74D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65785" w:rsidRPr="00DD574D" w:rsidRDefault="00565785" w:rsidP="000237F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74D">
              <w:rPr>
                <w:rFonts w:ascii="Times New Roman" w:hAnsi="Times New Roman"/>
                <w:sz w:val="24"/>
                <w:szCs w:val="24"/>
              </w:rPr>
              <w:t>На заседании МО учителей-предметников уровня основного общего образования</w:t>
            </w:r>
          </w:p>
          <w:p w:rsidR="00565785" w:rsidRPr="00DD574D" w:rsidRDefault="00565785" w:rsidP="000237F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74D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D574D">
              <w:rPr>
                <w:rFonts w:ascii="Times New Roman" w:hAnsi="Times New Roman"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D574D">
              <w:rPr>
                <w:rFonts w:ascii="Times New Roman" w:hAnsi="Times New Roman"/>
                <w:sz w:val="24"/>
                <w:szCs w:val="24"/>
              </w:rPr>
              <w:t xml:space="preserve"> г. №5</w:t>
            </w:r>
          </w:p>
          <w:p w:rsidR="00565785" w:rsidRPr="00DD574D" w:rsidRDefault="00565785" w:rsidP="000237F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5" w:rsidRPr="00A119C0" w:rsidRDefault="00565785" w:rsidP="000237F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C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D53C2" w:rsidRDefault="002D53C2" w:rsidP="000237F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F82803" wp14:editId="4723CC63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471170</wp:posOffset>
                  </wp:positionV>
                  <wp:extent cx="542925" cy="325755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5785" w:rsidRPr="00A119C0">
              <w:rPr>
                <w:rFonts w:ascii="Times New Roman" w:hAnsi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="00565785" w:rsidRPr="00A119C0"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 w:rsidR="00565785" w:rsidRPr="00A119C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Б. Г. </w:t>
            </w:r>
            <w:proofErr w:type="spellStart"/>
            <w:r w:rsidR="00565785" w:rsidRPr="00A119C0">
              <w:rPr>
                <w:rFonts w:ascii="Times New Roman" w:hAnsi="Times New Roman"/>
                <w:sz w:val="24"/>
                <w:szCs w:val="24"/>
              </w:rPr>
              <w:t>Кандыбина</w:t>
            </w:r>
            <w:proofErr w:type="spellEnd"/>
            <w:r w:rsidR="00565785" w:rsidRPr="00A119C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6578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D53C2" w:rsidRDefault="002D53C2" w:rsidP="000237F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785" w:rsidRPr="00A119C0" w:rsidRDefault="002D53C2" w:rsidP="000237F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565785" w:rsidRPr="00A119C0">
              <w:rPr>
                <w:rFonts w:ascii="Times New Roman" w:hAnsi="Times New Roman"/>
                <w:sz w:val="24"/>
                <w:szCs w:val="24"/>
              </w:rPr>
              <w:t>Брежнева Е. В.</w:t>
            </w:r>
            <w:r w:rsidR="005657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65785" w:rsidRPr="00A119C0" w:rsidRDefault="00565785" w:rsidP="000237F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9C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119C0">
              <w:rPr>
                <w:rFonts w:ascii="Times New Roman" w:hAnsi="Times New Roman"/>
                <w:sz w:val="24"/>
                <w:szCs w:val="24"/>
              </w:rPr>
              <w:t xml:space="preserve">  июня   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119C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65785" w:rsidRPr="00A119C0" w:rsidRDefault="00565785" w:rsidP="000237F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5" w:rsidRPr="00A119C0" w:rsidRDefault="00565785" w:rsidP="000237F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C0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565785" w:rsidRPr="00A119C0" w:rsidRDefault="00565785" w:rsidP="000237F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9C0">
              <w:rPr>
                <w:rFonts w:ascii="Times New Roman" w:hAnsi="Times New Roman"/>
                <w:sz w:val="24"/>
                <w:szCs w:val="24"/>
              </w:rPr>
              <w:t>Приказ по МБОУ «</w:t>
            </w:r>
            <w:proofErr w:type="spellStart"/>
            <w:r w:rsidRPr="00A119C0"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 w:rsidRPr="00A119C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Б. Г. </w:t>
            </w:r>
            <w:proofErr w:type="spellStart"/>
            <w:r w:rsidRPr="00A119C0">
              <w:rPr>
                <w:rFonts w:ascii="Times New Roman" w:hAnsi="Times New Roman"/>
                <w:sz w:val="24"/>
                <w:szCs w:val="24"/>
              </w:rPr>
              <w:t>Кандыбина</w:t>
            </w:r>
            <w:proofErr w:type="spellEnd"/>
            <w:r w:rsidRPr="00A119C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65785" w:rsidRPr="00A119C0" w:rsidRDefault="00565785" w:rsidP="000237F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9C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119C0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119C0">
              <w:rPr>
                <w:rFonts w:ascii="Times New Roman" w:hAnsi="Times New Roman"/>
                <w:sz w:val="24"/>
                <w:szCs w:val="24"/>
              </w:rPr>
              <w:t xml:space="preserve"> г.  №2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65785" w:rsidRPr="00A119C0" w:rsidRDefault="00565785" w:rsidP="000237F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5785" w:rsidRPr="00052F78" w:rsidRDefault="00565785" w:rsidP="005657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565785" w:rsidRPr="00052F78" w:rsidRDefault="00565785" w:rsidP="005657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5785" w:rsidRPr="00052F78" w:rsidRDefault="00565785" w:rsidP="005657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5785" w:rsidRPr="00052F78" w:rsidRDefault="00565785" w:rsidP="005657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5785" w:rsidRPr="00052F78" w:rsidRDefault="00565785" w:rsidP="005657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5785" w:rsidRPr="00052F78" w:rsidRDefault="00565785" w:rsidP="005657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5785" w:rsidRPr="00052F78" w:rsidRDefault="00565785" w:rsidP="005657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5785" w:rsidRPr="00052F78" w:rsidRDefault="00565785" w:rsidP="005657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5785" w:rsidRPr="00052F78" w:rsidRDefault="00565785" w:rsidP="0056578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52F78">
        <w:rPr>
          <w:rFonts w:ascii="Times New Roman" w:eastAsia="Times New Roman" w:hAnsi="Times New Roman"/>
          <w:b/>
          <w:sz w:val="32"/>
          <w:szCs w:val="32"/>
          <w:lang w:eastAsia="ru-RU"/>
        </w:rPr>
        <w:t>Рабочая программа</w:t>
      </w:r>
    </w:p>
    <w:p w:rsidR="00565785" w:rsidRPr="00052F78" w:rsidRDefault="00565785" w:rsidP="0056578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52F78">
        <w:rPr>
          <w:rFonts w:ascii="Times New Roman" w:eastAsia="Times New Roman" w:hAnsi="Times New Roman"/>
          <w:b/>
          <w:sz w:val="32"/>
          <w:szCs w:val="32"/>
          <w:lang w:eastAsia="ru-RU"/>
        </w:rPr>
        <w:t>по учебному предмету «</w:t>
      </w:r>
      <w:r w:rsidR="000E6816">
        <w:rPr>
          <w:rFonts w:ascii="Times New Roman" w:eastAsia="Times New Roman" w:hAnsi="Times New Roman"/>
          <w:b/>
          <w:sz w:val="32"/>
          <w:szCs w:val="32"/>
          <w:lang w:eastAsia="ru-RU"/>
        </w:rPr>
        <w:t>Математика</w:t>
      </w:r>
      <w:r w:rsidRPr="00052F7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» </w:t>
      </w:r>
    </w:p>
    <w:p w:rsidR="00565785" w:rsidRPr="00052F78" w:rsidRDefault="000E6816" w:rsidP="0056578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 w:rsidR="00565785">
        <w:rPr>
          <w:rFonts w:ascii="Times New Roman" w:eastAsia="Times New Roman" w:hAnsi="Times New Roman"/>
          <w:b/>
          <w:sz w:val="32"/>
          <w:szCs w:val="32"/>
          <w:lang w:eastAsia="ru-RU"/>
        </w:rPr>
        <w:t>-9</w:t>
      </w:r>
      <w:r w:rsidR="00565785" w:rsidRPr="00052F7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класс</w:t>
      </w:r>
    </w:p>
    <w:p w:rsidR="00565785" w:rsidRPr="00052F78" w:rsidRDefault="00565785" w:rsidP="0056578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052F78">
        <w:rPr>
          <w:rFonts w:ascii="Times New Roman" w:eastAsia="Times New Roman" w:hAnsi="Times New Roman"/>
          <w:b/>
          <w:sz w:val="32"/>
          <w:szCs w:val="32"/>
          <w:lang w:eastAsia="ru-RU"/>
        </w:rPr>
        <w:t>Базовый уровень</w:t>
      </w:r>
    </w:p>
    <w:p w:rsidR="00565785" w:rsidRPr="00052F78" w:rsidRDefault="00565785" w:rsidP="005657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65785" w:rsidRPr="00052F78" w:rsidRDefault="00565785" w:rsidP="005657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785" w:rsidRPr="00052F78" w:rsidRDefault="00565785" w:rsidP="005657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785" w:rsidRPr="00052F78" w:rsidRDefault="00565785" w:rsidP="005657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785" w:rsidRPr="00052F78" w:rsidRDefault="00565785" w:rsidP="005657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785" w:rsidRPr="00052F78" w:rsidRDefault="00565785" w:rsidP="005657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785" w:rsidRPr="00052F78" w:rsidRDefault="00565785" w:rsidP="005657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785" w:rsidRPr="00052F78" w:rsidRDefault="00565785" w:rsidP="005657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785" w:rsidRPr="00052F78" w:rsidRDefault="00565785" w:rsidP="005657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Составитель: </w:t>
      </w:r>
      <w:proofErr w:type="spellStart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>Скачкова</w:t>
      </w:r>
      <w:proofErr w:type="spellEnd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 xml:space="preserve"> С. М.,</w:t>
      </w:r>
    </w:p>
    <w:p w:rsidR="00565785" w:rsidRPr="00052F78" w:rsidRDefault="00565785" w:rsidP="005657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математики </w:t>
      </w:r>
    </w:p>
    <w:p w:rsidR="00565785" w:rsidRPr="00052F78" w:rsidRDefault="00565785" w:rsidP="005657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65785" w:rsidRPr="00052F78" w:rsidRDefault="00565785" w:rsidP="0056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785" w:rsidRPr="00052F78" w:rsidRDefault="00565785" w:rsidP="0056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785" w:rsidRPr="00052F78" w:rsidRDefault="00565785" w:rsidP="0056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785" w:rsidRPr="00052F78" w:rsidRDefault="00565785" w:rsidP="0056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785" w:rsidRPr="00052F78" w:rsidRDefault="00565785" w:rsidP="0056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785" w:rsidRPr="00052F78" w:rsidRDefault="00565785" w:rsidP="0056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785" w:rsidRPr="00052F78" w:rsidRDefault="00565785" w:rsidP="0056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785" w:rsidRPr="00052F78" w:rsidRDefault="00565785" w:rsidP="0056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785" w:rsidRPr="00052F78" w:rsidRDefault="00565785" w:rsidP="0056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785" w:rsidRPr="00052F78" w:rsidRDefault="00565785" w:rsidP="0056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>. Айдар</w:t>
      </w:r>
    </w:p>
    <w:p w:rsidR="00565785" w:rsidRPr="00052F78" w:rsidRDefault="00565785" w:rsidP="005657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052F7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8C50E3" w:rsidRDefault="00DD49EB" w:rsidP="002D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</w:t>
      </w:r>
      <w:r w:rsidR="008C50E3">
        <w:rPr>
          <w:rFonts w:ascii="Times New Roman" w:hAnsi="Times New Roman"/>
          <w:b/>
          <w:sz w:val="32"/>
          <w:szCs w:val="32"/>
        </w:rPr>
        <w:t>ояснительная записка</w:t>
      </w:r>
    </w:p>
    <w:p w:rsidR="00822C40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="00822C40">
        <w:rPr>
          <w:rFonts w:ascii="Times New Roman" w:hAnsi="Times New Roman"/>
          <w:sz w:val="28"/>
          <w:szCs w:val="28"/>
        </w:rPr>
        <w:t xml:space="preserve"> по учебному предмету «Математика» </w:t>
      </w:r>
      <w:r w:rsidR="00D929B5">
        <w:rPr>
          <w:rFonts w:ascii="Times New Roman" w:hAnsi="Times New Roman"/>
          <w:sz w:val="28"/>
          <w:szCs w:val="28"/>
        </w:rPr>
        <w:t>составлена</w:t>
      </w:r>
      <w:r w:rsidR="00822C40">
        <w:rPr>
          <w:rFonts w:ascii="Times New Roman" w:hAnsi="Times New Roman"/>
          <w:sz w:val="28"/>
          <w:szCs w:val="28"/>
        </w:rPr>
        <w:t>:</w:t>
      </w:r>
    </w:p>
    <w:p w:rsidR="008C50E3" w:rsidRPr="00091FF2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C40">
        <w:rPr>
          <w:rFonts w:ascii="Times New Roman" w:hAnsi="Times New Roman"/>
          <w:i/>
          <w:sz w:val="28"/>
          <w:szCs w:val="28"/>
        </w:rPr>
        <w:t>на основе</w:t>
      </w:r>
      <w:r w:rsidR="00822C40" w:rsidRPr="00822C40">
        <w:rPr>
          <w:rFonts w:ascii="Times New Roman" w:hAnsi="Times New Roman"/>
          <w:sz w:val="28"/>
          <w:szCs w:val="28"/>
        </w:rPr>
        <w:t xml:space="preserve"> </w:t>
      </w:r>
      <w:r w:rsidR="00091FF2" w:rsidRPr="00091FF2">
        <w:rPr>
          <w:rFonts w:ascii="Times New Roman" w:hAnsi="Times New Roman"/>
          <w:color w:val="000000"/>
          <w:sz w:val="28"/>
          <w:szCs w:val="28"/>
        </w:rPr>
        <w:t xml:space="preserve">Федерального государственного </w:t>
      </w:r>
      <w:r w:rsidR="00822C40">
        <w:rPr>
          <w:rFonts w:ascii="Times New Roman" w:hAnsi="Times New Roman"/>
          <w:color w:val="000000"/>
          <w:sz w:val="28"/>
          <w:szCs w:val="28"/>
        </w:rPr>
        <w:t>образовательного стандарта основного</w:t>
      </w:r>
      <w:r w:rsidR="00091FF2" w:rsidRPr="00091FF2">
        <w:rPr>
          <w:rFonts w:ascii="Times New Roman" w:hAnsi="Times New Roman"/>
          <w:color w:val="000000"/>
          <w:sz w:val="28"/>
          <w:szCs w:val="28"/>
        </w:rPr>
        <w:t xml:space="preserve"> общего образования.</w:t>
      </w:r>
    </w:p>
    <w:p w:rsidR="00822C40" w:rsidRPr="00822C40" w:rsidRDefault="00822C40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22C40">
        <w:rPr>
          <w:rFonts w:ascii="Times New Roman" w:hAnsi="Times New Roman"/>
          <w:i/>
          <w:sz w:val="28"/>
          <w:szCs w:val="28"/>
        </w:rPr>
        <w:t>с учетом</w:t>
      </w:r>
    </w:p>
    <w:p w:rsidR="008C50E3" w:rsidRDefault="00091FF2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Рабочих программ</w:t>
      </w:r>
      <w:r w:rsidR="008C5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C50E3">
        <w:rPr>
          <w:rFonts w:ascii="Times New Roman" w:hAnsi="Times New Roman"/>
          <w:sz w:val="28"/>
          <w:szCs w:val="28"/>
        </w:rPr>
        <w:t>Математика</w:t>
      </w:r>
      <w:r>
        <w:rPr>
          <w:rFonts w:ascii="Times New Roman" w:hAnsi="Times New Roman"/>
          <w:sz w:val="28"/>
          <w:szCs w:val="28"/>
        </w:rPr>
        <w:t>»</w:t>
      </w:r>
      <w:r w:rsidR="008C50E3">
        <w:rPr>
          <w:rFonts w:ascii="Times New Roman" w:hAnsi="Times New Roman"/>
          <w:sz w:val="28"/>
          <w:szCs w:val="28"/>
        </w:rPr>
        <w:t xml:space="preserve"> 5-11 классы/ </w:t>
      </w:r>
      <w:r w:rsidR="008C50E3">
        <w:rPr>
          <w:rFonts w:ascii="Times New Roman" w:hAnsi="Times New Roman"/>
          <w:sz w:val="28"/>
          <w:szCs w:val="28"/>
          <w:lang w:eastAsia="ru-RU"/>
        </w:rPr>
        <w:t xml:space="preserve">А. Г. </w:t>
      </w:r>
      <w:proofErr w:type="gramStart"/>
      <w:r w:rsidR="008C50E3">
        <w:rPr>
          <w:rFonts w:ascii="Times New Roman" w:hAnsi="Times New Roman"/>
          <w:sz w:val="28"/>
          <w:szCs w:val="28"/>
          <w:lang w:eastAsia="ru-RU"/>
        </w:rPr>
        <w:t>Мерзляк</w:t>
      </w:r>
      <w:proofErr w:type="gramEnd"/>
      <w:r w:rsidR="008C50E3">
        <w:rPr>
          <w:rFonts w:ascii="Times New Roman" w:hAnsi="Times New Roman"/>
          <w:sz w:val="28"/>
          <w:szCs w:val="28"/>
          <w:lang w:eastAsia="ru-RU"/>
        </w:rPr>
        <w:t xml:space="preserve">, В. Б. Полонский, М. С. Якир, Е. В. Буцко. — 2-е изд., </w:t>
      </w:r>
      <w:proofErr w:type="spellStart"/>
      <w:r w:rsidR="008C50E3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 w:rsidR="008C50E3">
        <w:rPr>
          <w:rFonts w:ascii="Times New Roman" w:hAnsi="Times New Roman"/>
          <w:sz w:val="28"/>
          <w:szCs w:val="28"/>
          <w:lang w:eastAsia="ru-RU"/>
        </w:rPr>
        <w:t xml:space="preserve">. — М.: </w:t>
      </w:r>
      <w:proofErr w:type="spellStart"/>
      <w:r w:rsidR="008C50E3">
        <w:rPr>
          <w:rFonts w:ascii="Times New Roman" w:hAnsi="Times New Roman"/>
          <w:sz w:val="28"/>
          <w:szCs w:val="28"/>
          <w:lang w:eastAsia="ru-RU"/>
        </w:rPr>
        <w:t>Вентана</w:t>
      </w:r>
      <w:proofErr w:type="spellEnd"/>
      <w:r w:rsidR="008C50E3">
        <w:rPr>
          <w:rFonts w:ascii="Times New Roman" w:hAnsi="Times New Roman"/>
          <w:sz w:val="28"/>
          <w:szCs w:val="28"/>
          <w:lang w:eastAsia="ru-RU"/>
        </w:rPr>
        <w:t>-Граф, 2017. —164 с.</w:t>
      </w:r>
      <w:r w:rsidR="00014D69">
        <w:rPr>
          <w:rFonts w:ascii="Times New Roman" w:hAnsi="Times New Roman"/>
          <w:sz w:val="28"/>
          <w:szCs w:val="28"/>
          <w:lang w:eastAsia="ru-RU"/>
        </w:rPr>
        <w:t>»</w:t>
      </w:r>
      <w:r w:rsidR="00822C40">
        <w:rPr>
          <w:rFonts w:ascii="Times New Roman" w:hAnsi="Times New Roman"/>
          <w:sz w:val="28"/>
          <w:szCs w:val="28"/>
          <w:lang w:eastAsia="ru-RU"/>
        </w:rPr>
        <w:t>;</w:t>
      </w:r>
    </w:p>
    <w:p w:rsidR="008C50E3" w:rsidRDefault="00822C40" w:rsidP="008C50E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8C50E3">
        <w:rPr>
          <w:rFonts w:ascii="Times New Roman" w:hAnsi="Times New Roman"/>
          <w:iCs/>
          <w:sz w:val="28"/>
          <w:szCs w:val="28"/>
        </w:rPr>
        <w:t xml:space="preserve">«Алгебра. Сборник рабочих программ. 7-9 классы: учебное пособие для общеобразовательных организаций / [сост. Т.А. </w:t>
      </w:r>
      <w:proofErr w:type="spellStart"/>
      <w:r w:rsidR="008C50E3">
        <w:rPr>
          <w:rFonts w:ascii="Times New Roman" w:hAnsi="Times New Roman"/>
          <w:iCs/>
          <w:sz w:val="28"/>
          <w:szCs w:val="28"/>
        </w:rPr>
        <w:t>Бурмистрова</w:t>
      </w:r>
      <w:proofErr w:type="spellEnd"/>
      <w:r w:rsidR="008C50E3">
        <w:rPr>
          <w:rFonts w:ascii="Times New Roman" w:hAnsi="Times New Roman"/>
          <w:iCs/>
          <w:sz w:val="28"/>
          <w:szCs w:val="28"/>
        </w:rPr>
        <w:t xml:space="preserve">]. – 3-е изд. М.: Просвещение, </w:t>
      </w:r>
      <w:r>
        <w:rPr>
          <w:rFonts w:ascii="Times New Roman" w:hAnsi="Times New Roman"/>
          <w:iCs/>
          <w:sz w:val="28"/>
          <w:szCs w:val="28"/>
        </w:rPr>
        <w:t>2016.-96с.»;</w:t>
      </w:r>
    </w:p>
    <w:p w:rsidR="008C50E3" w:rsidRDefault="00822C40" w:rsidP="008C50E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8C50E3">
        <w:rPr>
          <w:rFonts w:ascii="Times New Roman" w:hAnsi="Times New Roman"/>
          <w:iCs/>
          <w:sz w:val="28"/>
          <w:szCs w:val="28"/>
        </w:rPr>
        <w:t xml:space="preserve">«Геометрия. Сборник рабочих программ. 7-9 классы: пособие для общеобразовательных организаций / [сост. Т.А. </w:t>
      </w:r>
      <w:proofErr w:type="spellStart"/>
      <w:r w:rsidR="008C50E3">
        <w:rPr>
          <w:rFonts w:ascii="Times New Roman" w:hAnsi="Times New Roman"/>
          <w:iCs/>
          <w:sz w:val="28"/>
          <w:szCs w:val="28"/>
        </w:rPr>
        <w:t>Бурмистрова</w:t>
      </w:r>
      <w:proofErr w:type="spellEnd"/>
      <w:r w:rsidR="008C50E3">
        <w:rPr>
          <w:rFonts w:ascii="Times New Roman" w:hAnsi="Times New Roman"/>
          <w:iCs/>
          <w:sz w:val="28"/>
          <w:szCs w:val="28"/>
        </w:rPr>
        <w:t xml:space="preserve">]. – 2-е изд., </w:t>
      </w:r>
      <w:proofErr w:type="spellStart"/>
      <w:r w:rsidR="008C50E3">
        <w:rPr>
          <w:rFonts w:ascii="Times New Roman" w:hAnsi="Times New Roman"/>
          <w:iCs/>
          <w:sz w:val="28"/>
          <w:szCs w:val="28"/>
        </w:rPr>
        <w:t>дораб</w:t>
      </w:r>
      <w:proofErr w:type="spellEnd"/>
      <w:r w:rsidR="008C50E3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- М.: Просвещение, 2014.-95с.»;</w:t>
      </w:r>
    </w:p>
    <w:p w:rsidR="000E6816" w:rsidRPr="000E6816" w:rsidRDefault="000E6816" w:rsidP="00A745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6816">
        <w:rPr>
          <w:rFonts w:ascii="Times New Roman" w:hAnsi="Times New Roman"/>
          <w:iCs/>
          <w:sz w:val="28"/>
          <w:szCs w:val="28"/>
        </w:rPr>
        <w:t>Основной образовательной программы основного общего образования МБОУ «</w:t>
      </w:r>
      <w:proofErr w:type="spellStart"/>
      <w:r w:rsidRPr="000E6816">
        <w:rPr>
          <w:rFonts w:ascii="Times New Roman" w:hAnsi="Times New Roman"/>
          <w:iCs/>
          <w:sz w:val="28"/>
          <w:szCs w:val="28"/>
        </w:rPr>
        <w:t>Айдарская</w:t>
      </w:r>
      <w:proofErr w:type="spellEnd"/>
      <w:r w:rsidRPr="000E6816">
        <w:rPr>
          <w:rFonts w:ascii="Times New Roman" w:hAnsi="Times New Roman"/>
          <w:iCs/>
          <w:sz w:val="28"/>
          <w:szCs w:val="28"/>
        </w:rPr>
        <w:t xml:space="preserve"> средняя общеобразовательная школа им. Б. Г. </w:t>
      </w:r>
      <w:proofErr w:type="spellStart"/>
      <w:r w:rsidRPr="000E6816">
        <w:rPr>
          <w:rFonts w:ascii="Times New Roman" w:hAnsi="Times New Roman"/>
          <w:iCs/>
          <w:sz w:val="28"/>
          <w:szCs w:val="28"/>
        </w:rPr>
        <w:t>Кандыбина</w:t>
      </w:r>
      <w:proofErr w:type="spellEnd"/>
      <w:r w:rsidRPr="000E6816">
        <w:rPr>
          <w:rFonts w:ascii="Times New Roman" w:hAnsi="Times New Roman"/>
          <w:iCs/>
          <w:sz w:val="28"/>
          <w:szCs w:val="28"/>
        </w:rPr>
        <w:t xml:space="preserve"> ».</w:t>
      </w:r>
    </w:p>
    <w:p w:rsidR="000E6816" w:rsidRPr="000E6816" w:rsidRDefault="000E6816" w:rsidP="000E681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E6816">
        <w:rPr>
          <w:rFonts w:ascii="Times New Roman" w:hAnsi="Times New Roman"/>
          <w:iCs/>
          <w:sz w:val="28"/>
          <w:szCs w:val="28"/>
        </w:rPr>
        <w:t>Рабочая программа составлена с учётом Рабочей программы воспитания МБОУ «</w:t>
      </w:r>
      <w:proofErr w:type="spellStart"/>
      <w:r w:rsidRPr="000E6816">
        <w:rPr>
          <w:rFonts w:ascii="Times New Roman" w:hAnsi="Times New Roman"/>
          <w:iCs/>
          <w:sz w:val="28"/>
          <w:szCs w:val="28"/>
        </w:rPr>
        <w:t>Айдарская</w:t>
      </w:r>
      <w:proofErr w:type="spellEnd"/>
      <w:r w:rsidRPr="000E6816">
        <w:rPr>
          <w:rFonts w:ascii="Times New Roman" w:hAnsi="Times New Roman"/>
          <w:iCs/>
          <w:sz w:val="28"/>
          <w:szCs w:val="28"/>
        </w:rPr>
        <w:t xml:space="preserve"> средняя общеобразовательная школа им. Б. Г. </w:t>
      </w:r>
      <w:proofErr w:type="spellStart"/>
      <w:r w:rsidRPr="000E6816">
        <w:rPr>
          <w:rFonts w:ascii="Times New Roman" w:hAnsi="Times New Roman"/>
          <w:iCs/>
          <w:sz w:val="28"/>
          <w:szCs w:val="28"/>
        </w:rPr>
        <w:t>Кандыбина</w:t>
      </w:r>
      <w:proofErr w:type="spellEnd"/>
      <w:r w:rsidRPr="000E6816">
        <w:rPr>
          <w:rFonts w:ascii="Times New Roman" w:hAnsi="Times New Roman"/>
          <w:iCs/>
          <w:sz w:val="28"/>
          <w:szCs w:val="28"/>
        </w:rPr>
        <w:t>», утвержденной приказом по общеобразовательному учреждению от 31 августа 2021 г. № 225 «Об утверждении основной образовательной программы основного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E6816">
        <w:rPr>
          <w:rFonts w:ascii="Times New Roman" w:hAnsi="Times New Roman"/>
          <w:iCs/>
          <w:sz w:val="28"/>
          <w:szCs w:val="28"/>
        </w:rPr>
        <w:t>(начального, среднего) общего образования».</w:t>
      </w:r>
    </w:p>
    <w:p w:rsidR="000E6816" w:rsidRPr="000E6816" w:rsidRDefault="000E6816" w:rsidP="000E681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E6816">
        <w:rPr>
          <w:rFonts w:ascii="Times New Roman" w:hAnsi="Times New Roman"/>
          <w:iCs/>
          <w:sz w:val="28"/>
          <w:szCs w:val="28"/>
        </w:rPr>
        <w:t>Основными направлениями воспитательной деятельности являются:</w:t>
      </w:r>
    </w:p>
    <w:p w:rsidR="000E6816" w:rsidRPr="000E6816" w:rsidRDefault="000E6816" w:rsidP="000E681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E6816">
        <w:rPr>
          <w:rFonts w:ascii="Times New Roman" w:hAnsi="Times New Roman"/>
          <w:iCs/>
          <w:sz w:val="28"/>
          <w:szCs w:val="28"/>
        </w:rPr>
        <w:t xml:space="preserve">1. Гражданское воспитание; </w:t>
      </w:r>
    </w:p>
    <w:p w:rsidR="000E6816" w:rsidRPr="000E6816" w:rsidRDefault="000E6816" w:rsidP="000E681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E6816">
        <w:rPr>
          <w:rFonts w:ascii="Times New Roman" w:hAnsi="Times New Roman"/>
          <w:iCs/>
          <w:sz w:val="28"/>
          <w:szCs w:val="28"/>
        </w:rPr>
        <w:t xml:space="preserve">2. Патриотическое воспитание; </w:t>
      </w:r>
    </w:p>
    <w:p w:rsidR="000E6816" w:rsidRPr="000E6816" w:rsidRDefault="000E6816" w:rsidP="000E681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E6816">
        <w:rPr>
          <w:rFonts w:ascii="Times New Roman" w:hAnsi="Times New Roman"/>
          <w:iCs/>
          <w:sz w:val="28"/>
          <w:szCs w:val="28"/>
        </w:rPr>
        <w:t xml:space="preserve">3. Духовно-нравственное воспитание; </w:t>
      </w:r>
    </w:p>
    <w:p w:rsidR="000E6816" w:rsidRPr="000E6816" w:rsidRDefault="000E6816" w:rsidP="000E681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E6816">
        <w:rPr>
          <w:rFonts w:ascii="Times New Roman" w:hAnsi="Times New Roman"/>
          <w:iCs/>
          <w:sz w:val="28"/>
          <w:szCs w:val="28"/>
        </w:rPr>
        <w:t xml:space="preserve">4. Эстетическое воспитание; </w:t>
      </w:r>
    </w:p>
    <w:p w:rsidR="000E6816" w:rsidRPr="000E6816" w:rsidRDefault="000E6816" w:rsidP="000E681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E6816">
        <w:rPr>
          <w:rFonts w:ascii="Times New Roman" w:hAnsi="Times New Roman"/>
          <w:iCs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0E6816" w:rsidRPr="000E6816" w:rsidRDefault="000E6816" w:rsidP="000E681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E6816">
        <w:rPr>
          <w:rFonts w:ascii="Times New Roman" w:hAnsi="Times New Roman"/>
          <w:iCs/>
          <w:sz w:val="28"/>
          <w:szCs w:val="28"/>
        </w:rPr>
        <w:t xml:space="preserve">6. Трудовое воспитание; </w:t>
      </w:r>
    </w:p>
    <w:p w:rsidR="000E6816" w:rsidRPr="000E6816" w:rsidRDefault="000E6816" w:rsidP="000E681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E6816">
        <w:rPr>
          <w:rFonts w:ascii="Times New Roman" w:hAnsi="Times New Roman"/>
          <w:iCs/>
          <w:sz w:val="28"/>
          <w:szCs w:val="28"/>
        </w:rPr>
        <w:t xml:space="preserve">7. Экологическое воспитание. </w:t>
      </w:r>
    </w:p>
    <w:p w:rsidR="000E6816" w:rsidRPr="000E6816" w:rsidRDefault="000E6816" w:rsidP="000E681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E6816">
        <w:rPr>
          <w:rFonts w:ascii="Times New Roman" w:hAnsi="Times New Roman"/>
          <w:iCs/>
          <w:sz w:val="28"/>
          <w:szCs w:val="28"/>
        </w:rPr>
        <w:t xml:space="preserve">8. Ценности научного познания. </w:t>
      </w:r>
    </w:p>
    <w:p w:rsidR="000E6816" w:rsidRPr="000E6816" w:rsidRDefault="000E6816" w:rsidP="000E681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E6816">
        <w:rPr>
          <w:rFonts w:ascii="Times New Roman" w:hAnsi="Times New Roman"/>
          <w:iCs/>
          <w:sz w:val="28"/>
          <w:szCs w:val="28"/>
        </w:rPr>
        <w:t xml:space="preserve">9. Личностные результаты, обеспечивающие адаптацию </w:t>
      </w:r>
      <w:proofErr w:type="gramStart"/>
      <w:r w:rsidRPr="000E6816">
        <w:rPr>
          <w:rFonts w:ascii="Times New Roman" w:hAnsi="Times New Roman"/>
          <w:iCs/>
          <w:sz w:val="28"/>
          <w:szCs w:val="28"/>
        </w:rPr>
        <w:t>обучающегося</w:t>
      </w:r>
      <w:proofErr w:type="gramEnd"/>
      <w:r w:rsidRPr="000E6816">
        <w:rPr>
          <w:rFonts w:ascii="Times New Roman" w:hAnsi="Times New Roman"/>
          <w:iCs/>
          <w:sz w:val="28"/>
          <w:szCs w:val="28"/>
        </w:rPr>
        <w:t xml:space="preserve"> к изменяющимся условиям социальной и природной среды.</w:t>
      </w:r>
    </w:p>
    <w:p w:rsidR="00E21235" w:rsidRDefault="00E21235" w:rsidP="008C5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0E3" w:rsidRDefault="0040732F" w:rsidP="008C5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B3A">
        <w:rPr>
          <w:rFonts w:ascii="Times New Roman" w:hAnsi="Times New Roman"/>
          <w:sz w:val="28"/>
          <w:szCs w:val="28"/>
        </w:rPr>
        <w:t xml:space="preserve">Преподавание математики в 5-9 классах осуществляется по </w:t>
      </w:r>
      <w:r w:rsidR="00E21235">
        <w:rPr>
          <w:rFonts w:ascii="Times New Roman" w:hAnsi="Times New Roman"/>
          <w:sz w:val="28"/>
          <w:szCs w:val="28"/>
        </w:rPr>
        <w:t>следующим учебникам</w:t>
      </w:r>
      <w:r w:rsidRPr="00BA2B3A">
        <w:rPr>
          <w:rFonts w:ascii="Times New Roman" w:hAnsi="Times New Roman"/>
          <w:sz w:val="28"/>
          <w:szCs w:val="28"/>
        </w:rPr>
        <w:t>:</w:t>
      </w:r>
    </w:p>
    <w:p w:rsidR="008C50E3" w:rsidRDefault="008C50E3" w:rsidP="00E21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Математика - 5 класс: учебник для учащихся общеобразовательных учреждений / А. Г.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Мерзляк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В. Б. Полонский, М. С. Якир. — М.: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-Граф. 2017</w:t>
      </w:r>
    </w:p>
    <w:p w:rsidR="008C50E3" w:rsidRDefault="008C50E3" w:rsidP="00E21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Математика - 6 класс: учебник для учащихся общеобразовательных учреждений / А. Г.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Мерзляк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В. Б. Полонский, М. С. Якир. — М.: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-Граф. 2018</w:t>
      </w:r>
    </w:p>
    <w:p w:rsidR="008C50E3" w:rsidRDefault="008C50E3" w:rsidP="00E21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Алгебра - 7 класс: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учреждений </w:t>
      </w:r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Ю.Н.Макарычев</w:t>
      </w:r>
      <w:proofErr w:type="spellEnd"/>
      <w:r>
        <w:rPr>
          <w:rFonts w:ascii="Times New Roman" w:hAnsi="Times New Roman"/>
          <w:sz w:val="28"/>
          <w:szCs w:val="28"/>
        </w:rPr>
        <w:t xml:space="preserve">, Н.Г. </w:t>
      </w:r>
      <w:proofErr w:type="spellStart"/>
      <w:r>
        <w:rPr>
          <w:rFonts w:ascii="Times New Roman" w:hAnsi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С.Б.Суворова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М.: Просвещение, 2017 </w:t>
      </w:r>
    </w:p>
    <w:p w:rsidR="008C50E3" w:rsidRDefault="008C50E3" w:rsidP="00E21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Алгебра  - 8 класс: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Ю.Н.Макарычев</w:t>
      </w:r>
      <w:proofErr w:type="spellEnd"/>
      <w:r>
        <w:rPr>
          <w:rFonts w:ascii="Times New Roman" w:hAnsi="Times New Roman"/>
          <w:sz w:val="28"/>
          <w:szCs w:val="28"/>
        </w:rPr>
        <w:t xml:space="preserve">, Н.Г. </w:t>
      </w:r>
      <w:proofErr w:type="spellStart"/>
      <w:r>
        <w:rPr>
          <w:rFonts w:ascii="Times New Roman" w:hAnsi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С.Б.Суворова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М.: Просвещение, 2018 </w:t>
      </w:r>
    </w:p>
    <w:p w:rsidR="008C50E3" w:rsidRDefault="008C50E3" w:rsidP="00E21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Алгебра – 9 класс: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Ю.Н.Макарычев</w:t>
      </w:r>
      <w:proofErr w:type="spellEnd"/>
      <w:r>
        <w:rPr>
          <w:rFonts w:ascii="Times New Roman" w:hAnsi="Times New Roman"/>
          <w:sz w:val="28"/>
          <w:szCs w:val="28"/>
        </w:rPr>
        <w:t xml:space="preserve">, Н.Г. </w:t>
      </w:r>
      <w:proofErr w:type="spellStart"/>
      <w:r>
        <w:rPr>
          <w:rFonts w:ascii="Times New Roman" w:hAnsi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С.Б.Суворова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М.: Просвещение, 2019</w:t>
      </w:r>
    </w:p>
    <w:p w:rsidR="008C50E3" w:rsidRDefault="008C50E3" w:rsidP="00E2123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Геометрия  - 7-9 классы: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/ Л.С. </w:t>
      </w:r>
      <w:proofErr w:type="spellStart"/>
      <w:r>
        <w:rPr>
          <w:rFonts w:ascii="Times New Roman" w:hAnsi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М.: Просвещение, 2017.</w:t>
      </w:r>
    </w:p>
    <w:p w:rsidR="008C50E3" w:rsidRDefault="00B60B81" w:rsidP="000D2F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рабочая программа рассчитана на 850 часов</w:t>
      </w:r>
      <w:r w:rsidR="008C50E3">
        <w:rPr>
          <w:rFonts w:ascii="Times New Roman" w:hAnsi="Times New Roman"/>
          <w:sz w:val="28"/>
          <w:szCs w:val="28"/>
        </w:rPr>
        <w:t>:</w:t>
      </w:r>
    </w:p>
    <w:p w:rsidR="008C50E3" w:rsidRDefault="00A432D0" w:rsidP="000D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 – 170</w:t>
      </w:r>
      <w:r w:rsidR="008C50E3">
        <w:rPr>
          <w:rFonts w:ascii="Times New Roman" w:hAnsi="Times New Roman"/>
          <w:sz w:val="28"/>
          <w:szCs w:val="28"/>
        </w:rPr>
        <w:t xml:space="preserve"> часов, контрольных работ – 10</w:t>
      </w:r>
    </w:p>
    <w:p w:rsidR="008C50E3" w:rsidRDefault="00A432D0" w:rsidP="008C5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– 170</w:t>
      </w:r>
      <w:r w:rsidR="008C50E3">
        <w:rPr>
          <w:rFonts w:ascii="Times New Roman" w:hAnsi="Times New Roman"/>
          <w:sz w:val="28"/>
          <w:szCs w:val="28"/>
        </w:rPr>
        <w:t xml:space="preserve"> часов, контрольных работ – 12</w:t>
      </w:r>
    </w:p>
    <w:p w:rsidR="008C50E3" w:rsidRDefault="008C50E3" w:rsidP="008C5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– 170 часов, контрольных работ – 15</w:t>
      </w:r>
    </w:p>
    <w:p w:rsidR="008C50E3" w:rsidRDefault="008C50E3" w:rsidP="008C5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– 170 часов, контрольных работ – 15</w:t>
      </w:r>
    </w:p>
    <w:p w:rsidR="008C50E3" w:rsidRDefault="008C50E3" w:rsidP="00AE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– 170 часов, контрольных работ – 13</w:t>
      </w:r>
    </w:p>
    <w:p w:rsidR="00B60B81" w:rsidRPr="000D2FF3" w:rsidRDefault="00B60B81" w:rsidP="00B60B81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0D2FF3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 результате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 программный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материал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учебного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>предмета «Мате</w:t>
      </w:r>
      <w:r>
        <w:rPr>
          <w:rFonts w:ascii="Times New Roman" w:hAnsi="Times New Roman"/>
          <w:spacing w:val="-3"/>
          <w:sz w:val="28"/>
          <w:szCs w:val="28"/>
        </w:rPr>
        <w:t>матика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»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>будет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 выполнен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>полностью.</w:t>
      </w:r>
    </w:p>
    <w:p w:rsidR="00A432D0" w:rsidRDefault="00A432D0" w:rsidP="008C5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CC0B16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Личностные результаты в рамках программы воспитания</w:t>
      </w:r>
      <w:r w:rsidRPr="00CC0B16">
        <w:rPr>
          <w:rFonts w:ascii="Times New Roman" w:hAnsi="Times New Roman"/>
          <w:sz w:val="28"/>
          <w:szCs w:val="28"/>
        </w:rPr>
        <w:t>: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Гражданского воспитания</w:t>
      </w:r>
      <w:r w:rsidRPr="00CC0B16">
        <w:rPr>
          <w:rFonts w:ascii="Times New Roman" w:hAnsi="Times New Roman"/>
          <w:sz w:val="28"/>
          <w:szCs w:val="28"/>
        </w:rPr>
        <w:t>: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1.3. неприятие любых форм экстремизма, дискриминации;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1.4. понимание роли различных социальных институтов в жизни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человека;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1.5. представление об основных правах, свободах и обязанностях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гражданина, социальных </w:t>
      </w:r>
      <w:proofErr w:type="gramStart"/>
      <w:r w:rsidRPr="00CC0B16">
        <w:rPr>
          <w:rFonts w:ascii="Times New Roman" w:hAnsi="Times New Roman"/>
          <w:sz w:val="28"/>
          <w:szCs w:val="28"/>
        </w:rPr>
        <w:t>нормах</w:t>
      </w:r>
      <w:proofErr w:type="gramEnd"/>
      <w:r w:rsidRPr="00CC0B16">
        <w:rPr>
          <w:rFonts w:ascii="Times New Roman" w:hAnsi="Times New Roman"/>
          <w:sz w:val="28"/>
          <w:szCs w:val="28"/>
        </w:rPr>
        <w:t xml:space="preserve"> и правилах межличностных отношений в поликультурном и многоконфессиональном обществе;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1.6. представление о способах противодействия коррупции;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1.7. готовность к разнообразной созидательной деятельности,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стремление к взаимопониманию и взаимопомощи; активное участие в школьном самоуправлении;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1.8. готовность к участию в гуманитарной деятельности (</w:t>
      </w:r>
      <w:proofErr w:type="spellStart"/>
      <w:r w:rsidRPr="00CC0B16">
        <w:rPr>
          <w:rFonts w:ascii="Times New Roman" w:hAnsi="Times New Roman"/>
          <w:sz w:val="28"/>
          <w:szCs w:val="28"/>
        </w:rPr>
        <w:t>волонтёрство</w:t>
      </w:r>
      <w:proofErr w:type="spellEnd"/>
      <w:r w:rsidRPr="00CC0B16">
        <w:rPr>
          <w:rFonts w:ascii="Times New Roman" w:hAnsi="Times New Roman"/>
          <w:sz w:val="28"/>
          <w:szCs w:val="28"/>
        </w:rPr>
        <w:t xml:space="preserve">, помощь людям, нуждающимся в ней).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2. Патриотического воспитания: осознание российской гражданской идентичности в поликультурном и многоконфессиональном обществе</w:t>
      </w:r>
      <w:r w:rsidRPr="00CC0B16">
        <w:rPr>
          <w:rFonts w:ascii="Times New Roman" w:hAnsi="Times New Roman"/>
          <w:sz w:val="28"/>
          <w:szCs w:val="28"/>
        </w:rPr>
        <w:t xml:space="preserve">;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lastRenderedPageBreak/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3. Духовно-нравственного воспитания: ориентация на моральные ценности и нормы в ситуациях нравственного выбора</w:t>
      </w:r>
      <w:r w:rsidRPr="00CC0B16">
        <w:rPr>
          <w:rFonts w:ascii="Times New Roman" w:hAnsi="Times New Roman"/>
          <w:sz w:val="28"/>
          <w:szCs w:val="28"/>
        </w:rPr>
        <w:t>;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3.2. свобода и ответственность личности в условиях индивидуального и общественного пространства.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 xml:space="preserve">4. Эстетического воспитания: восприимчивость к разным видам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искусства, традициям и творчеству своего и других народов, понимание эмоционального воздействия искусства;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4.1.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5. Физического воспитания, формирования культуры здоровья и эмоционального благополучия: осознание ценности жизни</w:t>
      </w:r>
      <w:r w:rsidRPr="00CC0B16">
        <w:rPr>
          <w:rFonts w:ascii="Times New Roman" w:hAnsi="Times New Roman"/>
          <w:sz w:val="28"/>
          <w:szCs w:val="28"/>
        </w:rPr>
        <w:t>;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5.1. ответственное отношение к своему здоровью и установка на здоровый образ жизни;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CC0B16">
        <w:rPr>
          <w:rFonts w:ascii="Times New Roman" w:hAnsi="Times New Roman"/>
          <w:sz w:val="28"/>
          <w:szCs w:val="28"/>
        </w:rPr>
        <w:t>интернет-среде</w:t>
      </w:r>
      <w:proofErr w:type="gramEnd"/>
      <w:r w:rsidRPr="00CC0B16">
        <w:rPr>
          <w:rFonts w:ascii="Times New Roman" w:hAnsi="Times New Roman"/>
          <w:sz w:val="28"/>
          <w:szCs w:val="28"/>
        </w:rPr>
        <w:t xml:space="preserve">;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5.3.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CC0B1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C0B16">
        <w:rPr>
          <w:rFonts w:ascii="Times New Roman" w:hAnsi="Times New Roman"/>
          <w:sz w:val="28"/>
          <w:szCs w:val="28"/>
        </w:rPr>
        <w:t xml:space="preserve"> навыков рефлексии, признание своего права на ошибку и такого же права другого человека.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6. Трудового воспитания: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6.3. осознанный выбор и построение индивидуальной траектории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образования и жизненных планов с учётом личных и общественных интересов и потребностей.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7. Экологического воспитания</w:t>
      </w:r>
      <w:r w:rsidRPr="00CC0B16">
        <w:rPr>
          <w:rFonts w:ascii="Times New Roman" w:hAnsi="Times New Roman"/>
          <w:sz w:val="28"/>
          <w:szCs w:val="28"/>
        </w:rPr>
        <w:t>: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lastRenderedPageBreak/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7.4. готовность к участию в практической деятельности экологической направленности.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8. Ценности научного познания</w:t>
      </w:r>
      <w:r w:rsidRPr="00CC0B16">
        <w:rPr>
          <w:rFonts w:ascii="Times New Roman" w:hAnsi="Times New Roman"/>
          <w:sz w:val="28"/>
          <w:szCs w:val="28"/>
        </w:rPr>
        <w:t xml:space="preserve">: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8.3.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 xml:space="preserve">9. Личностные результаты, обеспечивающие адаптацию </w:t>
      </w:r>
      <w:proofErr w:type="gramStart"/>
      <w:r w:rsidRPr="00CC0B16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CC0B16">
        <w:rPr>
          <w:rFonts w:ascii="Times New Roman" w:hAnsi="Times New Roman"/>
          <w:b/>
          <w:sz w:val="28"/>
          <w:szCs w:val="28"/>
        </w:rPr>
        <w:t xml:space="preserve"> к изменяющимся условиям социальной и природной среды: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9.1.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9.2.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9.3.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B16">
        <w:rPr>
          <w:rFonts w:ascii="Times New Roman" w:hAnsi="Times New Roman"/>
          <w:sz w:val="28"/>
          <w:szCs w:val="28"/>
        </w:rPr>
        <w:t xml:space="preserve">9.4.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  <w:proofErr w:type="gramEnd"/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lastRenderedPageBreak/>
        <w:t>9.5.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E2C71" w:rsidRPr="00CC0B16" w:rsidRDefault="002E2C71" w:rsidP="002E2C71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9.6.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A170B8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70B8" w:rsidRDefault="00A170B8" w:rsidP="00A17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«Математика»</w:t>
      </w:r>
    </w:p>
    <w:p w:rsidR="00A170B8" w:rsidRDefault="00A170B8" w:rsidP="00A17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5-6 класс</w:t>
      </w:r>
    </w:p>
    <w:p w:rsidR="008C50E3" w:rsidRPr="00397D9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 w:rsidR="008C50E3" w:rsidRPr="00397D93">
        <w:rPr>
          <w:rFonts w:ascii="Times New Roman" w:hAnsi="Times New Roman"/>
          <w:b/>
          <w:bCs/>
          <w:sz w:val="28"/>
          <w:szCs w:val="28"/>
        </w:rPr>
        <w:t>:</w:t>
      </w:r>
      <w:r w:rsidR="00397D93" w:rsidRPr="00397D93">
        <w:rPr>
          <w:rFonts w:ascii="Times New Roman" w:hAnsi="Times New Roman"/>
          <w:sz w:val="28"/>
          <w:szCs w:val="28"/>
        </w:rPr>
        <w:t xml:space="preserve"> в соответствии с Программой воспитания и Рабочей программой воспитания образовательной организации;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ответственное отношение к учению, готовность и способность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умение контролировать процесс и результат учебной и математической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критичность мышления, инициатива, находчивость, активность при решении математических задач.</w:t>
      </w:r>
    </w:p>
    <w:p w:rsidR="008C50E3" w:rsidRPr="00397D9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Метапредметные результаты</w:t>
      </w:r>
      <w:r w:rsidR="00397D93" w:rsidRPr="00397D93">
        <w:rPr>
          <w:rFonts w:ascii="Times New Roman" w:hAnsi="Times New Roman"/>
          <w:sz w:val="28"/>
          <w:szCs w:val="28"/>
        </w:rPr>
        <w:t xml:space="preserve"> в соответ</w:t>
      </w:r>
      <w:r w:rsidR="00397D93">
        <w:rPr>
          <w:rFonts w:ascii="Times New Roman" w:hAnsi="Times New Roman"/>
          <w:sz w:val="28"/>
          <w:szCs w:val="28"/>
        </w:rPr>
        <w:t>ствии с программой развития УУД: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умение устанавливать причинно-следственные связи, строить </w:t>
      </w:r>
      <w:proofErr w:type="gramStart"/>
      <w:r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развитие компетентности в области использования информационно-коммуникационных технологий;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умение выдвигать гипотезы при решении задачи, понимать необходимость их проверки;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 w:rsidR="008C50E3" w:rsidRDefault="00A170B8" w:rsidP="00A1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397D93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</w:t>
      </w:r>
      <w:r w:rsidR="00397D93" w:rsidRPr="00397D93">
        <w:rPr>
          <w:rFonts w:ascii="Times New Roman" w:hAnsi="Times New Roman"/>
          <w:sz w:val="28"/>
          <w:szCs w:val="28"/>
        </w:rPr>
        <w:t xml:space="preserve">освоения учебного предмета, курса, </w:t>
      </w:r>
      <w:r w:rsidR="00397D93">
        <w:rPr>
          <w:rFonts w:ascii="Times New Roman" w:hAnsi="Times New Roman"/>
          <w:sz w:val="28"/>
          <w:szCs w:val="28"/>
        </w:rPr>
        <w:t>с</w:t>
      </w:r>
      <w:r w:rsidR="00397D93" w:rsidRPr="00397D93">
        <w:rPr>
          <w:rFonts w:ascii="Times New Roman" w:hAnsi="Times New Roman"/>
          <w:sz w:val="28"/>
          <w:szCs w:val="28"/>
        </w:rPr>
        <w:t>огласующиеся с поставленными ранее целями освоения рабочей программы.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осознание значения математики в повседневной жизни человека;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владение базовым понятийным аппаратом по основным разделам содержания;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решать текстовые задачи арифметическим способом и с помощью составления и решения уравнений;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изображать фигуры на плоскости;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использовать геометрический язык для описания предметов окружающего мира;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измерять длины отрезков, величины углов, вычислять площади и объёмы фигур;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распознавать и изображать равные и симметричные фигуры;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использовать буквенную символику для записи общих утверждений, формул, выражений, уравнений;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строить на координатной плоскости точки по заданным координатам, определять координаты точек;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читать и использовать информацию, представленную в виде таблицы, диаграммы (столбчатой или круговой), в графическом виде;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решать простейшие комбинаторные задачи перебором возможных вариантов.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7-9 класс</w:t>
      </w:r>
    </w:p>
    <w:p w:rsidR="008C50E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ab/>
      </w:r>
      <w:r w:rsidR="008C50E3">
        <w:rPr>
          <w:rFonts w:ascii="Times New Roman" w:hAnsi="Times New Roman"/>
          <w:b/>
          <w:i/>
          <w:iCs/>
          <w:sz w:val="28"/>
          <w:szCs w:val="28"/>
        </w:rPr>
        <w:t>Личностные: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/>
          <w:sz w:val="28"/>
          <w:szCs w:val="28"/>
        </w:rPr>
        <w:t>контрпримеры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креативность мышления, инициатива, находчивость, активность при решении алгебраических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умение контролировать процесс и результат учебной математической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способность к эмоциональному восприятию математических объектов, задач, решений, рассуждений.</w:t>
      </w:r>
    </w:p>
    <w:p w:rsidR="008C50E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ab/>
      </w:r>
      <w:r w:rsidR="008C50E3">
        <w:rPr>
          <w:rFonts w:ascii="Times New Roman" w:hAnsi="Times New Roman"/>
          <w:b/>
          <w:i/>
          <w:iCs/>
          <w:sz w:val="28"/>
          <w:szCs w:val="28"/>
        </w:rPr>
        <w:t>Метапредметные: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критериев, установления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родо</w:t>
      </w:r>
      <w:proofErr w:type="spellEnd"/>
      <w:r>
        <w:rPr>
          <w:rFonts w:ascii="Times New Roman" w:hAnsi="Times New Roman"/>
          <w:sz w:val="28"/>
          <w:szCs w:val="28"/>
        </w:rPr>
        <w:t>-видовых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связей;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умение устанавливать причинно-следственные связи; строить </w:t>
      </w:r>
      <w:proofErr w:type="gramStart"/>
      <w:r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выводы;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учебной и </w:t>
      </w:r>
      <w:proofErr w:type="spellStart"/>
      <w:r>
        <w:rPr>
          <w:rFonts w:ascii="Times New Roman" w:hAnsi="Times New Roman"/>
          <w:sz w:val="28"/>
          <w:szCs w:val="28"/>
        </w:rPr>
        <w:t>общепользовательской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>
        <w:rPr>
          <w:rFonts w:ascii="Times New Roman" w:hAnsi="Times New Roman"/>
          <w:sz w:val="28"/>
          <w:szCs w:val="28"/>
        </w:rPr>
        <w:t>ИКТ-компетентности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умение выдвигать гипотезы при решении учебных задач и понимать необходимость их проверки;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8C50E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ab/>
      </w:r>
      <w:r w:rsidR="008C50E3">
        <w:rPr>
          <w:rFonts w:ascii="Times New Roman" w:hAnsi="Times New Roman"/>
          <w:b/>
          <w:i/>
          <w:iCs/>
          <w:sz w:val="28"/>
          <w:szCs w:val="28"/>
        </w:rPr>
        <w:t>Предметные: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</w:t>
      </w:r>
      <w:r>
        <w:rPr>
          <w:rFonts w:ascii="Times New Roman" w:hAnsi="Times New Roman"/>
          <w:sz w:val="28"/>
          <w:szCs w:val="28"/>
        </w:rPr>
        <w:lastRenderedPageBreak/>
        <w:t>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A170B8" w:rsidRDefault="008C50E3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</w:t>
      </w:r>
      <w:r w:rsidR="00A170B8">
        <w:rPr>
          <w:rFonts w:ascii="Times New Roman" w:hAnsi="Times New Roman"/>
          <w:sz w:val="28"/>
          <w:szCs w:val="28"/>
        </w:rPr>
        <w:t>применению известных алгоритмов;</w:t>
      </w:r>
    </w:p>
    <w:p w:rsidR="00A170B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A170B8">
        <w:rPr>
          <w:rFonts w:ascii="Times New Roman" w:hAnsi="Times New Roman"/>
          <w:sz w:val="28"/>
          <w:szCs w:val="28"/>
        </w:rPr>
        <w:t>овладение  базовым  понятийным  аппаратом  по  основным разделам  содержания;  пред</w:t>
      </w:r>
      <w:r>
        <w:rPr>
          <w:rFonts w:ascii="Times New Roman" w:hAnsi="Times New Roman"/>
          <w:sz w:val="28"/>
          <w:szCs w:val="28"/>
        </w:rPr>
        <w:t>ставление  об  основных  изучае</w:t>
      </w:r>
      <w:r w:rsidRPr="00A170B8">
        <w:rPr>
          <w:rFonts w:ascii="Times New Roman" w:hAnsi="Times New Roman"/>
          <w:sz w:val="28"/>
          <w:szCs w:val="28"/>
        </w:rPr>
        <w:t>мых  понятиях  (число,  геоме</w:t>
      </w:r>
      <w:r>
        <w:rPr>
          <w:rFonts w:ascii="Times New Roman" w:hAnsi="Times New Roman"/>
          <w:sz w:val="28"/>
          <w:szCs w:val="28"/>
        </w:rPr>
        <w:t>трическая  фигура,  вектор,  ко</w:t>
      </w:r>
      <w:r w:rsidRPr="00A170B8">
        <w:rPr>
          <w:rFonts w:ascii="Times New Roman" w:hAnsi="Times New Roman"/>
          <w:sz w:val="28"/>
          <w:szCs w:val="28"/>
        </w:rPr>
        <w:t>ординаты)  как  важнейши</w:t>
      </w:r>
      <w:r>
        <w:rPr>
          <w:rFonts w:ascii="Times New Roman" w:hAnsi="Times New Roman"/>
          <w:sz w:val="28"/>
          <w:szCs w:val="28"/>
        </w:rPr>
        <w:t>х  математических  моделях,  по</w:t>
      </w:r>
      <w:r w:rsidRPr="00A170B8">
        <w:rPr>
          <w:rFonts w:ascii="Times New Roman" w:hAnsi="Times New Roman"/>
          <w:sz w:val="28"/>
          <w:szCs w:val="28"/>
        </w:rPr>
        <w:t>зволяющих  описывать  и  изучать  реальные  процессы  и явления;</w:t>
      </w:r>
    </w:p>
    <w:p w:rsidR="00A170B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170B8">
        <w:rPr>
          <w:rFonts w:ascii="Times New Roman" w:hAnsi="Times New Roman"/>
          <w:sz w:val="28"/>
          <w:szCs w:val="28"/>
        </w:rPr>
        <w:t>)  умение  работать  с  геом</w:t>
      </w:r>
      <w:r>
        <w:rPr>
          <w:rFonts w:ascii="Times New Roman" w:hAnsi="Times New Roman"/>
          <w:sz w:val="28"/>
          <w:szCs w:val="28"/>
        </w:rPr>
        <w:t>етрическим  текстом  (анализиро</w:t>
      </w:r>
      <w:r w:rsidRPr="00A170B8">
        <w:rPr>
          <w:rFonts w:ascii="Times New Roman" w:hAnsi="Times New Roman"/>
          <w:sz w:val="28"/>
          <w:szCs w:val="28"/>
        </w:rPr>
        <w:t>вать,  извлекать  необходим</w:t>
      </w:r>
      <w:r>
        <w:rPr>
          <w:rFonts w:ascii="Times New Roman" w:hAnsi="Times New Roman"/>
          <w:sz w:val="28"/>
          <w:szCs w:val="28"/>
        </w:rPr>
        <w:t>ую  информацию),  точно  и  гра</w:t>
      </w:r>
      <w:r w:rsidRPr="00A170B8">
        <w:rPr>
          <w:rFonts w:ascii="Times New Roman" w:hAnsi="Times New Roman"/>
          <w:sz w:val="28"/>
          <w:szCs w:val="28"/>
        </w:rPr>
        <w:t>мотно  выражать  свои  мысли  в  устной  и  письменной  речи с применением матема</w:t>
      </w:r>
      <w:r>
        <w:rPr>
          <w:rFonts w:ascii="Times New Roman" w:hAnsi="Times New Roman"/>
          <w:sz w:val="28"/>
          <w:szCs w:val="28"/>
        </w:rPr>
        <w:t>тической терминологии и символи</w:t>
      </w:r>
      <w:r w:rsidRPr="00A170B8">
        <w:rPr>
          <w:rFonts w:ascii="Times New Roman" w:hAnsi="Times New Roman"/>
          <w:sz w:val="28"/>
          <w:szCs w:val="28"/>
        </w:rPr>
        <w:t>ки, использовать различные языки математики, проводить классификации,  логические  обоснования,  доказательства математических  утверждений;</w:t>
      </w:r>
    </w:p>
    <w:p w:rsidR="00A170B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170B8">
        <w:rPr>
          <w:rFonts w:ascii="Times New Roman" w:hAnsi="Times New Roman"/>
          <w:sz w:val="28"/>
          <w:szCs w:val="28"/>
        </w:rPr>
        <w:t>)  овладение навыками ус</w:t>
      </w:r>
      <w:r>
        <w:rPr>
          <w:rFonts w:ascii="Times New Roman" w:hAnsi="Times New Roman"/>
          <w:sz w:val="28"/>
          <w:szCs w:val="28"/>
        </w:rPr>
        <w:t>тных, письменных, инструменталь</w:t>
      </w:r>
      <w:r w:rsidRPr="00A170B8">
        <w:rPr>
          <w:rFonts w:ascii="Times New Roman" w:hAnsi="Times New Roman"/>
          <w:sz w:val="28"/>
          <w:szCs w:val="28"/>
        </w:rPr>
        <w:t>ных  вычислений;</w:t>
      </w:r>
    </w:p>
    <w:p w:rsidR="00A170B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170B8">
        <w:rPr>
          <w:rFonts w:ascii="Times New Roman" w:hAnsi="Times New Roman"/>
          <w:sz w:val="28"/>
          <w:szCs w:val="28"/>
        </w:rPr>
        <w:t>)  овладение  геометрическим  языком,  умение  использовать его  для  описания  пре</w:t>
      </w:r>
      <w:r>
        <w:rPr>
          <w:rFonts w:ascii="Times New Roman" w:hAnsi="Times New Roman"/>
          <w:sz w:val="28"/>
          <w:szCs w:val="28"/>
        </w:rPr>
        <w:t>дметов  окружающего  мира,  раз</w:t>
      </w:r>
      <w:r w:rsidRPr="00A170B8">
        <w:rPr>
          <w:rFonts w:ascii="Times New Roman" w:hAnsi="Times New Roman"/>
          <w:sz w:val="28"/>
          <w:szCs w:val="28"/>
        </w:rPr>
        <w:t xml:space="preserve">витие  пространственных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представлений  и  изобразитель</w:t>
      </w:r>
      <w:r w:rsidRPr="00A170B8">
        <w:rPr>
          <w:rFonts w:ascii="Times New Roman" w:hAnsi="Times New Roman"/>
          <w:sz w:val="28"/>
          <w:szCs w:val="28"/>
        </w:rPr>
        <w:t>ных  умений,  приобретен</w:t>
      </w:r>
      <w:r>
        <w:rPr>
          <w:rFonts w:ascii="Times New Roman" w:hAnsi="Times New Roman"/>
          <w:sz w:val="28"/>
          <w:szCs w:val="28"/>
        </w:rPr>
        <w:t>ие  навыков  геометрических  по</w:t>
      </w:r>
      <w:r w:rsidRPr="00A170B8">
        <w:rPr>
          <w:rFonts w:ascii="Times New Roman" w:hAnsi="Times New Roman"/>
          <w:sz w:val="28"/>
          <w:szCs w:val="28"/>
        </w:rPr>
        <w:t>строений;</w:t>
      </w:r>
    </w:p>
    <w:p w:rsidR="00165E2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170B8">
        <w:rPr>
          <w:rFonts w:ascii="Times New Roman" w:hAnsi="Times New Roman"/>
          <w:sz w:val="28"/>
          <w:szCs w:val="28"/>
        </w:rPr>
        <w:t xml:space="preserve">)  усвоение систематических знаний о плоских фигурах и их свойствах,  а  также  на  наглядном  уровне — о  простейших пространственных  телах, </w:t>
      </w:r>
      <w:r>
        <w:rPr>
          <w:rFonts w:ascii="Times New Roman" w:hAnsi="Times New Roman"/>
          <w:sz w:val="28"/>
          <w:szCs w:val="28"/>
        </w:rPr>
        <w:t xml:space="preserve"> умение  применять  систематиче</w:t>
      </w:r>
      <w:r w:rsidRPr="00A170B8">
        <w:rPr>
          <w:rFonts w:ascii="Times New Roman" w:hAnsi="Times New Roman"/>
          <w:sz w:val="28"/>
          <w:szCs w:val="28"/>
        </w:rPr>
        <w:t>ские знания о них для реш</w:t>
      </w:r>
      <w:r>
        <w:rPr>
          <w:rFonts w:ascii="Times New Roman" w:hAnsi="Times New Roman"/>
          <w:sz w:val="28"/>
          <w:szCs w:val="28"/>
        </w:rPr>
        <w:t>ения геометрических и практи</w:t>
      </w:r>
      <w:r w:rsidRPr="00A170B8">
        <w:rPr>
          <w:rFonts w:ascii="Times New Roman" w:hAnsi="Times New Roman"/>
          <w:sz w:val="28"/>
          <w:szCs w:val="28"/>
        </w:rPr>
        <w:t>ческих  задач;</w:t>
      </w:r>
    </w:p>
    <w:p w:rsidR="00165E28" w:rsidRDefault="00165E28" w:rsidP="00165E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="00A170B8" w:rsidRPr="00A170B8">
        <w:rPr>
          <w:rFonts w:ascii="Times New Roman" w:hAnsi="Times New Roman"/>
          <w:sz w:val="28"/>
          <w:szCs w:val="28"/>
        </w:rPr>
        <w:t xml:space="preserve">  умение измерять длины о</w:t>
      </w:r>
      <w:r>
        <w:rPr>
          <w:rFonts w:ascii="Times New Roman" w:hAnsi="Times New Roman"/>
          <w:sz w:val="28"/>
          <w:szCs w:val="28"/>
        </w:rPr>
        <w:t>трезков, величины углов, исполь</w:t>
      </w:r>
      <w:r w:rsidR="00A170B8" w:rsidRPr="00A170B8">
        <w:rPr>
          <w:rFonts w:ascii="Times New Roman" w:hAnsi="Times New Roman"/>
          <w:sz w:val="28"/>
          <w:szCs w:val="28"/>
        </w:rPr>
        <w:t>зовать  формулы  для  нахождения  периметров,  площадей и  объёмов  геометрических  фигур;</w:t>
      </w:r>
    </w:p>
    <w:p w:rsidR="00A170B8" w:rsidRDefault="00165E28" w:rsidP="00165E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170B8" w:rsidRPr="00A170B8">
        <w:rPr>
          <w:rFonts w:ascii="Times New Roman" w:hAnsi="Times New Roman"/>
          <w:sz w:val="28"/>
          <w:szCs w:val="28"/>
        </w:rPr>
        <w:t>)  умение применять изученные понятия, результаты, методы для  решения  задач  практического  характера  и  задач  из смежных дисциплин с использованием при необходимости справочных  материалов,  калькулятора,  компьютера.</w:t>
      </w:r>
    </w:p>
    <w:p w:rsidR="00A170B8" w:rsidRDefault="00A170B8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 «Математика»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5-6 классы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Арифметика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Натуральные числа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Ряд натуральных чисел. Десятичная запись натуральных чисел. Округление натуральных чисел.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Координатный луч.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Сравнение натуральных чисел. Сложение и вычитание натуральных чисел. Свойства сложения.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Простые и составные числа. Разложение чисел на простые множители.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Решение текстовых задач арифметическими способами.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Дроби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Отношение. Процентное отношение двух чисел. Деление числа в данном отношении. Масштаб.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Пропорция. Основное свойство пропорции. Прямая и обратная пропорциональные зависимости.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Проценты. Нахождение процентов от числа. Нахождение числа по его процентам.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Решение текстовых задач арифметическими способами.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Рациональные числа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Положительные, отрицательные числа и число нуль.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Противоположные числа. Модуль числа.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Координатная прямая. Координатная плоскость.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Величины. Зависимости между величинами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Единицы длины, площади, объёма, массы, времени, скорости.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Числовые и буквенные выражения. Уравнения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Уравнения. Корень уравнения. Основные свойства уравнений. Решение текстовых задач с помощью уравнений.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Элементы статистики, вероятности. Комбинаторные задачи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Представление данных в виде таблиц, круговых и столбчатых диаграмм, графиков.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Среднее арифметическое. Среднее значение величины.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Случайное событие. Достоверное и невозможное события. Вероятность случайного события. Решение комбинаторных задач.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Геометрические фигуры. Измерения геометрических величин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Отрезок. Построение отрезка. Длина отрезка, </w:t>
      </w:r>
      <w:proofErr w:type="gramStart"/>
      <w:r>
        <w:rPr>
          <w:rFonts w:ascii="Times New Roman" w:hAnsi="Times New Roman"/>
          <w:sz w:val="28"/>
          <w:szCs w:val="28"/>
        </w:rPr>
        <w:t>ломаной</w:t>
      </w:r>
      <w:proofErr w:type="gramEnd"/>
      <w:r>
        <w:rPr>
          <w:rFonts w:ascii="Times New Roman" w:hAnsi="Times New Roman"/>
          <w:sz w:val="28"/>
          <w:szCs w:val="28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Угол. Виды углов. Градусная мера угла. Измерение и построение углов с помощью транспортира.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Прямоугольник. Квадрат. Треугольник. Виды треугольников. Окружность и круг. Длина окружности. Число π.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Равенство фигур. Понятие и свойства площади. Площадь прямоугольника и квадрата. Площадь круга. Ось симметрии фигуры.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• Наглядные представления о пространственных фигурах: прямоугольный параллелепипед, куб, пирамида, цилиндр, конус, шар, сфера.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Примеры развёрток многогранников, цилиндра, конуса. Понятие и свойства объёма. Объём прямоугольного параллелепипеда и куба.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Взаимное расположение двух прямых. Перпендикулярные прямые. Параллельные прямые.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Осевая и центральная симметрии.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Математика в историческом развитии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Ф. Магницкий. П. Л. Чебышёв. А. Н. Колмогоров.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7-9 классы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АЛГЕБРА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Арифметика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Рациональные числа.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множества натуральных чисел до множества целых. Множества целых чисел до множества рациональных. Рациональное число как отношение </w:t>
      </w:r>
      <w:r>
        <w:rPr>
          <w:rFonts w:ascii="Times New Roman" w:hAnsi="Times New Roman"/>
          <w:i/>
          <w:iCs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i/>
          <w:iCs/>
          <w:sz w:val="28"/>
          <w:szCs w:val="28"/>
        </w:rPr>
        <w:t xml:space="preserve">т — </w:t>
      </w:r>
      <w:r>
        <w:rPr>
          <w:rFonts w:ascii="Times New Roman" w:hAnsi="Times New Roman"/>
          <w:sz w:val="28"/>
          <w:szCs w:val="28"/>
        </w:rPr>
        <w:t xml:space="preserve">целое число, </w:t>
      </w:r>
      <w:r>
        <w:rPr>
          <w:rFonts w:ascii="Times New Roman" w:hAnsi="Times New Roman"/>
          <w:i/>
          <w:iCs/>
          <w:sz w:val="28"/>
          <w:szCs w:val="28"/>
        </w:rPr>
        <w:t xml:space="preserve">n — </w:t>
      </w:r>
      <w:r>
        <w:rPr>
          <w:rFonts w:ascii="Times New Roman" w:hAnsi="Times New Roman"/>
          <w:sz w:val="28"/>
          <w:szCs w:val="28"/>
        </w:rPr>
        <w:t>натуральное. Степень с целым показателем.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Действительные числа.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бесконечными десятичными дробями. Сравнение действительных чисел. Координатная прямая. Изображение чисел точками координатной прямой. Числовые промежутки.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Измерения, приближения, оценки.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Алгебра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Алгебраические выражения.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</w:t>
      </w:r>
      <w:r>
        <w:rPr>
          <w:rFonts w:ascii="Times New Roman" w:hAnsi="Times New Roman"/>
          <w:sz w:val="28"/>
          <w:szCs w:val="28"/>
        </w:rPr>
        <w:lastRenderedPageBreak/>
        <w:t>Рациональные выражения и их преобразования. Доказательство тождеств. 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Уравнения.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Уравнение с одной переменной. Корень уравнения. Свойства числовых 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>
        <w:rPr>
          <w:rFonts w:ascii="Times New Roman" w:hAnsi="Times New Roman"/>
          <w:sz w:val="28"/>
          <w:szCs w:val="28"/>
        </w:rPr>
        <w:t>линейным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квадратным. Примеры решения уравнений третьей и четвёртой степеней.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Неравенства.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Функции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Основные понятия.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Числовые функции.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</w:t>
      </w:r>
      <w:r>
        <w:rPr>
          <w:rFonts w:ascii="Times New Roman" w:hAnsi="Times New Roman"/>
          <w:i/>
          <w:iCs/>
          <w:sz w:val="28"/>
          <w:szCs w:val="28"/>
        </w:rPr>
        <w:t xml:space="preserve">y </w:t>
      </w:r>
      <w:r>
        <w:rPr>
          <w:rFonts w:ascii="Times New Roman" w:eastAsia="SymbolMat" w:hAnsi="Times New Roman"/>
          <w:sz w:val="28"/>
          <w:szCs w:val="28"/>
        </w:rPr>
        <w:t>= √</w:t>
      </w:r>
      <w:r>
        <w:rPr>
          <w:rFonts w:ascii="Times New Roman" w:hAnsi="Times New Roman"/>
          <w:i/>
          <w:iCs/>
          <w:sz w:val="28"/>
          <w:szCs w:val="28"/>
        </w:rPr>
        <w:t xml:space="preserve">y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y </w:t>
      </w:r>
      <w:r>
        <w:rPr>
          <w:rFonts w:ascii="Times New Roman" w:eastAsia="SymbolMat" w:hAnsi="Times New Roman"/>
          <w:sz w:val="28"/>
          <w:szCs w:val="28"/>
        </w:rPr>
        <w:t xml:space="preserve">=√ </w:t>
      </w:r>
      <w:r>
        <w:rPr>
          <w:rFonts w:ascii="Times New Roman" w:hAnsi="Times New Roman"/>
          <w:i/>
          <w:iCs/>
          <w:sz w:val="28"/>
          <w:szCs w:val="28"/>
        </w:rPr>
        <w:t xml:space="preserve">x 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i/>
          <w:iCs/>
          <w:sz w:val="28"/>
          <w:szCs w:val="28"/>
        </w:rPr>
        <w:t xml:space="preserve">у </w:t>
      </w:r>
      <w:r>
        <w:rPr>
          <w:rFonts w:ascii="Times New Roman" w:eastAsia="SymbolMat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| </w:t>
      </w:r>
      <w:r>
        <w:rPr>
          <w:rFonts w:ascii="Times New Roman" w:hAnsi="Times New Roman"/>
          <w:i/>
          <w:iCs/>
          <w:sz w:val="28"/>
          <w:szCs w:val="28"/>
        </w:rPr>
        <w:t xml:space="preserve">x </w:t>
      </w:r>
      <w:r>
        <w:rPr>
          <w:rFonts w:ascii="Times New Roman" w:hAnsi="Times New Roman"/>
          <w:sz w:val="28"/>
          <w:szCs w:val="28"/>
        </w:rPr>
        <w:t>|.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Числовые последовательности.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-го члена. Арифметическая и геометрическая прогрессии. Формулы 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-х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Вероятность и статистика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Описательная статистика.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Случайные события и вероятность.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случайном опыте и случайном событии. Частота случайного события.</w:t>
      </w:r>
      <w:r w:rsidR="00176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>
        <w:rPr>
          <w:rFonts w:ascii="Times New Roman" w:hAnsi="Times New Roman"/>
          <w:sz w:val="28"/>
          <w:szCs w:val="28"/>
        </w:rPr>
        <w:t>Равновозможность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событий. Классическое определение вероятности.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Комбинаторика.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Логика и множества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Теоретико-множественные понятия.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 Иллюстрация отношений между множествами с помощью диаграмм Эйлера — Венна.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Элементы логики.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равносильности, следовании, употребление логических </w:t>
      </w:r>
      <w:proofErr w:type="gramStart"/>
      <w:r>
        <w:rPr>
          <w:rFonts w:ascii="Times New Roman" w:hAnsi="Times New Roman"/>
          <w:sz w:val="28"/>
          <w:szCs w:val="28"/>
        </w:rPr>
        <w:t>связок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если ..., то </w:t>
      </w:r>
      <w:r>
        <w:rPr>
          <w:rFonts w:ascii="Times New Roman" w:hAnsi="Times New Roman"/>
          <w:sz w:val="28"/>
          <w:szCs w:val="28"/>
        </w:rPr>
        <w:t xml:space="preserve">..., </w:t>
      </w:r>
      <w:r>
        <w:rPr>
          <w:rFonts w:ascii="Times New Roman" w:hAnsi="Times New Roman"/>
          <w:i/>
          <w:iCs/>
          <w:sz w:val="28"/>
          <w:szCs w:val="28"/>
        </w:rPr>
        <w:t>в том и только в том случае</w:t>
      </w:r>
      <w:r>
        <w:rPr>
          <w:rFonts w:ascii="Times New Roman" w:hAnsi="Times New Roman"/>
          <w:sz w:val="28"/>
          <w:szCs w:val="28"/>
        </w:rPr>
        <w:t xml:space="preserve">, логические связки </w:t>
      </w:r>
      <w:r>
        <w:rPr>
          <w:rFonts w:ascii="Times New Roman" w:hAnsi="Times New Roman"/>
          <w:i/>
          <w:iCs/>
          <w:sz w:val="28"/>
          <w:szCs w:val="28"/>
        </w:rPr>
        <w:t>и, или.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Математика в историческом развитии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</w:rPr>
        <w:t xml:space="preserve">Зарождение алгебры в недрах арифметики. </w:t>
      </w:r>
      <w:proofErr w:type="gramStart"/>
      <w:r w:rsidR="008C50E3">
        <w:rPr>
          <w:rFonts w:ascii="Times New Roman" w:hAnsi="Times New Roman"/>
          <w:sz w:val="28"/>
          <w:szCs w:val="28"/>
        </w:rPr>
        <w:t>Ал-Хорезми</w:t>
      </w:r>
      <w:proofErr w:type="gramEnd"/>
      <w:r w:rsidR="008C50E3">
        <w:rPr>
          <w:rFonts w:ascii="Times New Roman" w:hAnsi="Times New Roman"/>
          <w:sz w:val="28"/>
          <w:szCs w:val="28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Дж. </w:t>
      </w:r>
      <w:proofErr w:type="spellStart"/>
      <w:r w:rsidR="008C50E3">
        <w:rPr>
          <w:rFonts w:ascii="Times New Roman" w:hAnsi="Times New Roman"/>
          <w:sz w:val="28"/>
          <w:szCs w:val="28"/>
        </w:rPr>
        <w:t>Кардано</w:t>
      </w:r>
      <w:proofErr w:type="spellEnd"/>
      <w:r w:rsidR="008C50E3">
        <w:rPr>
          <w:rFonts w:ascii="Times New Roman" w:hAnsi="Times New Roman"/>
          <w:sz w:val="28"/>
          <w:szCs w:val="28"/>
        </w:rPr>
        <w:t>, Н. X. Абель, Э. Галуа.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 Задача Леонардо Пизанского (Фибоначчи) о кроликах, числа Фибоначчи. Задача о шахматной доске. Истоки теории вероятностей: страховое дело, азартные игры. П. Ферма и Б. Паскаль. Я. Бернулли. А. Н. Колмогоров.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ГЕОМЕТРИЯ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Наглядная геометрия.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Геометрические фигуры.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Перпендикулярные прямые. Теоремы о параллельности и перпендикулярности </w:t>
      </w:r>
      <w:proofErr w:type="gramStart"/>
      <w:r>
        <w:rPr>
          <w:rFonts w:ascii="Times New Roman" w:hAnsi="Times New Roman"/>
          <w:sz w:val="28"/>
          <w:szCs w:val="28"/>
        </w:rPr>
        <w:t>прямых</w:t>
      </w:r>
      <w:proofErr w:type="gramEnd"/>
      <w:r>
        <w:rPr>
          <w:rFonts w:ascii="Times New Roman" w:hAnsi="Times New Roman"/>
          <w:sz w:val="28"/>
          <w:szCs w:val="28"/>
        </w:rPr>
        <w:t xml:space="preserve">. Перпендикуляр и наклонная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прямой. Серединный перпендикуляр к отрезку. Геометрическое место точек. Свойства биссектрисы угла и серединного перпендикуляра к отрезку. 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</w:t>
      </w:r>
      <w:r w:rsidR="00176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треугольников. Теорема Пифагора. Синус, косинус, тангенс, котангенс острого угла прямоугольного треугольника и углов от 0 до 180</w:t>
      </w:r>
      <w:r>
        <w:rPr>
          <w:rFonts w:ascii="Times New Roman" w:eastAsia="SymbolMat" w:hAnsi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</w:rPr>
        <w:t xml:space="preserve">Четырёхугольник. Параллелограмм, его свойства и признаки. Прямоугольник, квадрат, ромб, их свойства и признаки. Трапеция, средняя линия трапеции. Многоугольник. Выпуклые многоугольники. Сумма углов выпуклого многоугольника. Правильные многоугольники. 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 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 Построения с помощью циркуля и линейки. Основные задачи на построение: деление отрезка пополам; построение угла, равного </w:t>
      </w:r>
      <w:proofErr w:type="gramStart"/>
      <w:r w:rsidR="008C50E3">
        <w:rPr>
          <w:rFonts w:ascii="Times New Roman" w:hAnsi="Times New Roman"/>
          <w:sz w:val="28"/>
          <w:szCs w:val="28"/>
        </w:rPr>
        <w:t>данному</w:t>
      </w:r>
      <w:proofErr w:type="gramEnd"/>
      <w:r w:rsidR="008C50E3">
        <w:rPr>
          <w:rFonts w:ascii="Times New Roman" w:hAnsi="Times New Roman"/>
          <w:sz w:val="28"/>
          <w:szCs w:val="28"/>
        </w:rPr>
        <w:t xml:space="preserve">; построение треугольника по трём сторонам; построение перпендикуляра к прямой; построение биссектрисы угла; деление отрезка на </w:t>
      </w:r>
      <w:r w:rsidR="008C50E3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="008C50E3">
        <w:rPr>
          <w:rFonts w:ascii="Times New Roman" w:hAnsi="Times New Roman"/>
          <w:sz w:val="28"/>
          <w:szCs w:val="28"/>
        </w:rPr>
        <w:t>равных частей. Решение задач на вычисление, доказательство и построение с использованием свойств изученных фигур.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Измерение геометрических величин.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Длина отрезка. Расстояние от точки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прямой. Расстояние между </w:t>
      </w:r>
      <w:proofErr w:type="gramStart"/>
      <w:r>
        <w:rPr>
          <w:rFonts w:ascii="Times New Roman" w:hAnsi="Times New Roman"/>
          <w:sz w:val="28"/>
          <w:szCs w:val="28"/>
        </w:rPr>
        <w:t>параллельными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прямыми. Периметр многоугольника. Длина окружности, число </w:t>
      </w:r>
      <w:r>
        <w:rPr>
          <w:rFonts w:ascii="Times New Roman" w:eastAsia="SymbolMat" w:hAnsi="Times New Roman"/>
          <w:sz w:val="28"/>
          <w:szCs w:val="28"/>
        </w:rPr>
        <w:t>π</w:t>
      </w:r>
      <w:r>
        <w:rPr>
          <w:rFonts w:ascii="Times New Roman" w:hAnsi="Times New Roman"/>
          <w:sz w:val="28"/>
          <w:szCs w:val="28"/>
        </w:rPr>
        <w:t xml:space="preserve">; длина дуги окружности. Градусная мера угла, соответствие между </w:t>
      </w:r>
      <w:r>
        <w:rPr>
          <w:rFonts w:ascii="Times New Roman" w:hAnsi="Times New Roman"/>
          <w:sz w:val="28"/>
          <w:szCs w:val="28"/>
        </w:rPr>
        <w:lastRenderedPageBreak/>
        <w:t>величиной центрального угла и длиной дуги окружности. 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 Решение задач на вычисление и доказательство с использованием изученных формул.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Координаты.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Уравнение </w:t>
      </w:r>
      <w:proofErr w:type="gramStart"/>
      <w:r>
        <w:rPr>
          <w:rFonts w:ascii="Times New Roman" w:hAnsi="Times New Roman"/>
          <w:sz w:val="28"/>
          <w:szCs w:val="28"/>
        </w:rPr>
        <w:t>прямой</w:t>
      </w:r>
      <w:proofErr w:type="gramEnd"/>
      <w:r>
        <w:rPr>
          <w:rFonts w:ascii="Times New Roman" w:hAnsi="Times New Roman"/>
          <w:sz w:val="28"/>
          <w:szCs w:val="28"/>
        </w:rPr>
        <w:t>. Координаты середины отрезка. Формула расстояния между двумя точками плоскости. Уравнение окружности.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Векторы.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Теоретико-множественные понятия.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Множество, элемент множества. Задание множеств перечислением элементов, характеристическим свойством. Подмножество. Объединение 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пересечение множеств.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Элементы логики. </w:t>
      </w:r>
    </w:p>
    <w:p w:rsidR="008C50E3" w:rsidRPr="005D1B7C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>
        <w:rPr>
          <w:rFonts w:ascii="Times New Roman" w:hAnsi="Times New Roman"/>
          <w:sz w:val="28"/>
          <w:szCs w:val="28"/>
        </w:rPr>
        <w:t>данной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. Пример и </w:t>
      </w:r>
      <w:proofErr w:type="spellStart"/>
      <w:r>
        <w:rPr>
          <w:rFonts w:ascii="Times New Roman" w:hAnsi="Times New Roman"/>
          <w:sz w:val="28"/>
          <w:szCs w:val="28"/>
        </w:rPr>
        <w:t>контрпример</w:t>
      </w:r>
      <w:proofErr w:type="spellEnd"/>
      <w:r>
        <w:rPr>
          <w:rFonts w:ascii="Times New Roman" w:hAnsi="Times New Roman"/>
          <w:sz w:val="28"/>
          <w:szCs w:val="28"/>
        </w:rPr>
        <w:t xml:space="preserve">. Понятие о равносильности, следовании, употребление логических </w:t>
      </w:r>
      <w:proofErr w:type="gramStart"/>
      <w:r>
        <w:rPr>
          <w:rFonts w:ascii="Times New Roman" w:hAnsi="Times New Roman"/>
          <w:sz w:val="28"/>
          <w:szCs w:val="28"/>
        </w:rPr>
        <w:t>связок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если ...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то ...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в том и только в том случае</w:t>
      </w:r>
      <w:r>
        <w:rPr>
          <w:rFonts w:ascii="Times New Roman" w:hAnsi="Times New Roman"/>
          <w:sz w:val="28"/>
          <w:szCs w:val="28"/>
        </w:rPr>
        <w:t>,</w:t>
      </w:r>
      <w:r w:rsidR="005D1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логические связки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или.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Геометрия в историческом развитии. </w:t>
      </w:r>
    </w:p>
    <w:p w:rsidR="008C50E3" w:rsidRPr="005D1B7C" w:rsidRDefault="008C50E3" w:rsidP="005D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>
        <w:rPr>
          <w:rFonts w:ascii="Times New Roman" w:eastAsia="SymbolMat" w:hAnsi="Times New Roman"/>
          <w:sz w:val="28"/>
          <w:szCs w:val="28"/>
        </w:rPr>
        <w:t>π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Золотое сечение. «Начала» Евклида. Л. Эйлер. Н. И. Лобачевский. История пятого постулата.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4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847"/>
        <w:gridCol w:w="1105"/>
        <w:gridCol w:w="4941"/>
      </w:tblGrid>
      <w:tr w:rsidR="00C30BEC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  <w:r w:rsidR="00176163" w:rsidRPr="0054751A">
              <w:rPr>
                <w:rFonts w:ascii="Times New Roman" w:hAnsi="Times New Roman"/>
                <w:b/>
                <w:sz w:val="24"/>
                <w:szCs w:val="24"/>
              </w:rPr>
              <w:t>/темы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1A">
              <w:rPr>
                <w:rFonts w:ascii="Times New Roman" w:hAnsi="Times New Roman"/>
                <w:b/>
              </w:rPr>
              <w:t>Часы учебного  времени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86CFA" w:rsidRPr="0054751A" w:rsidTr="000237F2">
        <w:trPr>
          <w:jc w:val="center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CFA" w:rsidRPr="0054751A" w:rsidRDefault="00286CF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5 класс (170ч)</w:t>
            </w:r>
          </w:p>
        </w:tc>
      </w:tr>
      <w:tr w:rsidR="00C30BEC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Натуральные числа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7" w:rsidRPr="0054751A" w:rsidRDefault="00F208C7" w:rsidP="00A74558">
            <w:pPr>
              <w:pStyle w:val="37"/>
              <w:keepNext/>
              <w:keepLines/>
              <w:numPr>
                <w:ilvl w:val="0"/>
                <w:numId w:val="2"/>
              </w:numPr>
              <w:tabs>
                <w:tab w:val="left" w:pos="0"/>
                <w:tab w:val="left" w:pos="451"/>
              </w:tabs>
              <w:spacing w:line="240" w:lineRule="auto"/>
              <w:ind w:left="168" w:firstLine="0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 w:rsidR="000237F2"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 w:rsidR="000237F2">
              <w:rPr>
                <w:b w:val="0"/>
                <w:bCs w:val="0"/>
                <w:sz w:val="24"/>
                <w:szCs w:val="24"/>
              </w:rPr>
              <w:t>7</w:t>
            </w:r>
          </w:p>
          <w:p w:rsidR="00F208C7" w:rsidRPr="0054751A" w:rsidRDefault="00F208C7" w:rsidP="00A74558">
            <w:pPr>
              <w:pStyle w:val="37"/>
              <w:keepNext/>
              <w:keepLines/>
              <w:numPr>
                <w:ilvl w:val="0"/>
                <w:numId w:val="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 w:rsidR="000237F2">
              <w:rPr>
                <w:b w:val="0"/>
                <w:sz w:val="24"/>
                <w:szCs w:val="24"/>
              </w:rPr>
              <w:t>3</w:t>
            </w:r>
          </w:p>
          <w:p w:rsidR="00C30BEC" w:rsidRPr="0054751A" w:rsidRDefault="00C30BEC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30BEC" w:rsidRPr="0054751A" w:rsidRDefault="00C30BEC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4C2400" w:rsidRPr="0054751A" w:rsidRDefault="004C2400" w:rsidP="004C2400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 w:rsidR="000237F2">
              <w:rPr>
                <w:sz w:val="24"/>
                <w:szCs w:val="24"/>
              </w:rPr>
              <w:t>1</w:t>
            </w:r>
          </w:p>
          <w:p w:rsidR="00C30BEC" w:rsidRPr="0054751A" w:rsidRDefault="00C30BEC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5. Физическое воспитание, формирование культуры здоровья и эмоционального благополучия:</w:t>
            </w:r>
            <w:r w:rsidR="004C2400" w:rsidRPr="005475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5.1, 5.2,  </w:t>
            </w:r>
          </w:p>
          <w:p w:rsidR="00F208C7" w:rsidRPr="0054751A" w:rsidRDefault="00F208C7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 w:rsidR="00023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 w:rsidR="004C2400" w:rsidRPr="0054751A">
              <w:rPr>
                <w:rFonts w:ascii="Times New Roman" w:hAnsi="Times New Roman"/>
                <w:sz w:val="24"/>
                <w:szCs w:val="24"/>
              </w:rPr>
              <w:t>2,</w:t>
            </w:r>
            <w:r w:rsidR="00023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400"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 w:rsidR="000237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C2400" w:rsidRPr="0054751A" w:rsidRDefault="004C2400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54751A" w:rsidRPr="0054751A">
              <w:rPr>
                <w:rFonts w:ascii="Times New Roman" w:hAnsi="Times New Roman"/>
                <w:sz w:val="24"/>
                <w:szCs w:val="24"/>
              </w:rPr>
              <w:t>Экологическое воспитание: 7.1, 7.2</w:t>
            </w:r>
          </w:p>
          <w:p w:rsidR="00F208C7" w:rsidRDefault="00F208C7" w:rsidP="0054751A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r w:rsidR="0054751A" w:rsidRPr="0054751A">
              <w:rPr>
                <w:rFonts w:ascii="Times New Roman" w:hAnsi="Times New Roman"/>
                <w:sz w:val="24"/>
                <w:szCs w:val="24"/>
              </w:rPr>
              <w:t xml:space="preserve">Ценности научного познания: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8.1,</w:t>
            </w:r>
            <w:r w:rsidR="00023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 w:rsidR="00023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 w:rsidR="00023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6816" w:rsidRPr="0054751A" w:rsidRDefault="000E6816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 w:rsidR="00023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7F2"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E4" w:rsidRPr="0054751A" w:rsidRDefault="00B66FE4" w:rsidP="00A74558">
            <w:pPr>
              <w:pStyle w:val="37"/>
              <w:keepNext/>
              <w:keepLines/>
              <w:numPr>
                <w:ilvl w:val="0"/>
                <w:numId w:val="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B66FE4" w:rsidRPr="0054751A" w:rsidRDefault="00B66FE4" w:rsidP="00A74558">
            <w:pPr>
              <w:pStyle w:val="37"/>
              <w:keepNext/>
              <w:keepLines/>
              <w:numPr>
                <w:ilvl w:val="0"/>
                <w:numId w:val="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B66FE4" w:rsidRPr="0054751A" w:rsidRDefault="00B66FE4" w:rsidP="00B66FE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66FE4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B66FE4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E4" w:rsidRPr="0054751A" w:rsidRDefault="00B66FE4" w:rsidP="00A74558">
            <w:pPr>
              <w:pStyle w:val="37"/>
              <w:keepNext/>
              <w:keepLines/>
              <w:numPr>
                <w:ilvl w:val="0"/>
                <w:numId w:val="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B66FE4" w:rsidRPr="0054751A" w:rsidRDefault="00B66FE4" w:rsidP="00A74558">
            <w:pPr>
              <w:pStyle w:val="37"/>
              <w:keepNext/>
              <w:keepLines/>
              <w:numPr>
                <w:ilvl w:val="0"/>
                <w:numId w:val="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B66FE4" w:rsidRPr="0054751A" w:rsidRDefault="00B66FE4" w:rsidP="00B66FE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66FE4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B66FE4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E4" w:rsidRPr="0054751A" w:rsidRDefault="00B66FE4" w:rsidP="00A74558">
            <w:pPr>
              <w:pStyle w:val="37"/>
              <w:keepNext/>
              <w:keepLines/>
              <w:numPr>
                <w:ilvl w:val="0"/>
                <w:numId w:val="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B66FE4" w:rsidRPr="0054751A" w:rsidRDefault="00B66FE4" w:rsidP="00A74558">
            <w:pPr>
              <w:pStyle w:val="37"/>
              <w:keepNext/>
              <w:keepLines/>
              <w:numPr>
                <w:ilvl w:val="0"/>
                <w:numId w:val="6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B66FE4" w:rsidRPr="0054751A" w:rsidRDefault="00B66FE4" w:rsidP="00B66FE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66FE4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B66FE4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E4" w:rsidRPr="0054751A" w:rsidRDefault="00B66FE4" w:rsidP="00A74558">
            <w:pPr>
              <w:pStyle w:val="37"/>
              <w:keepNext/>
              <w:keepLines/>
              <w:numPr>
                <w:ilvl w:val="0"/>
                <w:numId w:val="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B66FE4" w:rsidRPr="0054751A" w:rsidRDefault="00B66FE4" w:rsidP="00A74558">
            <w:pPr>
              <w:pStyle w:val="37"/>
              <w:keepNext/>
              <w:keepLines/>
              <w:numPr>
                <w:ilvl w:val="0"/>
                <w:numId w:val="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3. Духовно-нравственное воспитание: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B66FE4" w:rsidRPr="0054751A" w:rsidRDefault="00B66FE4" w:rsidP="00B66FE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66FE4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B66FE4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E4" w:rsidRPr="0054751A" w:rsidRDefault="00B66FE4" w:rsidP="00A74558">
            <w:pPr>
              <w:pStyle w:val="37"/>
              <w:keepNext/>
              <w:keepLines/>
              <w:numPr>
                <w:ilvl w:val="0"/>
                <w:numId w:val="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B66FE4" w:rsidRPr="0054751A" w:rsidRDefault="00B66FE4" w:rsidP="00A74558">
            <w:pPr>
              <w:pStyle w:val="37"/>
              <w:keepNext/>
              <w:keepLines/>
              <w:numPr>
                <w:ilvl w:val="0"/>
                <w:numId w:val="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B66FE4" w:rsidRPr="0054751A" w:rsidRDefault="00B66FE4" w:rsidP="00B66FE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6FE4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66FE4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B66FE4" w:rsidP="00B66FE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9.1, 9.3, 9.4, 9.6</w:t>
            </w:r>
          </w:p>
        </w:tc>
      </w:tr>
      <w:tr w:rsidR="00286CFA" w:rsidRPr="0054751A" w:rsidTr="000237F2">
        <w:trPr>
          <w:jc w:val="center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CFA" w:rsidRPr="0054751A" w:rsidRDefault="00286CF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6 класс (170ч)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9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1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1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Отношения и пропорции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1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1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9.1, 9.3, 9.4, 9.6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1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1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6CFA" w:rsidRPr="0054751A" w:rsidTr="000237F2">
        <w:trPr>
          <w:jc w:val="center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CFA" w:rsidRPr="0054751A" w:rsidRDefault="00286CF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класс (170ч)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1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1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9.1, 9.3, 9.4, 9.6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1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1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9.1, 9.3, 9.4, 9.6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Треугольники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1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1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1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1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Многочлены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1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19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Параллельные прямые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lastRenderedPageBreak/>
              <w:t>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2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2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9.1, 9.3, 9.4, 9.6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2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2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9.1, 9.3, 9.4, 9.6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2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23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2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2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2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2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6CFA" w:rsidRPr="0054751A" w:rsidTr="000237F2">
        <w:trPr>
          <w:jc w:val="center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CFA" w:rsidRPr="0054751A" w:rsidRDefault="00286CF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8 класс </w:t>
            </w: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(170ч)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Рациональные дроби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2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26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9.1, 9.3, 9.4, 9.6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Четырёхугольники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2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2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2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2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9.1, 9.3, 9.4, 9.6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2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29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3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3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3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3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3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3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Окружность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3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33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3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3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3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3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9.1, 9.3, 9.4, 9.6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3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36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41BF" w:rsidRPr="0054751A" w:rsidTr="000237F2">
        <w:trPr>
          <w:jc w:val="center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1BF" w:rsidRPr="0054751A" w:rsidRDefault="00BA41BF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9 класс </w:t>
            </w: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(170ч)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3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3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Векторы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3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3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lastRenderedPageBreak/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38A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3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39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02D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4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4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02D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02D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4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4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02D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02D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4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4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02D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02D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4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43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02D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9.1, 9.3, 9.4, 9.6</w:t>
            </w:r>
          </w:p>
        </w:tc>
      </w:tr>
      <w:tr w:rsidR="00B8502D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4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4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02D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02D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Движения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4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4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02D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9.1, 9.3, 9.4, 9.6</w:t>
            </w:r>
          </w:p>
        </w:tc>
      </w:tr>
      <w:tr w:rsidR="00B8502D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4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46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02D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02D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4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4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02D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02D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4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4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02D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02D" w:rsidRPr="0054751A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4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49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02D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9.1, 9.3, 9.4, 9.6</w:t>
            </w:r>
          </w:p>
        </w:tc>
      </w:tr>
      <w:tr w:rsidR="00B8502D" w:rsidRPr="00176163" w:rsidTr="000237F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5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4751A">
              <w:rPr>
                <w:b w:val="0"/>
                <w:bCs w:val="0"/>
                <w:sz w:val="24"/>
                <w:szCs w:val="24"/>
              </w:rPr>
              <w:t>,1.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C151C3" w:rsidRPr="0054751A" w:rsidRDefault="00C151C3" w:rsidP="00A74558">
            <w:pPr>
              <w:pStyle w:val="37"/>
              <w:keepNext/>
              <w:keepLines/>
              <w:numPr>
                <w:ilvl w:val="0"/>
                <w:numId w:val="5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</w:t>
            </w:r>
          </w:p>
          <w:p w:rsidR="00C151C3" w:rsidRPr="0054751A" w:rsidRDefault="00C151C3" w:rsidP="00C151C3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</w:t>
            </w:r>
            <w:r>
              <w:rPr>
                <w:sz w:val="24"/>
                <w:szCs w:val="24"/>
              </w:rPr>
              <w:t>1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51C3" w:rsidRPr="0054751A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C151C3" w:rsidRDefault="00C151C3" w:rsidP="00C151C3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02D" w:rsidRPr="0054751A" w:rsidRDefault="00C151C3" w:rsidP="00F30B21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E6816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0E68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E6816">
              <w:rPr>
                <w:rFonts w:ascii="Times New Roman" w:hAnsi="Times New Roman"/>
                <w:sz w:val="24"/>
                <w:szCs w:val="24"/>
              </w:rPr>
              <w:t xml:space="preserve"> к изменяющимся условиям социальной и природной среды: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2">
              <w:rPr>
                <w:rFonts w:ascii="Times New Roman" w:hAnsi="Times New Roman"/>
                <w:sz w:val="24"/>
                <w:szCs w:val="24"/>
              </w:rPr>
              <w:t>9.1, 9.3, 9.4, 9.</w:t>
            </w:r>
            <w:r w:rsidR="00F30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D1B7C" w:rsidRDefault="005D1B7C" w:rsidP="00D929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40A5" w:rsidRDefault="000F40A5" w:rsidP="00D929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40A5" w:rsidRDefault="000F40A5" w:rsidP="00D929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0F40A5" w:rsidSect="00D061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58" w:rsidRDefault="00A74558" w:rsidP="00EF6F5E">
      <w:pPr>
        <w:spacing w:after="0" w:line="240" w:lineRule="auto"/>
      </w:pPr>
      <w:r>
        <w:separator/>
      </w:r>
    </w:p>
  </w:endnote>
  <w:endnote w:type="continuationSeparator" w:id="0">
    <w:p w:rsidR="00A74558" w:rsidRDefault="00A74558" w:rsidP="00EF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58" w:rsidRDefault="00A74558" w:rsidP="00EF6F5E">
      <w:pPr>
        <w:spacing w:after="0" w:line="240" w:lineRule="auto"/>
      </w:pPr>
      <w:r>
        <w:separator/>
      </w:r>
    </w:p>
  </w:footnote>
  <w:footnote w:type="continuationSeparator" w:id="0">
    <w:p w:rsidR="00A74558" w:rsidRDefault="00A74558" w:rsidP="00EF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cs="Wingdings"/>
        <w:b/>
        <w:bCs/>
        <w:i/>
        <w:iCs/>
        <w:color w:val="auto"/>
        <w:sz w:val="28"/>
        <w:szCs w:val="28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3">
    <w:nsid w:val="01E906A4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030A3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65FF6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D1C9B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33D47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25258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C49C4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8756C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E5357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A3371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75B9A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91B13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00217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44D52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944F9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149B0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35B16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F0D72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D3386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02F7F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E3B5F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9506C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14303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80AD7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44B63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603EF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3685D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A2261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AE1B7C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114291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62B2E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22FF4"/>
    <w:multiLevelType w:val="hybridMultilevel"/>
    <w:tmpl w:val="E27A1D52"/>
    <w:lvl w:ilvl="0" w:tplc="41F48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EE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03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66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08B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42F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F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5016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6E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9816568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E7F2A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43FA3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2A618B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334943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04B8E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824E18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4C2FE3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031DD8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D52F9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594866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B2201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540EA4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4C3242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FA40D0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3A2F9D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7C475C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4"/>
  </w:num>
  <w:num w:numId="4">
    <w:abstractNumId w:val="24"/>
  </w:num>
  <w:num w:numId="5">
    <w:abstractNumId w:val="48"/>
  </w:num>
  <w:num w:numId="6">
    <w:abstractNumId w:val="22"/>
  </w:num>
  <w:num w:numId="7">
    <w:abstractNumId w:val="46"/>
  </w:num>
  <w:num w:numId="8">
    <w:abstractNumId w:val="3"/>
  </w:num>
  <w:num w:numId="9">
    <w:abstractNumId w:val="39"/>
  </w:num>
  <w:num w:numId="10">
    <w:abstractNumId w:val="31"/>
  </w:num>
  <w:num w:numId="11">
    <w:abstractNumId w:val="44"/>
  </w:num>
  <w:num w:numId="12">
    <w:abstractNumId w:val="42"/>
  </w:num>
  <w:num w:numId="13">
    <w:abstractNumId w:val="21"/>
  </w:num>
  <w:num w:numId="14">
    <w:abstractNumId w:val="50"/>
  </w:num>
  <w:num w:numId="15">
    <w:abstractNumId w:val="27"/>
  </w:num>
  <w:num w:numId="16">
    <w:abstractNumId w:val="20"/>
  </w:num>
  <w:num w:numId="17">
    <w:abstractNumId w:val="26"/>
  </w:num>
  <w:num w:numId="18">
    <w:abstractNumId w:val="36"/>
  </w:num>
  <w:num w:numId="19">
    <w:abstractNumId w:val="32"/>
  </w:num>
  <w:num w:numId="20">
    <w:abstractNumId w:val="4"/>
  </w:num>
  <w:num w:numId="21">
    <w:abstractNumId w:val="12"/>
  </w:num>
  <w:num w:numId="22">
    <w:abstractNumId w:val="16"/>
  </w:num>
  <w:num w:numId="23">
    <w:abstractNumId w:val="25"/>
  </w:num>
  <w:num w:numId="24">
    <w:abstractNumId w:val="51"/>
  </w:num>
  <w:num w:numId="25">
    <w:abstractNumId w:val="6"/>
  </w:num>
  <w:num w:numId="26">
    <w:abstractNumId w:val="33"/>
  </w:num>
  <w:num w:numId="27">
    <w:abstractNumId w:val="9"/>
  </w:num>
  <w:num w:numId="28">
    <w:abstractNumId w:val="35"/>
  </w:num>
  <w:num w:numId="29">
    <w:abstractNumId w:val="37"/>
  </w:num>
  <w:num w:numId="30">
    <w:abstractNumId w:val="13"/>
  </w:num>
  <w:num w:numId="31">
    <w:abstractNumId w:val="17"/>
  </w:num>
  <w:num w:numId="32">
    <w:abstractNumId w:val="14"/>
  </w:num>
  <w:num w:numId="33">
    <w:abstractNumId w:val="7"/>
  </w:num>
  <w:num w:numId="34">
    <w:abstractNumId w:val="40"/>
  </w:num>
  <w:num w:numId="35">
    <w:abstractNumId w:val="23"/>
  </w:num>
  <w:num w:numId="36">
    <w:abstractNumId w:val="15"/>
  </w:num>
  <w:num w:numId="37">
    <w:abstractNumId w:val="29"/>
  </w:num>
  <w:num w:numId="38">
    <w:abstractNumId w:val="49"/>
  </w:num>
  <w:num w:numId="39">
    <w:abstractNumId w:val="18"/>
  </w:num>
  <w:num w:numId="40">
    <w:abstractNumId w:val="11"/>
  </w:num>
  <w:num w:numId="41">
    <w:abstractNumId w:val="19"/>
  </w:num>
  <w:num w:numId="42">
    <w:abstractNumId w:val="38"/>
  </w:num>
  <w:num w:numId="43">
    <w:abstractNumId w:val="41"/>
  </w:num>
  <w:num w:numId="44">
    <w:abstractNumId w:val="28"/>
  </w:num>
  <w:num w:numId="45">
    <w:abstractNumId w:val="8"/>
  </w:num>
  <w:num w:numId="46">
    <w:abstractNumId w:val="47"/>
  </w:num>
  <w:num w:numId="47">
    <w:abstractNumId w:val="5"/>
  </w:num>
  <w:num w:numId="48">
    <w:abstractNumId w:val="30"/>
  </w:num>
  <w:num w:numId="49">
    <w:abstractNumId w:val="43"/>
  </w:num>
  <w:num w:numId="50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DD"/>
    <w:rsid w:val="00014BE6"/>
    <w:rsid w:val="00014D69"/>
    <w:rsid w:val="000237F2"/>
    <w:rsid w:val="0006696F"/>
    <w:rsid w:val="00091FF2"/>
    <w:rsid w:val="000D2FF3"/>
    <w:rsid w:val="000E6816"/>
    <w:rsid w:val="000F40A5"/>
    <w:rsid w:val="001041FA"/>
    <w:rsid w:val="00117DFE"/>
    <w:rsid w:val="00160E88"/>
    <w:rsid w:val="00165E28"/>
    <w:rsid w:val="00176163"/>
    <w:rsid w:val="00187912"/>
    <w:rsid w:val="001D31B6"/>
    <w:rsid w:val="001E04AD"/>
    <w:rsid w:val="001F5DE9"/>
    <w:rsid w:val="001F76C2"/>
    <w:rsid w:val="00204EF7"/>
    <w:rsid w:val="00256E78"/>
    <w:rsid w:val="002779AC"/>
    <w:rsid w:val="00283584"/>
    <w:rsid w:val="00286CFA"/>
    <w:rsid w:val="002D53C2"/>
    <w:rsid w:val="002D6D04"/>
    <w:rsid w:val="002E2C71"/>
    <w:rsid w:val="00307FE6"/>
    <w:rsid w:val="0032503F"/>
    <w:rsid w:val="00332901"/>
    <w:rsid w:val="00397D93"/>
    <w:rsid w:val="003A483A"/>
    <w:rsid w:val="003A4CC0"/>
    <w:rsid w:val="003B6DAF"/>
    <w:rsid w:val="003C3526"/>
    <w:rsid w:val="00400A98"/>
    <w:rsid w:val="0040732F"/>
    <w:rsid w:val="00411AA8"/>
    <w:rsid w:val="00450252"/>
    <w:rsid w:val="00486A16"/>
    <w:rsid w:val="004B2AE5"/>
    <w:rsid w:val="004C2400"/>
    <w:rsid w:val="004E2ABD"/>
    <w:rsid w:val="00537601"/>
    <w:rsid w:val="0054751A"/>
    <w:rsid w:val="00565785"/>
    <w:rsid w:val="00571F75"/>
    <w:rsid w:val="005D1B7C"/>
    <w:rsid w:val="00630478"/>
    <w:rsid w:val="006338C4"/>
    <w:rsid w:val="00695D11"/>
    <w:rsid w:val="00747F91"/>
    <w:rsid w:val="00757A9D"/>
    <w:rsid w:val="007947AB"/>
    <w:rsid w:val="007B3F7D"/>
    <w:rsid w:val="008073CE"/>
    <w:rsid w:val="00822C40"/>
    <w:rsid w:val="00827900"/>
    <w:rsid w:val="008374EF"/>
    <w:rsid w:val="008809F0"/>
    <w:rsid w:val="008C1708"/>
    <w:rsid w:val="008C50E3"/>
    <w:rsid w:val="008D604F"/>
    <w:rsid w:val="00904884"/>
    <w:rsid w:val="00987260"/>
    <w:rsid w:val="00A170B8"/>
    <w:rsid w:val="00A432D0"/>
    <w:rsid w:val="00A500B4"/>
    <w:rsid w:val="00A74558"/>
    <w:rsid w:val="00AA338A"/>
    <w:rsid w:val="00AE2ACB"/>
    <w:rsid w:val="00B25FEA"/>
    <w:rsid w:val="00B341BC"/>
    <w:rsid w:val="00B60B81"/>
    <w:rsid w:val="00B66FE4"/>
    <w:rsid w:val="00B8502D"/>
    <w:rsid w:val="00BA39B0"/>
    <w:rsid w:val="00BA41BF"/>
    <w:rsid w:val="00BE5DF3"/>
    <w:rsid w:val="00C151C3"/>
    <w:rsid w:val="00C30BEC"/>
    <w:rsid w:val="00C57420"/>
    <w:rsid w:val="00C766AA"/>
    <w:rsid w:val="00CA08DD"/>
    <w:rsid w:val="00CF6296"/>
    <w:rsid w:val="00D061CB"/>
    <w:rsid w:val="00D67D66"/>
    <w:rsid w:val="00D929B5"/>
    <w:rsid w:val="00DD49EB"/>
    <w:rsid w:val="00DD7EC5"/>
    <w:rsid w:val="00E21235"/>
    <w:rsid w:val="00E51B10"/>
    <w:rsid w:val="00EB66E2"/>
    <w:rsid w:val="00EE43B1"/>
    <w:rsid w:val="00EF6F5E"/>
    <w:rsid w:val="00F114E2"/>
    <w:rsid w:val="00F208C7"/>
    <w:rsid w:val="00F30B21"/>
    <w:rsid w:val="00FB5766"/>
    <w:rsid w:val="00FE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0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B66E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EB66E2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Cs/>
      <w:iCs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B66E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A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CA08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EB66E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EB66E2"/>
    <w:rPr>
      <w:rFonts w:ascii="Times New Roman" w:eastAsia="Times New Roman" w:hAnsi="Times New Roman"/>
      <w:bCs/>
      <w:iCs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66E2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B66E2"/>
  </w:style>
  <w:style w:type="character" w:customStyle="1" w:styleId="WW8Num1z0">
    <w:name w:val="WW8Num1z0"/>
    <w:rsid w:val="00EB66E2"/>
    <w:rPr>
      <w:rFonts w:ascii="Symbol" w:hAnsi="Symbol" w:cs="Symbol"/>
      <w:color w:val="auto"/>
    </w:rPr>
  </w:style>
  <w:style w:type="character" w:customStyle="1" w:styleId="WW8Num1z1">
    <w:name w:val="WW8Num1z1"/>
    <w:rsid w:val="00EB66E2"/>
    <w:rPr>
      <w:rFonts w:ascii="Courier New" w:hAnsi="Courier New" w:cs="Courier New"/>
    </w:rPr>
  </w:style>
  <w:style w:type="character" w:customStyle="1" w:styleId="WW8Num1z2">
    <w:name w:val="WW8Num1z2"/>
    <w:rsid w:val="00EB66E2"/>
    <w:rPr>
      <w:rFonts w:ascii="Wingdings" w:hAnsi="Wingdings" w:cs="Wingdings"/>
    </w:rPr>
  </w:style>
  <w:style w:type="character" w:customStyle="1" w:styleId="WW8Num1z3">
    <w:name w:val="WW8Num1z3"/>
    <w:rsid w:val="00EB66E2"/>
    <w:rPr>
      <w:rFonts w:ascii="Symbol" w:hAnsi="Symbol" w:cs="Symbol"/>
    </w:rPr>
  </w:style>
  <w:style w:type="character" w:customStyle="1" w:styleId="WW8Num1z4">
    <w:name w:val="WW8Num1z4"/>
    <w:rsid w:val="00EB66E2"/>
  </w:style>
  <w:style w:type="character" w:customStyle="1" w:styleId="WW8Num1z5">
    <w:name w:val="WW8Num1z5"/>
    <w:rsid w:val="00EB66E2"/>
  </w:style>
  <w:style w:type="character" w:customStyle="1" w:styleId="WW8Num1z6">
    <w:name w:val="WW8Num1z6"/>
    <w:rsid w:val="00EB66E2"/>
  </w:style>
  <w:style w:type="character" w:customStyle="1" w:styleId="WW8Num1z7">
    <w:name w:val="WW8Num1z7"/>
    <w:rsid w:val="00EB66E2"/>
  </w:style>
  <w:style w:type="character" w:customStyle="1" w:styleId="WW8Num1z8">
    <w:name w:val="WW8Num1z8"/>
    <w:rsid w:val="00EB66E2"/>
  </w:style>
  <w:style w:type="character" w:customStyle="1" w:styleId="17">
    <w:name w:val="Основной шрифт абзаца17"/>
    <w:rsid w:val="00EB66E2"/>
  </w:style>
  <w:style w:type="character" w:customStyle="1" w:styleId="WW8Num2z0">
    <w:name w:val="WW8Num2z0"/>
    <w:rsid w:val="00EB66E2"/>
    <w:rPr>
      <w:rFonts w:ascii="Symbol" w:hAnsi="Symbol" w:cs="Symbol"/>
      <w:color w:val="auto"/>
      <w:shd w:val="clear" w:color="auto" w:fill="FFFF99"/>
    </w:rPr>
  </w:style>
  <w:style w:type="character" w:customStyle="1" w:styleId="WW8Num3z0">
    <w:name w:val="WW8Num3z0"/>
    <w:rsid w:val="00EB66E2"/>
    <w:rPr>
      <w:rFonts w:ascii="Wingdings" w:hAnsi="Wingdings" w:cs="Wingdings"/>
      <w:sz w:val="28"/>
      <w:szCs w:val="28"/>
      <w:shd w:val="clear" w:color="auto" w:fill="FFFF99"/>
    </w:rPr>
  </w:style>
  <w:style w:type="character" w:customStyle="1" w:styleId="WW8Num4z0">
    <w:name w:val="WW8Num4z0"/>
    <w:rsid w:val="00EB66E2"/>
    <w:rPr>
      <w:rFonts w:ascii="Wingdings" w:hAnsi="Wingdings" w:cs="Wingdings"/>
      <w:sz w:val="28"/>
      <w:szCs w:val="28"/>
    </w:rPr>
  </w:style>
  <w:style w:type="character" w:customStyle="1" w:styleId="WW8Num3z1">
    <w:name w:val="WW8Num3z1"/>
    <w:rsid w:val="00EB66E2"/>
    <w:rPr>
      <w:rFonts w:ascii="Courier New" w:hAnsi="Courier New" w:cs="Courier New"/>
    </w:rPr>
  </w:style>
  <w:style w:type="character" w:customStyle="1" w:styleId="WW8Num3z2">
    <w:name w:val="WW8Num3z2"/>
    <w:rsid w:val="00EB66E2"/>
  </w:style>
  <w:style w:type="character" w:customStyle="1" w:styleId="WW8Num3z3">
    <w:name w:val="WW8Num3z3"/>
    <w:rsid w:val="00EB66E2"/>
    <w:rPr>
      <w:rFonts w:ascii="Symbol" w:hAnsi="Symbol" w:cs="Symbol"/>
    </w:rPr>
  </w:style>
  <w:style w:type="character" w:customStyle="1" w:styleId="WW8Num3z4">
    <w:name w:val="WW8Num3z4"/>
    <w:rsid w:val="00EB66E2"/>
  </w:style>
  <w:style w:type="character" w:customStyle="1" w:styleId="WW8Num3z5">
    <w:name w:val="WW8Num3z5"/>
    <w:rsid w:val="00EB66E2"/>
  </w:style>
  <w:style w:type="character" w:customStyle="1" w:styleId="WW8Num3z6">
    <w:name w:val="WW8Num3z6"/>
    <w:rsid w:val="00EB66E2"/>
  </w:style>
  <w:style w:type="character" w:customStyle="1" w:styleId="WW8Num3z7">
    <w:name w:val="WW8Num3z7"/>
    <w:rsid w:val="00EB66E2"/>
  </w:style>
  <w:style w:type="character" w:customStyle="1" w:styleId="WW8Num3z8">
    <w:name w:val="WW8Num3z8"/>
    <w:rsid w:val="00EB66E2"/>
  </w:style>
  <w:style w:type="character" w:customStyle="1" w:styleId="16">
    <w:name w:val="Основной шрифт абзаца16"/>
    <w:rsid w:val="00EB66E2"/>
  </w:style>
  <w:style w:type="character" w:customStyle="1" w:styleId="Absatz-Standardschriftart">
    <w:name w:val="Absatz-Standardschriftart"/>
    <w:rsid w:val="00EB66E2"/>
  </w:style>
  <w:style w:type="character" w:customStyle="1" w:styleId="15">
    <w:name w:val="Основной шрифт абзаца15"/>
    <w:rsid w:val="00EB66E2"/>
  </w:style>
  <w:style w:type="character" w:customStyle="1" w:styleId="14">
    <w:name w:val="Основной шрифт абзаца14"/>
    <w:rsid w:val="00EB66E2"/>
  </w:style>
  <w:style w:type="character" w:customStyle="1" w:styleId="WW-Absatz-Standardschriftart">
    <w:name w:val="WW-Absatz-Standardschriftart"/>
    <w:rsid w:val="00EB66E2"/>
  </w:style>
  <w:style w:type="character" w:customStyle="1" w:styleId="WW-Absatz-Standardschriftart1">
    <w:name w:val="WW-Absatz-Standardschriftart1"/>
    <w:rsid w:val="00EB66E2"/>
  </w:style>
  <w:style w:type="character" w:customStyle="1" w:styleId="13">
    <w:name w:val="Основной шрифт абзаца13"/>
    <w:rsid w:val="00EB66E2"/>
  </w:style>
  <w:style w:type="character" w:customStyle="1" w:styleId="12">
    <w:name w:val="Основной шрифт абзаца12"/>
    <w:rsid w:val="00EB66E2"/>
  </w:style>
  <w:style w:type="character" w:customStyle="1" w:styleId="WW-Absatz-Standardschriftart11">
    <w:name w:val="WW-Absatz-Standardschriftart11"/>
    <w:rsid w:val="00EB66E2"/>
  </w:style>
  <w:style w:type="character" w:customStyle="1" w:styleId="11">
    <w:name w:val="Основной шрифт абзаца11"/>
    <w:rsid w:val="00EB66E2"/>
  </w:style>
  <w:style w:type="character" w:customStyle="1" w:styleId="10">
    <w:name w:val="Основной шрифт абзаца10"/>
    <w:rsid w:val="00EB66E2"/>
  </w:style>
  <w:style w:type="character" w:customStyle="1" w:styleId="91">
    <w:name w:val="Основной шрифт абзаца9"/>
    <w:rsid w:val="00EB66E2"/>
  </w:style>
  <w:style w:type="character" w:customStyle="1" w:styleId="8">
    <w:name w:val="Основной шрифт абзаца8"/>
    <w:rsid w:val="00EB66E2"/>
  </w:style>
  <w:style w:type="character" w:customStyle="1" w:styleId="WW-Absatz-Standardschriftart111">
    <w:name w:val="WW-Absatz-Standardschriftart111"/>
    <w:rsid w:val="00EB66E2"/>
  </w:style>
  <w:style w:type="character" w:customStyle="1" w:styleId="WW-Absatz-Standardschriftart1111">
    <w:name w:val="WW-Absatz-Standardschriftart1111"/>
    <w:rsid w:val="00EB66E2"/>
  </w:style>
  <w:style w:type="character" w:customStyle="1" w:styleId="WW-Absatz-Standardschriftart11111">
    <w:name w:val="WW-Absatz-Standardschriftart11111"/>
    <w:rsid w:val="00EB66E2"/>
  </w:style>
  <w:style w:type="character" w:customStyle="1" w:styleId="WW-Absatz-Standardschriftart111111">
    <w:name w:val="WW-Absatz-Standardschriftart111111"/>
    <w:rsid w:val="00EB66E2"/>
  </w:style>
  <w:style w:type="character" w:customStyle="1" w:styleId="WW-Absatz-Standardschriftart1111111">
    <w:name w:val="WW-Absatz-Standardschriftart1111111"/>
    <w:rsid w:val="00EB66E2"/>
  </w:style>
  <w:style w:type="character" w:customStyle="1" w:styleId="7">
    <w:name w:val="Основной шрифт абзаца7"/>
    <w:rsid w:val="00EB66E2"/>
  </w:style>
  <w:style w:type="character" w:customStyle="1" w:styleId="6">
    <w:name w:val="Основной шрифт абзаца6"/>
    <w:rsid w:val="00EB66E2"/>
  </w:style>
  <w:style w:type="character" w:customStyle="1" w:styleId="WW-Absatz-Standardschriftart11111111">
    <w:name w:val="WW-Absatz-Standardschriftart11111111"/>
    <w:rsid w:val="00EB66E2"/>
  </w:style>
  <w:style w:type="character" w:customStyle="1" w:styleId="WW-Absatz-Standardschriftart111111111">
    <w:name w:val="WW-Absatz-Standardschriftart111111111"/>
    <w:rsid w:val="00EB66E2"/>
  </w:style>
  <w:style w:type="character" w:customStyle="1" w:styleId="WW-Absatz-Standardschriftart1111111111">
    <w:name w:val="WW-Absatz-Standardschriftart1111111111"/>
    <w:rsid w:val="00EB66E2"/>
  </w:style>
  <w:style w:type="character" w:customStyle="1" w:styleId="WW-Absatz-Standardschriftart11111111111">
    <w:name w:val="WW-Absatz-Standardschriftart11111111111"/>
    <w:rsid w:val="00EB66E2"/>
  </w:style>
  <w:style w:type="character" w:customStyle="1" w:styleId="WW8Num5z0">
    <w:name w:val="WW8Num5z0"/>
    <w:rsid w:val="00EB66E2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EB66E2"/>
  </w:style>
  <w:style w:type="character" w:customStyle="1" w:styleId="WW-Absatz-Standardschriftart1111111111111">
    <w:name w:val="WW-Absatz-Standardschriftart1111111111111"/>
    <w:rsid w:val="00EB66E2"/>
  </w:style>
  <w:style w:type="character" w:customStyle="1" w:styleId="WW-Absatz-Standardschriftart11111111111111">
    <w:name w:val="WW-Absatz-Standardschriftart11111111111111"/>
    <w:rsid w:val="00EB66E2"/>
  </w:style>
  <w:style w:type="character" w:customStyle="1" w:styleId="WW8Num6z0">
    <w:name w:val="WW8Num6z0"/>
    <w:rsid w:val="00EB66E2"/>
    <w:rPr>
      <w:rFonts w:ascii="Symbol" w:hAnsi="Symbol" w:cs="OpenSymbol"/>
    </w:rPr>
  </w:style>
  <w:style w:type="character" w:customStyle="1" w:styleId="51">
    <w:name w:val="Основной шрифт абзаца5"/>
    <w:rsid w:val="00EB66E2"/>
  </w:style>
  <w:style w:type="character" w:customStyle="1" w:styleId="4">
    <w:name w:val="Основной шрифт абзаца4"/>
    <w:rsid w:val="00EB66E2"/>
  </w:style>
  <w:style w:type="character" w:customStyle="1" w:styleId="31">
    <w:name w:val="Основной шрифт абзаца3"/>
    <w:rsid w:val="00EB66E2"/>
  </w:style>
  <w:style w:type="character" w:customStyle="1" w:styleId="WW8Num2z1">
    <w:name w:val="WW8Num2z1"/>
    <w:rsid w:val="00EB66E2"/>
    <w:rPr>
      <w:rFonts w:ascii="Courier New" w:hAnsi="Courier New" w:cs="Courier New"/>
    </w:rPr>
  </w:style>
  <w:style w:type="character" w:customStyle="1" w:styleId="WW8Num2z2">
    <w:name w:val="WW8Num2z2"/>
    <w:rsid w:val="00EB66E2"/>
    <w:rPr>
      <w:rFonts w:ascii="Wingdings" w:hAnsi="Wingdings" w:cs="Wingdings"/>
    </w:rPr>
  </w:style>
  <w:style w:type="character" w:customStyle="1" w:styleId="WW8Num2z3">
    <w:name w:val="WW8Num2z3"/>
    <w:rsid w:val="00EB66E2"/>
    <w:rPr>
      <w:rFonts w:ascii="Symbol" w:hAnsi="Symbol" w:cs="Symbol"/>
    </w:rPr>
  </w:style>
  <w:style w:type="character" w:customStyle="1" w:styleId="2">
    <w:name w:val="Основной шрифт абзаца2"/>
    <w:rsid w:val="00EB66E2"/>
  </w:style>
  <w:style w:type="character" w:customStyle="1" w:styleId="WW-Absatz-Standardschriftart111111111111111">
    <w:name w:val="WW-Absatz-Standardschriftart111111111111111"/>
    <w:rsid w:val="00EB66E2"/>
  </w:style>
  <w:style w:type="character" w:customStyle="1" w:styleId="WW-Absatz-Standardschriftart1111111111111111">
    <w:name w:val="WW-Absatz-Standardschriftart1111111111111111"/>
    <w:rsid w:val="00EB66E2"/>
  </w:style>
  <w:style w:type="character" w:customStyle="1" w:styleId="WW-Absatz-Standardschriftart11111111111111111">
    <w:name w:val="WW-Absatz-Standardschriftart11111111111111111"/>
    <w:rsid w:val="00EB66E2"/>
  </w:style>
  <w:style w:type="character" w:customStyle="1" w:styleId="WW8Num4z1">
    <w:name w:val="WW8Num4z1"/>
    <w:rsid w:val="00EB66E2"/>
    <w:rPr>
      <w:rFonts w:ascii="Courier New" w:hAnsi="Courier New" w:cs="Courier New"/>
    </w:rPr>
  </w:style>
  <w:style w:type="character" w:customStyle="1" w:styleId="WW8Num4z3">
    <w:name w:val="WW8Num4z3"/>
    <w:rsid w:val="00EB66E2"/>
    <w:rPr>
      <w:rFonts w:ascii="Symbol" w:hAnsi="Symbol" w:cs="Symbol"/>
    </w:rPr>
  </w:style>
  <w:style w:type="character" w:customStyle="1" w:styleId="WW8Num5z1">
    <w:name w:val="WW8Num5z1"/>
    <w:rsid w:val="00EB66E2"/>
    <w:rPr>
      <w:rFonts w:ascii="Courier New" w:hAnsi="Courier New" w:cs="Courier New"/>
    </w:rPr>
  </w:style>
  <w:style w:type="character" w:customStyle="1" w:styleId="WW8Num5z2">
    <w:name w:val="WW8Num5z2"/>
    <w:rsid w:val="00EB66E2"/>
    <w:rPr>
      <w:rFonts w:ascii="Wingdings" w:hAnsi="Wingdings" w:cs="Wingdings"/>
    </w:rPr>
  </w:style>
  <w:style w:type="character" w:customStyle="1" w:styleId="18">
    <w:name w:val="Основной шрифт абзаца1"/>
    <w:rsid w:val="00EB66E2"/>
  </w:style>
  <w:style w:type="character" w:customStyle="1" w:styleId="52">
    <w:name w:val="Знак Знак5"/>
    <w:rsid w:val="00EB66E2"/>
    <w:rPr>
      <w:bCs/>
      <w:iCs/>
      <w:sz w:val="28"/>
      <w:szCs w:val="24"/>
      <w:lang w:val="ru-RU" w:eastAsia="ar-SA" w:bidi="ar-SA"/>
    </w:rPr>
  </w:style>
  <w:style w:type="character" w:customStyle="1" w:styleId="a6">
    <w:name w:val="Символ сноски"/>
    <w:rsid w:val="00EB66E2"/>
    <w:rPr>
      <w:vertAlign w:val="superscript"/>
    </w:rPr>
  </w:style>
  <w:style w:type="character" w:customStyle="1" w:styleId="a7">
    <w:name w:val="Символ нумерации"/>
    <w:rsid w:val="00EB66E2"/>
  </w:style>
  <w:style w:type="character" w:styleId="a8">
    <w:name w:val="Hyperlink"/>
    <w:rsid w:val="00EB66E2"/>
    <w:rPr>
      <w:color w:val="000080"/>
      <w:u w:val="single"/>
    </w:rPr>
  </w:style>
  <w:style w:type="character" w:customStyle="1" w:styleId="a9">
    <w:name w:val="Маркеры списка"/>
    <w:rsid w:val="00EB66E2"/>
    <w:rPr>
      <w:rFonts w:ascii="OpenSymbol" w:eastAsia="OpenSymbol" w:hAnsi="OpenSymbol" w:cs="OpenSymbol"/>
    </w:rPr>
  </w:style>
  <w:style w:type="character" w:styleId="aa">
    <w:name w:val="page number"/>
    <w:basedOn w:val="2"/>
    <w:rsid w:val="00EB66E2"/>
  </w:style>
  <w:style w:type="paragraph" w:styleId="ab">
    <w:name w:val="Title"/>
    <w:basedOn w:val="a"/>
    <w:next w:val="ac"/>
    <w:link w:val="ad"/>
    <w:qFormat/>
    <w:rsid w:val="00EB66E2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EB66E2"/>
    <w:rPr>
      <w:rFonts w:ascii="Arial" w:eastAsia="DejaVu Sans" w:hAnsi="Arial" w:cs="DejaVu Sans"/>
      <w:sz w:val="28"/>
      <w:szCs w:val="28"/>
      <w:lang w:eastAsia="ar-SA"/>
    </w:rPr>
  </w:style>
  <w:style w:type="paragraph" w:styleId="ac">
    <w:name w:val="Body Text"/>
    <w:basedOn w:val="a"/>
    <w:link w:val="ae"/>
    <w:rsid w:val="00EB66E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c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List"/>
    <w:basedOn w:val="ac"/>
    <w:rsid w:val="00EB66E2"/>
    <w:rPr>
      <w:rFonts w:ascii="Arial" w:hAnsi="Arial" w:cs="Arial"/>
    </w:rPr>
  </w:style>
  <w:style w:type="paragraph" w:customStyle="1" w:styleId="170">
    <w:name w:val="Название17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1">
    <w:name w:val="Указатель17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0">
    <w:name w:val="Название16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1">
    <w:name w:val="Указатель16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0">
    <w:name w:val="Название15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1">
    <w:name w:val="Указатель15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0">
    <w:name w:val="Название14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1">
    <w:name w:val="Указатель14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0">
    <w:name w:val="Название13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31">
    <w:name w:val="Указатель13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0">
    <w:name w:val="Название12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21">
    <w:name w:val="Указатель12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0">
    <w:name w:val="Название11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11">
    <w:name w:val="Указатель11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00">
    <w:name w:val="Название10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01">
    <w:name w:val="Указатель10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2">
    <w:name w:val="Название9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93">
    <w:name w:val="Указатель9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0">
    <w:name w:val="Название8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70">
    <w:name w:val="Название7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60">
    <w:name w:val="Название6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3">
    <w:name w:val="Название5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54">
    <w:name w:val="Указатель5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0">
    <w:name w:val="Название4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2">
    <w:name w:val="Название3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0">
    <w:name w:val="Название2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9">
    <w:name w:val="Название1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EB66E2"/>
    <w:pPr>
      <w:suppressAutoHyphens/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pa-IN" w:bidi="pa-IN"/>
    </w:rPr>
  </w:style>
  <w:style w:type="paragraph" w:styleId="af0">
    <w:name w:val="List Paragraph"/>
    <w:basedOn w:val="a"/>
    <w:uiPriority w:val="34"/>
    <w:qFormat/>
    <w:rsid w:val="00EB66E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EB66E2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paragraph" w:styleId="af1">
    <w:name w:val="footnote text"/>
    <w:basedOn w:val="a"/>
    <w:link w:val="af2"/>
    <w:rsid w:val="00EB66E2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EB66E2"/>
    <w:rPr>
      <w:rFonts w:ascii="Times New Roman" w:eastAsia="Times New Roman" w:hAnsi="Times New Roman"/>
      <w:lang w:eastAsia="ar-SA"/>
    </w:rPr>
  </w:style>
  <w:style w:type="paragraph" w:customStyle="1" w:styleId="1c">
    <w:name w:val="Знак1"/>
    <w:basedOn w:val="a"/>
    <w:rsid w:val="00EB66E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3">
    <w:name w:val="Содержимое таблицы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EB66E2"/>
    <w:pPr>
      <w:jc w:val="center"/>
    </w:pPr>
    <w:rPr>
      <w:b/>
      <w:bCs/>
    </w:rPr>
  </w:style>
  <w:style w:type="paragraph" w:customStyle="1" w:styleId="Style3">
    <w:name w:val="Style3"/>
    <w:basedOn w:val="a"/>
    <w:rsid w:val="00EB66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d">
    <w:name w:val="Цитата1"/>
    <w:basedOn w:val="a"/>
    <w:rsid w:val="00EB66E2"/>
    <w:pPr>
      <w:suppressAutoHyphens/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5">
    <w:name w:val="Normal (Web)"/>
    <w:basedOn w:val="a"/>
    <w:rsid w:val="00EB66E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EB66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Содержимое врезки"/>
    <w:basedOn w:val="ac"/>
    <w:rsid w:val="00EB66E2"/>
  </w:style>
  <w:style w:type="paragraph" w:styleId="af9">
    <w:name w:val="header"/>
    <w:basedOn w:val="a"/>
    <w:link w:val="afa"/>
    <w:uiPriority w:val="99"/>
    <w:rsid w:val="00EB66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EB66E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EB66E2"/>
    <w:rPr>
      <w:rFonts w:ascii="Times New Roman" w:eastAsia="Times New Roman" w:hAnsi="Times New Roman"/>
      <w:i/>
      <w:iCs/>
      <w:sz w:val="28"/>
      <w:szCs w:val="28"/>
      <w:lang w:eastAsia="ar-SA"/>
    </w:rPr>
  </w:style>
  <w:style w:type="table" w:customStyle="1" w:styleId="1e">
    <w:name w:val="Сетка таблицы1"/>
    <w:basedOn w:val="a1"/>
    <w:next w:val="a5"/>
    <w:uiPriority w:val="59"/>
    <w:rsid w:val="00EB66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semiHidden/>
    <w:rsid w:val="00EB66E2"/>
  </w:style>
  <w:style w:type="table" w:customStyle="1" w:styleId="23">
    <w:name w:val="Сетка таблицы2"/>
    <w:basedOn w:val="a1"/>
    <w:next w:val="a5"/>
    <w:rsid w:val="00EB66E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">
    <w:name w:val="Абзац списка1"/>
    <w:basedOn w:val="a"/>
    <w:rsid w:val="00EB66E2"/>
    <w:pPr>
      <w:ind w:left="720"/>
    </w:pPr>
    <w:rPr>
      <w:rFonts w:cs="Calibri"/>
      <w:lang w:eastAsia="ru-RU"/>
    </w:rPr>
  </w:style>
  <w:style w:type="paragraph" w:customStyle="1" w:styleId="Default">
    <w:name w:val="Default"/>
    <w:rsid w:val="00EB66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3A483A"/>
  </w:style>
  <w:style w:type="table" w:customStyle="1" w:styleId="35">
    <w:name w:val="Сетка таблицы3"/>
    <w:basedOn w:val="a1"/>
    <w:next w:val="a5"/>
    <w:uiPriority w:val="59"/>
    <w:rsid w:val="003A483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450252"/>
  </w:style>
  <w:style w:type="table" w:customStyle="1" w:styleId="43">
    <w:name w:val="Сетка таблицы4"/>
    <w:basedOn w:val="a1"/>
    <w:next w:val="a5"/>
    <w:uiPriority w:val="59"/>
    <w:rsid w:val="0045025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">
    <w:name w:val="Нет списка5"/>
    <w:next w:val="a2"/>
    <w:semiHidden/>
    <w:unhideWhenUsed/>
    <w:rsid w:val="007947AB"/>
  </w:style>
  <w:style w:type="table" w:customStyle="1" w:styleId="56">
    <w:name w:val="Сетка таблицы5"/>
    <w:basedOn w:val="a1"/>
    <w:next w:val="a5"/>
    <w:rsid w:val="007947A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Placeholder Text"/>
    <w:basedOn w:val="a0"/>
    <w:uiPriority w:val="99"/>
    <w:semiHidden/>
    <w:rsid w:val="005D1B7C"/>
    <w:rPr>
      <w:color w:val="808080"/>
    </w:rPr>
  </w:style>
  <w:style w:type="paragraph" w:customStyle="1" w:styleId="1f0">
    <w:name w:val="Без интервала1"/>
    <w:rsid w:val="005D1B7C"/>
    <w:rPr>
      <w:rFonts w:eastAsia="Times New Roman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D1B7C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D1B7C"/>
    <w:pPr>
      <w:tabs>
        <w:tab w:val="left" w:pos="1276"/>
      </w:tabs>
      <w:suppressAutoHyphens/>
      <w:spacing w:line="100" w:lineRule="atLeast"/>
      <w:ind w:left="567" w:hanging="567"/>
      <w:jc w:val="both"/>
    </w:pPr>
    <w:rPr>
      <w:rFonts w:eastAsia="Times New Roman"/>
      <w:color w:val="00000A"/>
      <w:sz w:val="24"/>
      <w:szCs w:val="24"/>
      <w:lang w:eastAsia="ar-SA"/>
    </w:rPr>
  </w:style>
  <w:style w:type="paragraph" w:styleId="afe">
    <w:name w:val="No Spacing"/>
    <w:uiPriority w:val="1"/>
    <w:qFormat/>
    <w:rsid w:val="00F114E2"/>
    <w:rPr>
      <w:sz w:val="22"/>
      <w:szCs w:val="22"/>
      <w:lang w:eastAsia="en-US"/>
    </w:rPr>
  </w:style>
  <w:style w:type="paragraph" w:customStyle="1" w:styleId="NR">
    <w:name w:val="NR"/>
    <w:basedOn w:val="a"/>
    <w:rsid w:val="00F114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">
    <w:name w:val="Подпись к таблице_"/>
    <w:basedOn w:val="a0"/>
    <w:link w:val="aff0"/>
    <w:rsid w:val="00091FF2"/>
  </w:style>
  <w:style w:type="paragraph" w:customStyle="1" w:styleId="aff0">
    <w:name w:val="Подпись к таблице"/>
    <w:basedOn w:val="a"/>
    <w:link w:val="aff"/>
    <w:rsid w:val="00091FF2"/>
    <w:pPr>
      <w:widowControl w:val="0"/>
      <w:spacing w:after="0" w:line="259" w:lineRule="auto"/>
      <w:ind w:firstLine="580"/>
    </w:pPr>
    <w:rPr>
      <w:sz w:val="20"/>
      <w:szCs w:val="20"/>
      <w:lang w:eastAsia="ru-RU"/>
    </w:rPr>
  </w:style>
  <w:style w:type="character" w:customStyle="1" w:styleId="36">
    <w:name w:val="Заголовок №3_"/>
    <w:basedOn w:val="a0"/>
    <w:link w:val="37"/>
    <w:rsid w:val="00160E8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1f1"/>
    <w:rsid w:val="00160E88"/>
    <w:rPr>
      <w:rFonts w:ascii="Times New Roman" w:eastAsia="Times New Roman" w:hAnsi="Times New Roman"/>
      <w:sz w:val="28"/>
      <w:szCs w:val="28"/>
    </w:rPr>
  </w:style>
  <w:style w:type="character" w:customStyle="1" w:styleId="24">
    <w:name w:val="Заголовок №2_"/>
    <w:basedOn w:val="a0"/>
    <w:link w:val="25"/>
    <w:rsid w:val="00160E88"/>
    <w:rPr>
      <w:rFonts w:ascii="Times New Roman" w:eastAsia="Times New Roman" w:hAnsi="Times New Roman"/>
      <w:b/>
      <w:bCs/>
      <w:color w:val="0070C0"/>
      <w:sz w:val="32"/>
      <w:szCs w:val="32"/>
    </w:rPr>
  </w:style>
  <w:style w:type="character" w:customStyle="1" w:styleId="26">
    <w:name w:val="Основной текст (2)_"/>
    <w:basedOn w:val="a0"/>
    <w:link w:val="27"/>
    <w:rsid w:val="00160E88"/>
    <w:rPr>
      <w:rFonts w:ascii="Times New Roman" w:eastAsia="Times New Roman" w:hAnsi="Times New Roman"/>
      <w:color w:val="FF0000"/>
      <w:sz w:val="32"/>
      <w:szCs w:val="32"/>
      <w:u w:val="single"/>
    </w:rPr>
  </w:style>
  <w:style w:type="paragraph" w:customStyle="1" w:styleId="37">
    <w:name w:val="Заголовок №3"/>
    <w:basedOn w:val="a"/>
    <w:link w:val="36"/>
    <w:rsid w:val="00160E88"/>
    <w:pPr>
      <w:widowControl w:val="0"/>
      <w:spacing w:after="0"/>
      <w:ind w:firstLine="340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f1">
    <w:name w:val="Основной текст1"/>
    <w:basedOn w:val="a"/>
    <w:link w:val="aff1"/>
    <w:rsid w:val="00160E88"/>
    <w:pPr>
      <w:widowControl w:val="0"/>
      <w:spacing w:after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5">
    <w:name w:val="Заголовок №2"/>
    <w:basedOn w:val="a"/>
    <w:link w:val="24"/>
    <w:rsid w:val="00160E88"/>
    <w:pPr>
      <w:widowControl w:val="0"/>
      <w:spacing w:after="40" w:line="257" w:lineRule="auto"/>
      <w:ind w:left="630" w:firstLine="360"/>
      <w:outlineLvl w:val="1"/>
    </w:pPr>
    <w:rPr>
      <w:rFonts w:ascii="Times New Roman" w:eastAsia="Times New Roman" w:hAnsi="Times New Roman"/>
      <w:b/>
      <w:bCs/>
      <w:color w:val="0070C0"/>
      <w:sz w:val="32"/>
      <w:szCs w:val="32"/>
      <w:lang w:eastAsia="ru-RU"/>
    </w:rPr>
  </w:style>
  <w:style w:type="paragraph" w:customStyle="1" w:styleId="27">
    <w:name w:val="Основной текст (2)"/>
    <w:basedOn w:val="a"/>
    <w:link w:val="26"/>
    <w:rsid w:val="00160E88"/>
    <w:pPr>
      <w:widowControl w:val="0"/>
      <w:spacing w:after="360"/>
      <w:jc w:val="center"/>
    </w:pPr>
    <w:rPr>
      <w:rFonts w:ascii="Times New Roman" w:eastAsia="Times New Roman" w:hAnsi="Times New Roman"/>
      <w:color w:val="FF0000"/>
      <w:sz w:val="32"/>
      <w:szCs w:val="32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0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B66E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EB66E2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Cs/>
      <w:iCs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B66E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A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CA08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EB66E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EB66E2"/>
    <w:rPr>
      <w:rFonts w:ascii="Times New Roman" w:eastAsia="Times New Roman" w:hAnsi="Times New Roman"/>
      <w:bCs/>
      <w:iCs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66E2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B66E2"/>
  </w:style>
  <w:style w:type="character" w:customStyle="1" w:styleId="WW8Num1z0">
    <w:name w:val="WW8Num1z0"/>
    <w:rsid w:val="00EB66E2"/>
    <w:rPr>
      <w:rFonts w:ascii="Symbol" w:hAnsi="Symbol" w:cs="Symbol"/>
      <w:color w:val="auto"/>
    </w:rPr>
  </w:style>
  <w:style w:type="character" w:customStyle="1" w:styleId="WW8Num1z1">
    <w:name w:val="WW8Num1z1"/>
    <w:rsid w:val="00EB66E2"/>
    <w:rPr>
      <w:rFonts w:ascii="Courier New" w:hAnsi="Courier New" w:cs="Courier New"/>
    </w:rPr>
  </w:style>
  <w:style w:type="character" w:customStyle="1" w:styleId="WW8Num1z2">
    <w:name w:val="WW8Num1z2"/>
    <w:rsid w:val="00EB66E2"/>
    <w:rPr>
      <w:rFonts w:ascii="Wingdings" w:hAnsi="Wingdings" w:cs="Wingdings"/>
    </w:rPr>
  </w:style>
  <w:style w:type="character" w:customStyle="1" w:styleId="WW8Num1z3">
    <w:name w:val="WW8Num1z3"/>
    <w:rsid w:val="00EB66E2"/>
    <w:rPr>
      <w:rFonts w:ascii="Symbol" w:hAnsi="Symbol" w:cs="Symbol"/>
    </w:rPr>
  </w:style>
  <w:style w:type="character" w:customStyle="1" w:styleId="WW8Num1z4">
    <w:name w:val="WW8Num1z4"/>
    <w:rsid w:val="00EB66E2"/>
  </w:style>
  <w:style w:type="character" w:customStyle="1" w:styleId="WW8Num1z5">
    <w:name w:val="WW8Num1z5"/>
    <w:rsid w:val="00EB66E2"/>
  </w:style>
  <w:style w:type="character" w:customStyle="1" w:styleId="WW8Num1z6">
    <w:name w:val="WW8Num1z6"/>
    <w:rsid w:val="00EB66E2"/>
  </w:style>
  <w:style w:type="character" w:customStyle="1" w:styleId="WW8Num1z7">
    <w:name w:val="WW8Num1z7"/>
    <w:rsid w:val="00EB66E2"/>
  </w:style>
  <w:style w:type="character" w:customStyle="1" w:styleId="WW8Num1z8">
    <w:name w:val="WW8Num1z8"/>
    <w:rsid w:val="00EB66E2"/>
  </w:style>
  <w:style w:type="character" w:customStyle="1" w:styleId="17">
    <w:name w:val="Основной шрифт абзаца17"/>
    <w:rsid w:val="00EB66E2"/>
  </w:style>
  <w:style w:type="character" w:customStyle="1" w:styleId="WW8Num2z0">
    <w:name w:val="WW8Num2z0"/>
    <w:rsid w:val="00EB66E2"/>
    <w:rPr>
      <w:rFonts w:ascii="Symbol" w:hAnsi="Symbol" w:cs="Symbol"/>
      <w:color w:val="auto"/>
      <w:shd w:val="clear" w:color="auto" w:fill="FFFF99"/>
    </w:rPr>
  </w:style>
  <w:style w:type="character" w:customStyle="1" w:styleId="WW8Num3z0">
    <w:name w:val="WW8Num3z0"/>
    <w:rsid w:val="00EB66E2"/>
    <w:rPr>
      <w:rFonts w:ascii="Wingdings" w:hAnsi="Wingdings" w:cs="Wingdings"/>
      <w:sz w:val="28"/>
      <w:szCs w:val="28"/>
      <w:shd w:val="clear" w:color="auto" w:fill="FFFF99"/>
    </w:rPr>
  </w:style>
  <w:style w:type="character" w:customStyle="1" w:styleId="WW8Num4z0">
    <w:name w:val="WW8Num4z0"/>
    <w:rsid w:val="00EB66E2"/>
    <w:rPr>
      <w:rFonts w:ascii="Wingdings" w:hAnsi="Wingdings" w:cs="Wingdings"/>
      <w:sz w:val="28"/>
      <w:szCs w:val="28"/>
    </w:rPr>
  </w:style>
  <w:style w:type="character" w:customStyle="1" w:styleId="WW8Num3z1">
    <w:name w:val="WW8Num3z1"/>
    <w:rsid w:val="00EB66E2"/>
    <w:rPr>
      <w:rFonts w:ascii="Courier New" w:hAnsi="Courier New" w:cs="Courier New"/>
    </w:rPr>
  </w:style>
  <w:style w:type="character" w:customStyle="1" w:styleId="WW8Num3z2">
    <w:name w:val="WW8Num3z2"/>
    <w:rsid w:val="00EB66E2"/>
  </w:style>
  <w:style w:type="character" w:customStyle="1" w:styleId="WW8Num3z3">
    <w:name w:val="WW8Num3z3"/>
    <w:rsid w:val="00EB66E2"/>
    <w:rPr>
      <w:rFonts w:ascii="Symbol" w:hAnsi="Symbol" w:cs="Symbol"/>
    </w:rPr>
  </w:style>
  <w:style w:type="character" w:customStyle="1" w:styleId="WW8Num3z4">
    <w:name w:val="WW8Num3z4"/>
    <w:rsid w:val="00EB66E2"/>
  </w:style>
  <w:style w:type="character" w:customStyle="1" w:styleId="WW8Num3z5">
    <w:name w:val="WW8Num3z5"/>
    <w:rsid w:val="00EB66E2"/>
  </w:style>
  <w:style w:type="character" w:customStyle="1" w:styleId="WW8Num3z6">
    <w:name w:val="WW8Num3z6"/>
    <w:rsid w:val="00EB66E2"/>
  </w:style>
  <w:style w:type="character" w:customStyle="1" w:styleId="WW8Num3z7">
    <w:name w:val="WW8Num3z7"/>
    <w:rsid w:val="00EB66E2"/>
  </w:style>
  <w:style w:type="character" w:customStyle="1" w:styleId="WW8Num3z8">
    <w:name w:val="WW8Num3z8"/>
    <w:rsid w:val="00EB66E2"/>
  </w:style>
  <w:style w:type="character" w:customStyle="1" w:styleId="16">
    <w:name w:val="Основной шрифт абзаца16"/>
    <w:rsid w:val="00EB66E2"/>
  </w:style>
  <w:style w:type="character" w:customStyle="1" w:styleId="Absatz-Standardschriftart">
    <w:name w:val="Absatz-Standardschriftart"/>
    <w:rsid w:val="00EB66E2"/>
  </w:style>
  <w:style w:type="character" w:customStyle="1" w:styleId="15">
    <w:name w:val="Основной шрифт абзаца15"/>
    <w:rsid w:val="00EB66E2"/>
  </w:style>
  <w:style w:type="character" w:customStyle="1" w:styleId="14">
    <w:name w:val="Основной шрифт абзаца14"/>
    <w:rsid w:val="00EB66E2"/>
  </w:style>
  <w:style w:type="character" w:customStyle="1" w:styleId="WW-Absatz-Standardschriftart">
    <w:name w:val="WW-Absatz-Standardschriftart"/>
    <w:rsid w:val="00EB66E2"/>
  </w:style>
  <w:style w:type="character" w:customStyle="1" w:styleId="WW-Absatz-Standardschriftart1">
    <w:name w:val="WW-Absatz-Standardschriftart1"/>
    <w:rsid w:val="00EB66E2"/>
  </w:style>
  <w:style w:type="character" w:customStyle="1" w:styleId="13">
    <w:name w:val="Основной шрифт абзаца13"/>
    <w:rsid w:val="00EB66E2"/>
  </w:style>
  <w:style w:type="character" w:customStyle="1" w:styleId="12">
    <w:name w:val="Основной шрифт абзаца12"/>
    <w:rsid w:val="00EB66E2"/>
  </w:style>
  <w:style w:type="character" w:customStyle="1" w:styleId="WW-Absatz-Standardschriftart11">
    <w:name w:val="WW-Absatz-Standardschriftart11"/>
    <w:rsid w:val="00EB66E2"/>
  </w:style>
  <w:style w:type="character" w:customStyle="1" w:styleId="11">
    <w:name w:val="Основной шрифт абзаца11"/>
    <w:rsid w:val="00EB66E2"/>
  </w:style>
  <w:style w:type="character" w:customStyle="1" w:styleId="10">
    <w:name w:val="Основной шрифт абзаца10"/>
    <w:rsid w:val="00EB66E2"/>
  </w:style>
  <w:style w:type="character" w:customStyle="1" w:styleId="91">
    <w:name w:val="Основной шрифт абзаца9"/>
    <w:rsid w:val="00EB66E2"/>
  </w:style>
  <w:style w:type="character" w:customStyle="1" w:styleId="8">
    <w:name w:val="Основной шрифт абзаца8"/>
    <w:rsid w:val="00EB66E2"/>
  </w:style>
  <w:style w:type="character" w:customStyle="1" w:styleId="WW-Absatz-Standardschriftart111">
    <w:name w:val="WW-Absatz-Standardschriftart111"/>
    <w:rsid w:val="00EB66E2"/>
  </w:style>
  <w:style w:type="character" w:customStyle="1" w:styleId="WW-Absatz-Standardschriftart1111">
    <w:name w:val="WW-Absatz-Standardschriftart1111"/>
    <w:rsid w:val="00EB66E2"/>
  </w:style>
  <w:style w:type="character" w:customStyle="1" w:styleId="WW-Absatz-Standardschriftart11111">
    <w:name w:val="WW-Absatz-Standardschriftart11111"/>
    <w:rsid w:val="00EB66E2"/>
  </w:style>
  <w:style w:type="character" w:customStyle="1" w:styleId="WW-Absatz-Standardschriftart111111">
    <w:name w:val="WW-Absatz-Standardschriftart111111"/>
    <w:rsid w:val="00EB66E2"/>
  </w:style>
  <w:style w:type="character" w:customStyle="1" w:styleId="WW-Absatz-Standardschriftart1111111">
    <w:name w:val="WW-Absatz-Standardschriftart1111111"/>
    <w:rsid w:val="00EB66E2"/>
  </w:style>
  <w:style w:type="character" w:customStyle="1" w:styleId="7">
    <w:name w:val="Основной шрифт абзаца7"/>
    <w:rsid w:val="00EB66E2"/>
  </w:style>
  <w:style w:type="character" w:customStyle="1" w:styleId="6">
    <w:name w:val="Основной шрифт абзаца6"/>
    <w:rsid w:val="00EB66E2"/>
  </w:style>
  <w:style w:type="character" w:customStyle="1" w:styleId="WW-Absatz-Standardschriftart11111111">
    <w:name w:val="WW-Absatz-Standardschriftart11111111"/>
    <w:rsid w:val="00EB66E2"/>
  </w:style>
  <w:style w:type="character" w:customStyle="1" w:styleId="WW-Absatz-Standardschriftart111111111">
    <w:name w:val="WW-Absatz-Standardschriftart111111111"/>
    <w:rsid w:val="00EB66E2"/>
  </w:style>
  <w:style w:type="character" w:customStyle="1" w:styleId="WW-Absatz-Standardschriftart1111111111">
    <w:name w:val="WW-Absatz-Standardschriftart1111111111"/>
    <w:rsid w:val="00EB66E2"/>
  </w:style>
  <w:style w:type="character" w:customStyle="1" w:styleId="WW-Absatz-Standardschriftart11111111111">
    <w:name w:val="WW-Absatz-Standardschriftart11111111111"/>
    <w:rsid w:val="00EB66E2"/>
  </w:style>
  <w:style w:type="character" w:customStyle="1" w:styleId="WW8Num5z0">
    <w:name w:val="WW8Num5z0"/>
    <w:rsid w:val="00EB66E2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EB66E2"/>
  </w:style>
  <w:style w:type="character" w:customStyle="1" w:styleId="WW-Absatz-Standardschriftart1111111111111">
    <w:name w:val="WW-Absatz-Standardschriftart1111111111111"/>
    <w:rsid w:val="00EB66E2"/>
  </w:style>
  <w:style w:type="character" w:customStyle="1" w:styleId="WW-Absatz-Standardschriftart11111111111111">
    <w:name w:val="WW-Absatz-Standardschriftart11111111111111"/>
    <w:rsid w:val="00EB66E2"/>
  </w:style>
  <w:style w:type="character" w:customStyle="1" w:styleId="WW8Num6z0">
    <w:name w:val="WW8Num6z0"/>
    <w:rsid w:val="00EB66E2"/>
    <w:rPr>
      <w:rFonts w:ascii="Symbol" w:hAnsi="Symbol" w:cs="OpenSymbol"/>
    </w:rPr>
  </w:style>
  <w:style w:type="character" w:customStyle="1" w:styleId="51">
    <w:name w:val="Основной шрифт абзаца5"/>
    <w:rsid w:val="00EB66E2"/>
  </w:style>
  <w:style w:type="character" w:customStyle="1" w:styleId="4">
    <w:name w:val="Основной шрифт абзаца4"/>
    <w:rsid w:val="00EB66E2"/>
  </w:style>
  <w:style w:type="character" w:customStyle="1" w:styleId="31">
    <w:name w:val="Основной шрифт абзаца3"/>
    <w:rsid w:val="00EB66E2"/>
  </w:style>
  <w:style w:type="character" w:customStyle="1" w:styleId="WW8Num2z1">
    <w:name w:val="WW8Num2z1"/>
    <w:rsid w:val="00EB66E2"/>
    <w:rPr>
      <w:rFonts w:ascii="Courier New" w:hAnsi="Courier New" w:cs="Courier New"/>
    </w:rPr>
  </w:style>
  <w:style w:type="character" w:customStyle="1" w:styleId="WW8Num2z2">
    <w:name w:val="WW8Num2z2"/>
    <w:rsid w:val="00EB66E2"/>
    <w:rPr>
      <w:rFonts w:ascii="Wingdings" w:hAnsi="Wingdings" w:cs="Wingdings"/>
    </w:rPr>
  </w:style>
  <w:style w:type="character" w:customStyle="1" w:styleId="WW8Num2z3">
    <w:name w:val="WW8Num2z3"/>
    <w:rsid w:val="00EB66E2"/>
    <w:rPr>
      <w:rFonts w:ascii="Symbol" w:hAnsi="Symbol" w:cs="Symbol"/>
    </w:rPr>
  </w:style>
  <w:style w:type="character" w:customStyle="1" w:styleId="2">
    <w:name w:val="Основной шрифт абзаца2"/>
    <w:rsid w:val="00EB66E2"/>
  </w:style>
  <w:style w:type="character" w:customStyle="1" w:styleId="WW-Absatz-Standardschriftart111111111111111">
    <w:name w:val="WW-Absatz-Standardschriftart111111111111111"/>
    <w:rsid w:val="00EB66E2"/>
  </w:style>
  <w:style w:type="character" w:customStyle="1" w:styleId="WW-Absatz-Standardschriftart1111111111111111">
    <w:name w:val="WW-Absatz-Standardschriftart1111111111111111"/>
    <w:rsid w:val="00EB66E2"/>
  </w:style>
  <w:style w:type="character" w:customStyle="1" w:styleId="WW-Absatz-Standardschriftart11111111111111111">
    <w:name w:val="WW-Absatz-Standardschriftart11111111111111111"/>
    <w:rsid w:val="00EB66E2"/>
  </w:style>
  <w:style w:type="character" w:customStyle="1" w:styleId="WW8Num4z1">
    <w:name w:val="WW8Num4z1"/>
    <w:rsid w:val="00EB66E2"/>
    <w:rPr>
      <w:rFonts w:ascii="Courier New" w:hAnsi="Courier New" w:cs="Courier New"/>
    </w:rPr>
  </w:style>
  <w:style w:type="character" w:customStyle="1" w:styleId="WW8Num4z3">
    <w:name w:val="WW8Num4z3"/>
    <w:rsid w:val="00EB66E2"/>
    <w:rPr>
      <w:rFonts w:ascii="Symbol" w:hAnsi="Symbol" w:cs="Symbol"/>
    </w:rPr>
  </w:style>
  <w:style w:type="character" w:customStyle="1" w:styleId="WW8Num5z1">
    <w:name w:val="WW8Num5z1"/>
    <w:rsid w:val="00EB66E2"/>
    <w:rPr>
      <w:rFonts w:ascii="Courier New" w:hAnsi="Courier New" w:cs="Courier New"/>
    </w:rPr>
  </w:style>
  <w:style w:type="character" w:customStyle="1" w:styleId="WW8Num5z2">
    <w:name w:val="WW8Num5z2"/>
    <w:rsid w:val="00EB66E2"/>
    <w:rPr>
      <w:rFonts w:ascii="Wingdings" w:hAnsi="Wingdings" w:cs="Wingdings"/>
    </w:rPr>
  </w:style>
  <w:style w:type="character" w:customStyle="1" w:styleId="18">
    <w:name w:val="Основной шрифт абзаца1"/>
    <w:rsid w:val="00EB66E2"/>
  </w:style>
  <w:style w:type="character" w:customStyle="1" w:styleId="52">
    <w:name w:val="Знак Знак5"/>
    <w:rsid w:val="00EB66E2"/>
    <w:rPr>
      <w:bCs/>
      <w:iCs/>
      <w:sz w:val="28"/>
      <w:szCs w:val="24"/>
      <w:lang w:val="ru-RU" w:eastAsia="ar-SA" w:bidi="ar-SA"/>
    </w:rPr>
  </w:style>
  <w:style w:type="character" w:customStyle="1" w:styleId="a6">
    <w:name w:val="Символ сноски"/>
    <w:rsid w:val="00EB66E2"/>
    <w:rPr>
      <w:vertAlign w:val="superscript"/>
    </w:rPr>
  </w:style>
  <w:style w:type="character" w:customStyle="1" w:styleId="a7">
    <w:name w:val="Символ нумерации"/>
    <w:rsid w:val="00EB66E2"/>
  </w:style>
  <w:style w:type="character" w:styleId="a8">
    <w:name w:val="Hyperlink"/>
    <w:rsid w:val="00EB66E2"/>
    <w:rPr>
      <w:color w:val="000080"/>
      <w:u w:val="single"/>
    </w:rPr>
  </w:style>
  <w:style w:type="character" w:customStyle="1" w:styleId="a9">
    <w:name w:val="Маркеры списка"/>
    <w:rsid w:val="00EB66E2"/>
    <w:rPr>
      <w:rFonts w:ascii="OpenSymbol" w:eastAsia="OpenSymbol" w:hAnsi="OpenSymbol" w:cs="OpenSymbol"/>
    </w:rPr>
  </w:style>
  <w:style w:type="character" w:styleId="aa">
    <w:name w:val="page number"/>
    <w:basedOn w:val="2"/>
    <w:rsid w:val="00EB66E2"/>
  </w:style>
  <w:style w:type="paragraph" w:styleId="ab">
    <w:name w:val="Title"/>
    <w:basedOn w:val="a"/>
    <w:next w:val="ac"/>
    <w:link w:val="ad"/>
    <w:qFormat/>
    <w:rsid w:val="00EB66E2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EB66E2"/>
    <w:rPr>
      <w:rFonts w:ascii="Arial" w:eastAsia="DejaVu Sans" w:hAnsi="Arial" w:cs="DejaVu Sans"/>
      <w:sz w:val="28"/>
      <w:szCs w:val="28"/>
      <w:lang w:eastAsia="ar-SA"/>
    </w:rPr>
  </w:style>
  <w:style w:type="paragraph" w:styleId="ac">
    <w:name w:val="Body Text"/>
    <w:basedOn w:val="a"/>
    <w:link w:val="ae"/>
    <w:rsid w:val="00EB66E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c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List"/>
    <w:basedOn w:val="ac"/>
    <w:rsid w:val="00EB66E2"/>
    <w:rPr>
      <w:rFonts w:ascii="Arial" w:hAnsi="Arial" w:cs="Arial"/>
    </w:rPr>
  </w:style>
  <w:style w:type="paragraph" w:customStyle="1" w:styleId="170">
    <w:name w:val="Название17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1">
    <w:name w:val="Указатель17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0">
    <w:name w:val="Название16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1">
    <w:name w:val="Указатель16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0">
    <w:name w:val="Название15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1">
    <w:name w:val="Указатель15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0">
    <w:name w:val="Название14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1">
    <w:name w:val="Указатель14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0">
    <w:name w:val="Название13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31">
    <w:name w:val="Указатель13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0">
    <w:name w:val="Название12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21">
    <w:name w:val="Указатель12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0">
    <w:name w:val="Название11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11">
    <w:name w:val="Указатель11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00">
    <w:name w:val="Название10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01">
    <w:name w:val="Указатель10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2">
    <w:name w:val="Название9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93">
    <w:name w:val="Указатель9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0">
    <w:name w:val="Название8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70">
    <w:name w:val="Название7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60">
    <w:name w:val="Название6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3">
    <w:name w:val="Название5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54">
    <w:name w:val="Указатель5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0">
    <w:name w:val="Название4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2">
    <w:name w:val="Название3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0">
    <w:name w:val="Название2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9">
    <w:name w:val="Название1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EB66E2"/>
    <w:pPr>
      <w:suppressAutoHyphens/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pa-IN" w:bidi="pa-IN"/>
    </w:rPr>
  </w:style>
  <w:style w:type="paragraph" w:styleId="af0">
    <w:name w:val="List Paragraph"/>
    <w:basedOn w:val="a"/>
    <w:uiPriority w:val="34"/>
    <w:qFormat/>
    <w:rsid w:val="00EB66E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EB66E2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paragraph" w:styleId="af1">
    <w:name w:val="footnote text"/>
    <w:basedOn w:val="a"/>
    <w:link w:val="af2"/>
    <w:rsid w:val="00EB66E2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EB66E2"/>
    <w:rPr>
      <w:rFonts w:ascii="Times New Roman" w:eastAsia="Times New Roman" w:hAnsi="Times New Roman"/>
      <w:lang w:eastAsia="ar-SA"/>
    </w:rPr>
  </w:style>
  <w:style w:type="paragraph" w:customStyle="1" w:styleId="1c">
    <w:name w:val="Знак1"/>
    <w:basedOn w:val="a"/>
    <w:rsid w:val="00EB66E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3">
    <w:name w:val="Содержимое таблицы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EB66E2"/>
    <w:pPr>
      <w:jc w:val="center"/>
    </w:pPr>
    <w:rPr>
      <w:b/>
      <w:bCs/>
    </w:rPr>
  </w:style>
  <w:style w:type="paragraph" w:customStyle="1" w:styleId="Style3">
    <w:name w:val="Style3"/>
    <w:basedOn w:val="a"/>
    <w:rsid w:val="00EB66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d">
    <w:name w:val="Цитата1"/>
    <w:basedOn w:val="a"/>
    <w:rsid w:val="00EB66E2"/>
    <w:pPr>
      <w:suppressAutoHyphens/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5">
    <w:name w:val="Normal (Web)"/>
    <w:basedOn w:val="a"/>
    <w:rsid w:val="00EB66E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EB66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Содержимое врезки"/>
    <w:basedOn w:val="ac"/>
    <w:rsid w:val="00EB66E2"/>
  </w:style>
  <w:style w:type="paragraph" w:styleId="af9">
    <w:name w:val="header"/>
    <w:basedOn w:val="a"/>
    <w:link w:val="afa"/>
    <w:uiPriority w:val="99"/>
    <w:rsid w:val="00EB66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EB66E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EB66E2"/>
    <w:rPr>
      <w:rFonts w:ascii="Times New Roman" w:eastAsia="Times New Roman" w:hAnsi="Times New Roman"/>
      <w:i/>
      <w:iCs/>
      <w:sz w:val="28"/>
      <w:szCs w:val="28"/>
      <w:lang w:eastAsia="ar-SA"/>
    </w:rPr>
  </w:style>
  <w:style w:type="table" w:customStyle="1" w:styleId="1e">
    <w:name w:val="Сетка таблицы1"/>
    <w:basedOn w:val="a1"/>
    <w:next w:val="a5"/>
    <w:uiPriority w:val="59"/>
    <w:rsid w:val="00EB66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semiHidden/>
    <w:rsid w:val="00EB66E2"/>
  </w:style>
  <w:style w:type="table" w:customStyle="1" w:styleId="23">
    <w:name w:val="Сетка таблицы2"/>
    <w:basedOn w:val="a1"/>
    <w:next w:val="a5"/>
    <w:rsid w:val="00EB66E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">
    <w:name w:val="Абзац списка1"/>
    <w:basedOn w:val="a"/>
    <w:rsid w:val="00EB66E2"/>
    <w:pPr>
      <w:ind w:left="720"/>
    </w:pPr>
    <w:rPr>
      <w:rFonts w:cs="Calibri"/>
      <w:lang w:eastAsia="ru-RU"/>
    </w:rPr>
  </w:style>
  <w:style w:type="paragraph" w:customStyle="1" w:styleId="Default">
    <w:name w:val="Default"/>
    <w:rsid w:val="00EB66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3A483A"/>
  </w:style>
  <w:style w:type="table" w:customStyle="1" w:styleId="35">
    <w:name w:val="Сетка таблицы3"/>
    <w:basedOn w:val="a1"/>
    <w:next w:val="a5"/>
    <w:uiPriority w:val="59"/>
    <w:rsid w:val="003A483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450252"/>
  </w:style>
  <w:style w:type="table" w:customStyle="1" w:styleId="43">
    <w:name w:val="Сетка таблицы4"/>
    <w:basedOn w:val="a1"/>
    <w:next w:val="a5"/>
    <w:uiPriority w:val="59"/>
    <w:rsid w:val="0045025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">
    <w:name w:val="Нет списка5"/>
    <w:next w:val="a2"/>
    <w:semiHidden/>
    <w:unhideWhenUsed/>
    <w:rsid w:val="007947AB"/>
  </w:style>
  <w:style w:type="table" w:customStyle="1" w:styleId="56">
    <w:name w:val="Сетка таблицы5"/>
    <w:basedOn w:val="a1"/>
    <w:next w:val="a5"/>
    <w:rsid w:val="007947A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Placeholder Text"/>
    <w:basedOn w:val="a0"/>
    <w:uiPriority w:val="99"/>
    <w:semiHidden/>
    <w:rsid w:val="005D1B7C"/>
    <w:rPr>
      <w:color w:val="808080"/>
    </w:rPr>
  </w:style>
  <w:style w:type="paragraph" w:customStyle="1" w:styleId="1f0">
    <w:name w:val="Без интервала1"/>
    <w:rsid w:val="005D1B7C"/>
    <w:rPr>
      <w:rFonts w:eastAsia="Times New Roman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D1B7C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D1B7C"/>
    <w:pPr>
      <w:tabs>
        <w:tab w:val="left" w:pos="1276"/>
      </w:tabs>
      <w:suppressAutoHyphens/>
      <w:spacing w:line="100" w:lineRule="atLeast"/>
      <w:ind w:left="567" w:hanging="567"/>
      <w:jc w:val="both"/>
    </w:pPr>
    <w:rPr>
      <w:rFonts w:eastAsia="Times New Roman"/>
      <w:color w:val="00000A"/>
      <w:sz w:val="24"/>
      <w:szCs w:val="24"/>
      <w:lang w:eastAsia="ar-SA"/>
    </w:rPr>
  </w:style>
  <w:style w:type="paragraph" w:styleId="afe">
    <w:name w:val="No Spacing"/>
    <w:uiPriority w:val="1"/>
    <w:qFormat/>
    <w:rsid w:val="00F114E2"/>
    <w:rPr>
      <w:sz w:val="22"/>
      <w:szCs w:val="22"/>
      <w:lang w:eastAsia="en-US"/>
    </w:rPr>
  </w:style>
  <w:style w:type="paragraph" w:customStyle="1" w:styleId="NR">
    <w:name w:val="NR"/>
    <w:basedOn w:val="a"/>
    <w:rsid w:val="00F114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">
    <w:name w:val="Подпись к таблице_"/>
    <w:basedOn w:val="a0"/>
    <w:link w:val="aff0"/>
    <w:rsid w:val="00091FF2"/>
  </w:style>
  <w:style w:type="paragraph" w:customStyle="1" w:styleId="aff0">
    <w:name w:val="Подпись к таблице"/>
    <w:basedOn w:val="a"/>
    <w:link w:val="aff"/>
    <w:rsid w:val="00091FF2"/>
    <w:pPr>
      <w:widowControl w:val="0"/>
      <w:spacing w:after="0" w:line="259" w:lineRule="auto"/>
      <w:ind w:firstLine="580"/>
    </w:pPr>
    <w:rPr>
      <w:sz w:val="20"/>
      <w:szCs w:val="20"/>
      <w:lang w:eastAsia="ru-RU"/>
    </w:rPr>
  </w:style>
  <w:style w:type="character" w:customStyle="1" w:styleId="36">
    <w:name w:val="Заголовок №3_"/>
    <w:basedOn w:val="a0"/>
    <w:link w:val="37"/>
    <w:rsid w:val="00160E8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1f1"/>
    <w:rsid w:val="00160E88"/>
    <w:rPr>
      <w:rFonts w:ascii="Times New Roman" w:eastAsia="Times New Roman" w:hAnsi="Times New Roman"/>
      <w:sz w:val="28"/>
      <w:szCs w:val="28"/>
    </w:rPr>
  </w:style>
  <w:style w:type="character" w:customStyle="1" w:styleId="24">
    <w:name w:val="Заголовок №2_"/>
    <w:basedOn w:val="a0"/>
    <w:link w:val="25"/>
    <w:rsid w:val="00160E88"/>
    <w:rPr>
      <w:rFonts w:ascii="Times New Roman" w:eastAsia="Times New Roman" w:hAnsi="Times New Roman"/>
      <w:b/>
      <w:bCs/>
      <w:color w:val="0070C0"/>
      <w:sz w:val="32"/>
      <w:szCs w:val="32"/>
    </w:rPr>
  </w:style>
  <w:style w:type="character" w:customStyle="1" w:styleId="26">
    <w:name w:val="Основной текст (2)_"/>
    <w:basedOn w:val="a0"/>
    <w:link w:val="27"/>
    <w:rsid w:val="00160E88"/>
    <w:rPr>
      <w:rFonts w:ascii="Times New Roman" w:eastAsia="Times New Roman" w:hAnsi="Times New Roman"/>
      <w:color w:val="FF0000"/>
      <w:sz w:val="32"/>
      <w:szCs w:val="32"/>
      <w:u w:val="single"/>
    </w:rPr>
  </w:style>
  <w:style w:type="paragraph" w:customStyle="1" w:styleId="37">
    <w:name w:val="Заголовок №3"/>
    <w:basedOn w:val="a"/>
    <w:link w:val="36"/>
    <w:rsid w:val="00160E88"/>
    <w:pPr>
      <w:widowControl w:val="0"/>
      <w:spacing w:after="0"/>
      <w:ind w:firstLine="340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f1">
    <w:name w:val="Основной текст1"/>
    <w:basedOn w:val="a"/>
    <w:link w:val="aff1"/>
    <w:rsid w:val="00160E88"/>
    <w:pPr>
      <w:widowControl w:val="0"/>
      <w:spacing w:after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5">
    <w:name w:val="Заголовок №2"/>
    <w:basedOn w:val="a"/>
    <w:link w:val="24"/>
    <w:rsid w:val="00160E88"/>
    <w:pPr>
      <w:widowControl w:val="0"/>
      <w:spacing w:after="40" w:line="257" w:lineRule="auto"/>
      <w:ind w:left="630" w:firstLine="360"/>
      <w:outlineLvl w:val="1"/>
    </w:pPr>
    <w:rPr>
      <w:rFonts w:ascii="Times New Roman" w:eastAsia="Times New Roman" w:hAnsi="Times New Roman"/>
      <w:b/>
      <w:bCs/>
      <w:color w:val="0070C0"/>
      <w:sz w:val="32"/>
      <w:szCs w:val="32"/>
      <w:lang w:eastAsia="ru-RU"/>
    </w:rPr>
  </w:style>
  <w:style w:type="paragraph" w:customStyle="1" w:styleId="27">
    <w:name w:val="Основной текст (2)"/>
    <w:basedOn w:val="a"/>
    <w:link w:val="26"/>
    <w:rsid w:val="00160E88"/>
    <w:pPr>
      <w:widowControl w:val="0"/>
      <w:spacing w:after="360"/>
      <w:jc w:val="center"/>
    </w:pPr>
    <w:rPr>
      <w:rFonts w:ascii="Times New Roman" w:eastAsia="Times New Roman" w:hAnsi="Times New Roman"/>
      <w:color w:val="FF0000"/>
      <w:sz w:val="32"/>
      <w:szCs w:val="32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87E4F-634A-486A-9881-7642059B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31</Pages>
  <Words>9642</Words>
  <Characters>54960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XTreme.ws</cp:lastModifiedBy>
  <cp:revision>8</cp:revision>
  <cp:lastPrinted>2001-12-31T23:24:00Z</cp:lastPrinted>
  <dcterms:created xsi:type="dcterms:W3CDTF">2021-11-03T15:22:00Z</dcterms:created>
  <dcterms:modified xsi:type="dcterms:W3CDTF">2021-11-03T16:13:00Z</dcterms:modified>
</cp:coreProperties>
</file>