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E9" w:rsidRDefault="002250E9" w:rsidP="002250E9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Муниципальное бюджетное общеобразовательное учреждение</w:t>
      </w:r>
    </w:p>
    <w:p w:rsidR="002250E9" w:rsidRDefault="002250E9" w:rsidP="002250E9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«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Айдарская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средняя общеобразовательная школа имени Героя</w:t>
      </w:r>
    </w:p>
    <w:p w:rsidR="002250E9" w:rsidRDefault="002250E9" w:rsidP="002250E9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Советского Союза Бориса Григорьевича Кандыбина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Ровеньского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района</w:t>
      </w:r>
    </w:p>
    <w:p w:rsidR="002250E9" w:rsidRDefault="002250E9" w:rsidP="002250E9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Белгородской области»</w:t>
      </w:r>
    </w:p>
    <w:p w:rsidR="002250E9" w:rsidRDefault="002250E9" w:rsidP="002250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0E9" w:rsidRDefault="002250E9" w:rsidP="002250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172"/>
        <w:gridCol w:w="3030"/>
      </w:tblGrid>
      <w:tr w:rsidR="002250E9" w:rsidTr="009E36A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E9" w:rsidRDefault="002250E9" w:rsidP="00FC6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</w:p>
          <w:p w:rsidR="002250E9" w:rsidRDefault="002250E9" w:rsidP="00FC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2250E9" w:rsidRDefault="002250E9" w:rsidP="00FC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учителей-предметников уровня ООО </w:t>
            </w:r>
          </w:p>
          <w:p w:rsidR="002250E9" w:rsidRDefault="00C919C4" w:rsidP="00FC6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«10» июня 2021</w:t>
            </w:r>
            <w:r w:rsidR="002250E9">
              <w:rPr>
                <w:rFonts w:ascii="Times New Roman" w:hAnsi="Times New Roman"/>
                <w:sz w:val="24"/>
                <w:szCs w:val="24"/>
              </w:rPr>
              <w:t>г. №5</w:t>
            </w:r>
          </w:p>
          <w:p w:rsidR="002250E9" w:rsidRDefault="002250E9" w:rsidP="00FC65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0E9" w:rsidRDefault="002250E9" w:rsidP="00FC65D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0E9" w:rsidRDefault="002250E9" w:rsidP="00FC65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Согласована</w:t>
            </w:r>
          </w:p>
          <w:p w:rsidR="002250E9" w:rsidRDefault="002250E9" w:rsidP="00FC65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 Б.Г.</w:t>
            </w:r>
            <w:r w:rsidR="00C91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Кандыбина</w:t>
            </w:r>
          </w:p>
          <w:p w:rsidR="002250E9" w:rsidRDefault="00E57A37" w:rsidP="00FC65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9E36A7">
              <w:rPr>
                <w:noProof/>
                <w:lang w:eastAsia="ru-RU"/>
              </w:rPr>
              <w:drawing>
                <wp:inline distT="0" distB="0" distL="0" distR="0">
                  <wp:extent cx="514350" cy="266700"/>
                  <wp:effectExtent l="19050" t="0" r="0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</w:t>
            </w:r>
            <w:r w:rsidR="009E36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</w:t>
            </w:r>
            <w:r w:rsidR="002250E9">
              <w:rPr>
                <w:rFonts w:ascii="Times New Roman" w:hAnsi="Times New Roman"/>
                <w:sz w:val="24"/>
                <w:szCs w:val="24"/>
              </w:rPr>
              <w:t>/Брежнева Е.В</w:t>
            </w:r>
            <w:r w:rsidR="009E36A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250E9" w:rsidRDefault="00C919C4" w:rsidP="00FC65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«18» июня 2021</w:t>
            </w:r>
            <w:r w:rsidR="002250E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0E9" w:rsidRDefault="002250E9" w:rsidP="00FC65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Утверждена </w:t>
            </w:r>
          </w:p>
          <w:p w:rsidR="002250E9" w:rsidRDefault="002250E9" w:rsidP="00FC65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Б.Г.Кандыбина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50E9" w:rsidRDefault="00C919C4" w:rsidP="00FC65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«31» августа 2021 </w:t>
            </w:r>
            <w:r w:rsidR="002250E9">
              <w:rPr>
                <w:rFonts w:ascii="Times New Roman" w:hAnsi="Times New Roman"/>
                <w:sz w:val="24"/>
                <w:szCs w:val="24"/>
              </w:rPr>
              <w:t>г. №22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2250E9" w:rsidRDefault="002250E9" w:rsidP="002250E9">
      <w:pPr>
        <w:spacing w:after="0" w:line="240" w:lineRule="auto"/>
        <w:jc w:val="both"/>
        <w:rPr>
          <w:rFonts w:ascii="Times New Roman" w:hAnsi="Times New Roman"/>
        </w:rPr>
      </w:pPr>
    </w:p>
    <w:p w:rsidR="002250E9" w:rsidRDefault="002250E9" w:rsidP="002250E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250E9" w:rsidRDefault="002250E9" w:rsidP="002250E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250E9" w:rsidRDefault="002250E9" w:rsidP="002250E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250E9" w:rsidRDefault="002250E9" w:rsidP="002250E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250E9" w:rsidRDefault="002250E9" w:rsidP="002250E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250E9" w:rsidRDefault="002250E9" w:rsidP="002250E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250E9" w:rsidRDefault="002250E9" w:rsidP="002250E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250E9" w:rsidRDefault="002250E9" w:rsidP="002250E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250E9" w:rsidRDefault="002250E9" w:rsidP="002250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2250E9" w:rsidRDefault="002250E9" w:rsidP="002250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учебному предмету</w:t>
      </w:r>
    </w:p>
    <w:p w:rsidR="002250E9" w:rsidRDefault="002250E9" w:rsidP="002250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«Родная литература»</w:t>
      </w:r>
    </w:p>
    <w:p w:rsidR="002250E9" w:rsidRDefault="002250E9" w:rsidP="002250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уровня основного общего образования</w:t>
      </w:r>
    </w:p>
    <w:p w:rsidR="002250E9" w:rsidRDefault="002250E9" w:rsidP="002250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(базовый уровень)</w:t>
      </w:r>
    </w:p>
    <w:p w:rsidR="002250E9" w:rsidRDefault="002250E9" w:rsidP="002250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5-9 классы</w:t>
      </w:r>
    </w:p>
    <w:p w:rsidR="002250E9" w:rsidRDefault="002250E9" w:rsidP="002250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Срок реализации: 5 лет</w:t>
      </w:r>
    </w:p>
    <w:p w:rsidR="002250E9" w:rsidRDefault="002250E9" w:rsidP="002250E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250E9" w:rsidRDefault="002250E9" w:rsidP="002250E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250E9" w:rsidRDefault="002250E9" w:rsidP="002250E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250E9" w:rsidRDefault="002250E9" w:rsidP="002250E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250E9" w:rsidRDefault="002250E9" w:rsidP="002250E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250E9" w:rsidRDefault="002250E9" w:rsidP="002250E9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0"/>
          <w:szCs w:val="20"/>
        </w:rPr>
      </w:pPr>
    </w:p>
    <w:p w:rsidR="002250E9" w:rsidRDefault="002250E9" w:rsidP="002250E9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0"/>
          <w:szCs w:val="20"/>
        </w:rPr>
      </w:pPr>
    </w:p>
    <w:p w:rsidR="002250E9" w:rsidRDefault="002250E9" w:rsidP="002250E9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0"/>
          <w:szCs w:val="20"/>
        </w:rPr>
      </w:pPr>
    </w:p>
    <w:p w:rsidR="002250E9" w:rsidRDefault="002250E9" w:rsidP="002250E9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0"/>
          <w:szCs w:val="20"/>
        </w:rPr>
      </w:pPr>
    </w:p>
    <w:p w:rsidR="002250E9" w:rsidRDefault="002250E9" w:rsidP="002250E9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0"/>
          <w:szCs w:val="20"/>
        </w:rPr>
      </w:pPr>
    </w:p>
    <w:p w:rsidR="002250E9" w:rsidRDefault="002250E9" w:rsidP="002250E9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0"/>
          <w:szCs w:val="20"/>
        </w:rPr>
      </w:pPr>
    </w:p>
    <w:p w:rsidR="002250E9" w:rsidRDefault="002250E9" w:rsidP="002250E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250E9" w:rsidRDefault="002250E9" w:rsidP="002250E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250E9" w:rsidRDefault="002250E9" w:rsidP="002250E9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8"/>
          <w:szCs w:val="28"/>
        </w:rPr>
      </w:pPr>
    </w:p>
    <w:p w:rsidR="002250E9" w:rsidRDefault="002250E9" w:rsidP="002250E9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8"/>
          <w:szCs w:val="28"/>
        </w:rPr>
      </w:pPr>
    </w:p>
    <w:p w:rsidR="002250E9" w:rsidRDefault="002250E9" w:rsidP="002250E9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8"/>
          <w:szCs w:val="28"/>
        </w:rPr>
      </w:pPr>
    </w:p>
    <w:p w:rsidR="002250E9" w:rsidRDefault="002250E9" w:rsidP="002250E9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8"/>
          <w:szCs w:val="28"/>
        </w:rPr>
      </w:pPr>
    </w:p>
    <w:p w:rsidR="002250E9" w:rsidRDefault="002250E9" w:rsidP="002250E9">
      <w:pPr>
        <w:spacing w:after="0" w:line="240" w:lineRule="auto"/>
        <w:ind w:left="2835" w:firstLine="1701"/>
        <w:jc w:val="both"/>
        <w:rPr>
          <w:rFonts w:ascii="Times New Roman" w:hAnsi="Times New Roman"/>
          <w:b/>
          <w:sz w:val="28"/>
          <w:szCs w:val="28"/>
        </w:rPr>
      </w:pPr>
    </w:p>
    <w:p w:rsidR="002250E9" w:rsidRDefault="002250E9" w:rsidP="002250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50E9" w:rsidRPr="00D85FA9" w:rsidRDefault="002250E9" w:rsidP="002250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5FA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C919C4">
        <w:rPr>
          <w:rFonts w:ascii="Times New Roman" w:hAnsi="Times New Roman"/>
          <w:sz w:val="28"/>
          <w:szCs w:val="28"/>
        </w:rPr>
        <w:t>1</w:t>
      </w:r>
    </w:p>
    <w:p w:rsidR="009563C2" w:rsidRDefault="009563C2" w:rsidP="009563C2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  <w:sectPr w:rsidR="009563C2">
          <w:footerReference w:type="first" r:id="rId10"/>
          <w:pgSz w:w="11906" w:h="16838"/>
          <w:pgMar w:top="1134" w:right="850" w:bottom="1134" w:left="1701" w:header="720" w:footer="708" w:gutter="0"/>
          <w:cols w:space="720"/>
        </w:sectPr>
      </w:pPr>
    </w:p>
    <w:p w:rsidR="009563C2" w:rsidRDefault="0057734B" w:rsidP="00312BDC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563C2" w:rsidRDefault="00312BDC" w:rsidP="00312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3FAE">
        <w:rPr>
          <w:sz w:val="28"/>
          <w:szCs w:val="28"/>
        </w:rPr>
        <w:t xml:space="preserve"> Р</w:t>
      </w:r>
      <w:r w:rsidR="009563C2" w:rsidRPr="00CC2474">
        <w:rPr>
          <w:sz w:val="28"/>
          <w:szCs w:val="28"/>
        </w:rPr>
        <w:t>абочая программа по</w:t>
      </w:r>
      <w:r w:rsidR="009563C2" w:rsidRPr="00CC2474">
        <w:rPr>
          <w:bCs/>
          <w:sz w:val="28"/>
          <w:szCs w:val="28"/>
        </w:rPr>
        <w:t xml:space="preserve"> учебному предмету</w:t>
      </w:r>
      <w:r w:rsidR="009563C2" w:rsidRPr="00CC2474">
        <w:rPr>
          <w:sz w:val="28"/>
          <w:szCs w:val="28"/>
        </w:rPr>
        <w:t xml:space="preserve"> </w:t>
      </w:r>
      <w:r w:rsidR="009563C2" w:rsidRPr="00E57A37">
        <w:rPr>
          <w:bCs/>
          <w:sz w:val="28"/>
          <w:szCs w:val="28"/>
        </w:rPr>
        <w:t>«</w:t>
      </w:r>
      <w:r w:rsidR="009563C2" w:rsidRPr="00E57A37">
        <w:rPr>
          <w:rFonts w:eastAsia="Georgia"/>
          <w:sz w:val="28"/>
          <w:szCs w:val="28"/>
          <w:shd w:val="clear" w:color="auto" w:fill="FFFFFF"/>
          <w:lang w:eastAsia="ru-RU"/>
        </w:rPr>
        <w:t>Родная литература</w:t>
      </w:r>
      <w:r w:rsidR="009563C2" w:rsidRPr="00E57A37">
        <w:rPr>
          <w:bCs/>
          <w:color w:val="auto"/>
          <w:sz w:val="28"/>
          <w:szCs w:val="28"/>
        </w:rPr>
        <w:t>»</w:t>
      </w:r>
      <w:r w:rsidR="009563C2" w:rsidRPr="00E57A37">
        <w:rPr>
          <w:bCs/>
          <w:sz w:val="28"/>
          <w:szCs w:val="28"/>
        </w:rPr>
        <w:t xml:space="preserve"> </w:t>
      </w:r>
      <w:r w:rsidR="009563C2" w:rsidRPr="00E57A37">
        <w:rPr>
          <w:sz w:val="28"/>
          <w:szCs w:val="28"/>
        </w:rPr>
        <w:t>для 5-9 классов составлена</w:t>
      </w:r>
    </w:p>
    <w:p w:rsidR="009563C2" w:rsidRPr="00DD3FAE" w:rsidRDefault="00DD3FAE" w:rsidP="00DD3FAE">
      <w:pPr>
        <w:pStyle w:val="ae"/>
        <w:kinsoku w:val="0"/>
        <w:overflowPunct w:val="0"/>
        <w:spacing w:before="0" w:beforeAutospacing="0" w:after="0" w:afterAutospacing="0"/>
        <w:ind w:firstLine="720"/>
        <w:jc w:val="both"/>
        <w:textAlignment w:val="baseline"/>
      </w:pPr>
      <w:r>
        <w:rPr>
          <w:rFonts w:eastAsia="Calibri"/>
          <w:i/>
          <w:iCs/>
          <w:color w:val="000000"/>
          <w:kern w:val="24"/>
          <w:sz w:val="28"/>
          <w:szCs w:val="28"/>
        </w:rPr>
        <w:t>на основе</w:t>
      </w:r>
      <w:r>
        <w:rPr>
          <w:rFonts w:eastAsia="Calibri"/>
          <w:color w:val="000000"/>
          <w:kern w:val="24"/>
          <w:sz w:val="28"/>
          <w:szCs w:val="28"/>
        </w:rPr>
        <w:t xml:space="preserve"> Федерального государственного образовательного стандарта основного общего образования</w:t>
      </w:r>
      <w:r w:rsidR="009563C2">
        <w:rPr>
          <w:sz w:val="28"/>
          <w:szCs w:val="28"/>
        </w:rPr>
        <w:t xml:space="preserve"> (далее – ФГОС ООО) на основании приказа Министерства образования и науки РФ от 31.12.2015 № 1577 «О внесении изменений в ФГОС ООО, </w:t>
      </w:r>
      <w:proofErr w:type="gramStart"/>
      <w:r w:rsidR="009563C2">
        <w:rPr>
          <w:sz w:val="28"/>
          <w:szCs w:val="28"/>
        </w:rPr>
        <w:t>утвержденный</w:t>
      </w:r>
      <w:proofErr w:type="gramEnd"/>
      <w:r w:rsidR="009563C2">
        <w:rPr>
          <w:sz w:val="28"/>
          <w:szCs w:val="28"/>
        </w:rPr>
        <w:t xml:space="preserve"> приказом </w:t>
      </w:r>
      <w:proofErr w:type="spellStart"/>
      <w:r w:rsidR="009563C2">
        <w:rPr>
          <w:sz w:val="28"/>
          <w:szCs w:val="28"/>
        </w:rPr>
        <w:t>Минобрнауки</w:t>
      </w:r>
      <w:proofErr w:type="spellEnd"/>
      <w:r w:rsidR="009563C2">
        <w:rPr>
          <w:sz w:val="28"/>
          <w:szCs w:val="28"/>
        </w:rPr>
        <w:t xml:space="preserve"> РФ от 17.12.2010 №1897»,</w:t>
      </w:r>
    </w:p>
    <w:p w:rsidR="009563C2" w:rsidRDefault="009563C2" w:rsidP="009563C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563C2">
        <w:rPr>
          <w:rFonts w:ascii="Times New Roman" w:hAnsi="Times New Roman"/>
          <w:b/>
          <w:i/>
          <w:sz w:val="28"/>
          <w:szCs w:val="28"/>
        </w:rPr>
        <w:t>с учетом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63C2" w:rsidRDefault="009563C2" w:rsidP="00FD4088">
      <w:pPr>
        <w:pStyle w:val="a9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положений Концепции преподавания русского языка и литературы в Российской Федерации, утвержденной 9 апреля 2016 г., № 637-р.</w:t>
      </w:r>
      <w:r w:rsidR="00B32F3F">
        <w:rPr>
          <w:rFonts w:ascii="Times New Roman" w:hAnsi="Times New Roman"/>
          <w:sz w:val="28"/>
          <w:szCs w:val="28"/>
        </w:rPr>
        <w:t>;</w:t>
      </w:r>
    </w:p>
    <w:p w:rsidR="00B32F3F" w:rsidRDefault="00B32F3F" w:rsidP="00FD4088">
      <w:pPr>
        <w:pStyle w:val="Default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B32F3F">
        <w:rPr>
          <w:sz w:val="28"/>
          <w:szCs w:val="28"/>
        </w:rPr>
        <w:t>примерной программы по учебному предмету «Родная литература». 5-9 класс (ФГОС ООО), разработанной департаментом образования Белгородской области, ОГАОУ ДПО «Белгородский институт развития образования» (2017</w:t>
      </w:r>
      <w:r w:rsidR="00FD4088">
        <w:rPr>
          <w:sz w:val="28"/>
          <w:szCs w:val="28"/>
        </w:rPr>
        <w:t xml:space="preserve"> </w:t>
      </w:r>
      <w:r w:rsidRPr="00B32F3F">
        <w:rPr>
          <w:sz w:val="28"/>
          <w:szCs w:val="28"/>
        </w:rPr>
        <w:t xml:space="preserve">г.); </w:t>
      </w:r>
    </w:p>
    <w:p w:rsidR="009563C2" w:rsidRPr="00DD3FAE" w:rsidRDefault="009563C2" w:rsidP="00FD4088">
      <w:pPr>
        <w:pStyle w:val="Default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E723B5">
        <w:rPr>
          <w:color w:val="auto"/>
          <w:sz w:val="28"/>
          <w:szCs w:val="28"/>
        </w:rPr>
        <w:t>основной образовательной программы основного общего</w:t>
      </w:r>
      <w:r w:rsidR="002250E9">
        <w:rPr>
          <w:color w:val="auto"/>
          <w:sz w:val="28"/>
          <w:szCs w:val="28"/>
        </w:rPr>
        <w:t xml:space="preserve"> образования МБОУ «</w:t>
      </w:r>
      <w:proofErr w:type="spellStart"/>
      <w:r w:rsidR="002250E9">
        <w:rPr>
          <w:color w:val="auto"/>
          <w:sz w:val="28"/>
          <w:szCs w:val="28"/>
        </w:rPr>
        <w:t>Айдарская</w:t>
      </w:r>
      <w:proofErr w:type="spellEnd"/>
      <w:r w:rsidR="002250E9">
        <w:rPr>
          <w:color w:val="auto"/>
          <w:sz w:val="28"/>
          <w:szCs w:val="28"/>
        </w:rPr>
        <w:t xml:space="preserve"> СОШ им. Б.Г. Кандыбина</w:t>
      </w:r>
      <w:r w:rsidRPr="00E723B5">
        <w:rPr>
          <w:color w:val="auto"/>
          <w:sz w:val="28"/>
          <w:szCs w:val="28"/>
        </w:rPr>
        <w:t>».</w:t>
      </w:r>
    </w:p>
    <w:p w:rsidR="00DD3FAE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данной программе предусмотрены часы на выполнение практической части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575"/>
        <w:gridCol w:w="1575"/>
        <w:gridCol w:w="1576"/>
        <w:gridCol w:w="1576"/>
        <w:gridCol w:w="1576"/>
      </w:tblGrid>
      <w:tr w:rsidR="00DD3FAE" w:rsidRPr="0099078B" w:rsidTr="005A48BA">
        <w:tc>
          <w:tcPr>
            <w:tcW w:w="1692" w:type="dxa"/>
            <w:vMerge w:val="restart"/>
            <w:shd w:val="clear" w:color="auto" w:fill="auto"/>
          </w:tcPr>
          <w:p w:rsidR="00DD3FAE" w:rsidRPr="002250E9" w:rsidRDefault="00DD3FAE" w:rsidP="005A48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7878" w:type="dxa"/>
            <w:gridSpan w:val="5"/>
            <w:shd w:val="clear" w:color="auto" w:fill="auto"/>
          </w:tcPr>
          <w:p w:rsidR="00DD3FAE" w:rsidRPr="002250E9" w:rsidRDefault="00DD3FAE" w:rsidP="005A48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DD3FAE" w:rsidRPr="0099078B" w:rsidTr="005A48BA">
        <w:tc>
          <w:tcPr>
            <w:tcW w:w="1692" w:type="dxa"/>
            <w:vMerge/>
            <w:shd w:val="clear" w:color="auto" w:fill="auto"/>
          </w:tcPr>
          <w:p w:rsidR="00DD3FAE" w:rsidRPr="002250E9" w:rsidRDefault="00DD3FAE" w:rsidP="005A4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DD3FAE" w:rsidRPr="002250E9" w:rsidRDefault="00DD3FAE" w:rsidP="005A48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:rsidR="00DD3FAE" w:rsidRPr="002250E9" w:rsidRDefault="00DD3FAE" w:rsidP="005A48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76" w:type="dxa"/>
            <w:shd w:val="clear" w:color="auto" w:fill="auto"/>
          </w:tcPr>
          <w:p w:rsidR="00DD3FAE" w:rsidRPr="002250E9" w:rsidRDefault="00DD3FAE" w:rsidP="005A48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76" w:type="dxa"/>
            <w:shd w:val="clear" w:color="auto" w:fill="auto"/>
          </w:tcPr>
          <w:p w:rsidR="00DD3FAE" w:rsidRPr="002250E9" w:rsidRDefault="00DD3FAE" w:rsidP="005A48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76" w:type="dxa"/>
            <w:shd w:val="clear" w:color="auto" w:fill="auto"/>
          </w:tcPr>
          <w:p w:rsidR="00DD3FAE" w:rsidRPr="002250E9" w:rsidRDefault="00DD3FAE" w:rsidP="005A48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D3FAE" w:rsidRPr="0099078B" w:rsidTr="005A48BA">
        <w:tc>
          <w:tcPr>
            <w:tcW w:w="1692" w:type="dxa"/>
            <w:shd w:val="clear" w:color="auto" w:fill="auto"/>
          </w:tcPr>
          <w:p w:rsidR="00DD3FAE" w:rsidRPr="002250E9" w:rsidRDefault="00DD3FAE" w:rsidP="005A4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0E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75" w:type="dxa"/>
            <w:shd w:val="clear" w:color="auto" w:fill="auto"/>
          </w:tcPr>
          <w:p w:rsidR="00DD3FAE" w:rsidRPr="002250E9" w:rsidRDefault="00DD3FAE" w:rsidP="005A4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0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:rsidR="00DD3FAE" w:rsidRPr="002250E9" w:rsidRDefault="00DD3FAE" w:rsidP="005A4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0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DD3FAE" w:rsidRPr="002250E9" w:rsidRDefault="00DD3FAE" w:rsidP="005A4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0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DD3FAE" w:rsidRPr="002250E9" w:rsidRDefault="00DD3FAE" w:rsidP="005A4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0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DD3FAE" w:rsidRPr="002250E9" w:rsidRDefault="00DD3FAE" w:rsidP="005A4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0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3FAE" w:rsidRPr="0099078B" w:rsidTr="005A48BA">
        <w:tc>
          <w:tcPr>
            <w:tcW w:w="1692" w:type="dxa"/>
            <w:shd w:val="clear" w:color="auto" w:fill="auto"/>
          </w:tcPr>
          <w:p w:rsidR="00DD3FAE" w:rsidRPr="002250E9" w:rsidRDefault="00DD3FAE" w:rsidP="005A48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75" w:type="dxa"/>
            <w:shd w:val="clear" w:color="auto" w:fill="auto"/>
          </w:tcPr>
          <w:p w:rsidR="00DD3FAE" w:rsidRPr="002250E9" w:rsidRDefault="00DD3FAE" w:rsidP="005A48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:rsidR="00DD3FAE" w:rsidRPr="002250E9" w:rsidRDefault="00DD3FAE" w:rsidP="005A48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DD3FAE" w:rsidRPr="002250E9" w:rsidRDefault="00DD3FAE" w:rsidP="005A48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DD3FAE" w:rsidRPr="002250E9" w:rsidRDefault="00DD3FAE" w:rsidP="005A48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DD3FAE" w:rsidRPr="002250E9" w:rsidRDefault="00DD3FAE" w:rsidP="005A48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0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DD3FAE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D3FAE" w:rsidRPr="00DD3FAE" w:rsidRDefault="00DD3FAE" w:rsidP="00DD3FAE">
      <w:pPr>
        <w:pStyle w:val="Default"/>
        <w:jc w:val="both"/>
        <w:rPr>
          <w:sz w:val="28"/>
          <w:szCs w:val="28"/>
        </w:rPr>
      </w:pPr>
    </w:p>
    <w:p w:rsidR="00DD3FAE" w:rsidRDefault="00DD3FAE" w:rsidP="00DD3FAE">
      <w:pPr>
        <w:pStyle w:val="ae"/>
        <w:numPr>
          <w:ilvl w:val="0"/>
          <w:numId w:val="15"/>
        </w:numPr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>Рабочая программа составлена с учётом Рабочей программы воспитания МБОУ «</w:t>
      </w:r>
      <w:proofErr w:type="spellStart"/>
      <w:r>
        <w:rPr>
          <w:rFonts w:eastAsia="Calibri"/>
          <w:color w:val="000000"/>
          <w:kern w:val="24"/>
          <w:sz w:val="28"/>
          <w:szCs w:val="28"/>
        </w:rPr>
        <w:t>Айдарская</w:t>
      </w:r>
      <w:proofErr w:type="spellEnd"/>
      <w:r>
        <w:rPr>
          <w:rFonts w:eastAsia="Calibri"/>
          <w:color w:val="000000"/>
          <w:kern w:val="24"/>
          <w:sz w:val="28"/>
          <w:szCs w:val="28"/>
        </w:rPr>
        <w:t xml:space="preserve"> средняя общеобразовательная школа им. Б. Г. Кандыбина», утвержденной приказом по общеобразовательному учреждению </w:t>
      </w:r>
      <w:r w:rsidRPr="00870B61">
        <w:rPr>
          <w:rFonts w:eastAsia="Arial Unicode MS"/>
          <w:sz w:val="28"/>
          <w:szCs w:val="28"/>
          <w:shd w:val="clear" w:color="auto" w:fill="FFFFFF"/>
        </w:rPr>
        <w:t>от 31 августа 2021 г. № 225</w:t>
      </w:r>
      <w:r>
        <w:rPr>
          <w:rFonts w:eastAsia="Calibri"/>
          <w:color w:val="000000"/>
          <w:kern w:val="24"/>
          <w:sz w:val="28"/>
          <w:szCs w:val="28"/>
        </w:rPr>
        <w:t xml:space="preserve"> «Об утверждении основной образовательной программы основного</w:t>
      </w:r>
      <w:r w:rsidR="00E14FDB">
        <w:rPr>
          <w:rFonts w:eastAsia="Calibri"/>
          <w:color w:val="000000"/>
          <w:kern w:val="24"/>
          <w:sz w:val="28"/>
          <w:szCs w:val="28"/>
        </w:rPr>
        <w:t xml:space="preserve"> </w:t>
      </w:r>
      <w:bookmarkStart w:id="0" w:name="_GoBack"/>
      <w:bookmarkEnd w:id="0"/>
      <w:r>
        <w:rPr>
          <w:rFonts w:eastAsia="Calibri"/>
          <w:color w:val="000000"/>
          <w:kern w:val="24"/>
          <w:sz w:val="28"/>
          <w:szCs w:val="28"/>
        </w:rPr>
        <w:t>общего образования».</w:t>
      </w:r>
    </w:p>
    <w:p w:rsidR="00DD3FAE" w:rsidRDefault="00DD3FAE" w:rsidP="00DD3FAE">
      <w:pPr>
        <w:pStyle w:val="ae"/>
        <w:kinsoku w:val="0"/>
        <w:overflowPunct w:val="0"/>
        <w:spacing w:before="0" w:beforeAutospacing="0" w:after="0" w:afterAutospacing="0"/>
        <w:ind w:left="928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>Основными направлениями воспитательной деятельности являются:</w:t>
      </w:r>
    </w:p>
    <w:p w:rsidR="00DD3FAE" w:rsidRDefault="00DD3FAE" w:rsidP="00DD3FAE">
      <w:pPr>
        <w:pStyle w:val="ae"/>
        <w:kinsoku w:val="0"/>
        <w:overflowPunct w:val="0"/>
        <w:spacing w:before="0" w:beforeAutospacing="0" w:after="0" w:afterAutospacing="0"/>
        <w:ind w:left="928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1. Гражданское воспитание; </w:t>
      </w:r>
    </w:p>
    <w:p w:rsidR="00DD3FAE" w:rsidRDefault="00DD3FAE" w:rsidP="00DD3FAE">
      <w:pPr>
        <w:pStyle w:val="ae"/>
        <w:kinsoku w:val="0"/>
        <w:overflowPunct w:val="0"/>
        <w:spacing w:before="0" w:beforeAutospacing="0" w:after="0" w:afterAutospacing="0"/>
        <w:ind w:left="928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2. Патриотическое воспитание; </w:t>
      </w:r>
    </w:p>
    <w:p w:rsidR="00DD3FAE" w:rsidRDefault="00DD3FAE" w:rsidP="00DD3FAE">
      <w:pPr>
        <w:pStyle w:val="ae"/>
        <w:kinsoku w:val="0"/>
        <w:overflowPunct w:val="0"/>
        <w:spacing w:before="0" w:beforeAutospacing="0" w:after="0" w:afterAutospacing="0"/>
        <w:ind w:left="928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3. Духовно-нравственное воспитание; </w:t>
      </w:r>
    </w:p>
    <w:p w:rsidR="00DD3FAE" w:rsidRDefault="00DD3FAE" w:rsidP="00DD3FAE">
      <w:pPr>
        <w:pStyle w:val="ae"/>
        <w:kinsoku w:val="0"/>
        <w:overflowPunct w:val="0"/>
        <w:spacing w:before="0" w:beforeAutospacing="0" w:after="0" w:afterAutospacing="0"/>
        <w:ind w:left="928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4. Эстетическое воспитание; </w:t>
      </w:r>
    </w:p>
    <w:p w:rsidR="00DD3FAE" w:rsidRDefault="00DD3FAE" w:rsidP="00DD3FAE">
      <w:pPr>
        <w:pStyle w:val="ae"/>
        <w:kinsoku w:val="0"/>
        <w:overflowPunct w:val="0"/>
        <w:spacing w:before="0" w:beforeAutospacing="0" w:after="0" w:afterAutospacing="0"/>
        <w:ind w:left="928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DD3FAE" w:rsidRDefault="00DD3FAE" w:rsidP="00DD3FAE">
      <w:pPr>
        <w:pStyle w:val="ae"/>
        <w:kinsoku w:val="0"/>
        <w:overflowPunct w:val="0"/>
        <w:spacing w:before="0" w:beforeAutospacing="0" w:after="0" w:afterAutospacing="0"/>
        <w:ind w:left="928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6. Трудовое воспитание; </w:t>
      </w:r>
    </w:p>
    <w:p w:rsidR="00DD3FAE" w:rsidRDefault="00DD3FAE" w:rsidP="00DD3FAE">
      <w:pPr>
        <w:pStyle w:val="ae"/>
        <w:kinsoku w:val="0"/>
        <w:overflowPunct w:val="0"/>
        <w:spacing w:before="0" w:beforeAutospacing="0" w:after="0" w:afterAutospacing="0"/>
        <w:ind w:left="928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t xml:space="preserve">7. Экологическое воспитание. </w:t>
      </w:r>
    </w:p>
    <w:p w:rsidR="00DD3FAE" w:rsidRDefault="00DD3FAE" w:rsidP="00DD3FAE">
      <w:pPr>
        <w:pStyle w:val="ae"/>
        <w:kinsoku w:val="0"/>
        <w:overflowPunct w:val="0"/>
        <w:spacing w:before="0" w:beforeAutospacing="0" w:after="0" w:afterAutospacing="0"/>
        <w:ind w:left="928"/>
        <w:jc w:val="both"/>
        <w:textAlignment w:val="baseline"/>
      </w:pPr>
      <w:r>
        <w:rPr>
          <w:rFonts w:eastAsia="Calibri"/>
          <w:color w:val="000000"/>
          <w:kern w:val="24"/>
          <w:sz w:val="28"/>
          <w:szCs w:val="28"/>
        </w:rPr>
        <w:lastRenderedPageBreak/>
        <w:t xml:space="preserve">8. Ценности научного познания. </w:t>
      </w:r>
    </w:p>
    <w:p w:rsidR="00DD3FAE" w:rsidRDefault="00DD3FAE" w:rsidP="00DD3FAE">
      <w:pPr>
        <w:pStyle w:val="ae"/>
        <w:kinsoku w:val="0"/>
        <w:overflowPunct w:val="0"/>
        <w:spacing w:before="0" w:beforeAutospacing="0" w:after="0" w:afterAutospacing="0"/>
        <w:ind w:left="928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DD3FAE">
        <w:rPr>
          <w:rFonts w:eastAsia="+mn-ea"/>
          <w:color w:val="000000"/>
          <w:kern w:val="24"/>
          <w:sz w:val="28"/>
          <w:szCs w:val="28"/>
        </w:rPr>
        <w:t xml:space="preserve">9. Личностные результаты, обеспечивающие адаптацию </w:t>
      </w:r>
      <w:proofErr w:type="gramStart"/>
      <w:r w:rsidRPr="00DD3FAE">
        <w:rPr>
          <w:rFonts w:eastAsia="+mn-ea"/>
          <w:color w:val="000000"/>
          <w:kern w:val="24"/>
          <w:sz w:val="28"/>
          <w:szCs w:val="28"/>
        </w:rPr>
        <w:t>обучающегося</w:t>
      </w:r>
      <w:proofErr w:type="gramEnd"/>
      <w:r w:rsidRPr="00DD3FAE">
        <w:rPr>
          <w:rFonts w:eastAsia="+mn-ea"/>
          <w:color w:val="000000"/>
          <w:kern w:val="24"/>
          <w:sz w:val="28"/>
          <w:szCs w:val="28"/>
        </w:rPr>
        <w:t xml:space="preserve"> к изменяющимся условиям социальной и природной среды.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CC0B16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Личностные результаты в рамках программы воспитания</w:t>
      </w:r>
      <w:r w:rsidRPr="00CC0B16">
        <w:rPr>
          <w:rFonts w:ascii="Times New Roman" w:hAnsi="Times New Roman"/>
          <w:sz w:val="28"/>
          <w:szCs w:val="28"/>
        </w:rPr>
        <w:t>: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Гражданского воспитания</w:t>
      </w:r>
      <w:r w:rsidRPr="00CC0B16">
        <w:rPr>
          <w:rFonts w:ascii="Times New Roman" w:hAnsi="Times New Roman"/>
          <w:sz w:val="28"/>
          <w:szCs w:val="28"/>
        </w:rPr>
        <w:t>: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1.1.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1.2. активное участие в жизни семьи, образовательной организации, местного сообщества, родного края, страны; 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1.3. неприятие любых форм экстремизма, дискриминации; 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1.4. понимание роли различных социальных институтов в жизни 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человека; 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1.5. представление об основных правах, свободах и обязанностях 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гражданина, социальных </w:t>
      </w:r>
      <w:proofErr w:type="gramStart"/>
      <w:r w:rsidRPr="00CC0B16">
        <w:rPr>
          <w:rFonts w:ascii="Times New Roman" w:hAnsi="Times New Roman"/>
          <w:sz w:val="28"/>
          <w:szCs w:val="28"/>
        </w:rPr>
        <w:t>нормах</w:t>
      </w:r>
      <w:proofErr w:type="gramEnd"/>
      <w:r w:rsidRPr="00CC0B16">
        <w:rPr>
          <w:rFonts w:ascii="Times New Roman" w:hAnsi="Times New Roman"/>
          <w:sz w:val="28"/>
          <w:szCs w:val="28"/>
        </w:rPr>
        <w:t xml:space="preserve"> и правилах межличностных отношений в поликультурном и многоконфессиональном обществе; 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1.6. представление о способах противодействия коррупции; 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1.7. готовность к разнообразной созидательной деятельности, 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стремление к взаимопониманию и взаимопомощи; активное участие в школьном самоуправлении; 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1.8. готовность к участию в гуманитарной деятельности (</w:t>
      </w:r>
      <w:proofErr w:type="spellStart"/>
      <w:r w:rsidRPr="00CC0B16">
        <w:rPr>
          <w:rFonts w:ascii="Times New Roman" w:hAnsi="Times New Roman"/>
          <w:sz w:val="28"/>
          <w:szCs w:val="28"/>
        </w:rPr>
        <w:t>волонтёрство</w:t>
      </w:r>
      <w:proofErr w:type="spellEnd"/>
      <w:r w:rsidRPr="00CC0B16">
        <w:rPr>
          <w:rFonts w:ascii="Times New Roman" w:hAnsi="Times New Roman"/>
          <w:sz w:val="28"/>
          <w:szCs w:val="28"/>
        </w:rPr>
        <w:t xml:space="preserve">, помощь людям, нуждающимся в ней). 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2. Патриотического воспитания: осознание российской гражданской идентичности в поликультурном и многоконфессиональном обществе</w:t>
      </w:r>
      <w:r w:rsidRPr="00CC0B16">
        <w:rPr>
          <w:rFonts w:ascii="Times New Roman" w:hAnsi="Times New Roman"/>
          <w:sz w:val="28"/>
          <w:szCs w:val="28"/>
        </w:rPr>
        <w:t xml:space="preserve">; 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2.1. проявление интереса к познанию родного языка, истории, культуры Российской Федерации, своего края, народов России;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2.2. 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2.3.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 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3. Духовно-нравственного воспитания: ориентация на моральные ценности и нормы в ситуациях нравственного выбора</w:t>
      </w:r>
      <w:r w:rsidRPr="00CC0B16">
        <w:rPr>
          <w:rFonts w:ascii="Times New Roman" w:hAnsi="Times New Roman"/>
          <w:sz w:val="28"/>
          <w:szCs w:val="28"/>
        </w:rPr>
        <w:t>;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3.1.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3.2. свобода и ответственность личности в условиях индивидуального и общественного пространства. 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 xml:space="preserve">4. Эстетического воспитания: восприимчивость к разным видам 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искусства, традициям и творчеству своего и других народов, понимание эмоционального воздействия искусства;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4.1. осознание важности художественной культуры как средства коммуникации и самовыражения; понимание ценности отечественного и </w:t>
      </w:r>
      <w:r w:rsidRPr="00CC0B16">
        <w:rPr>
          <w:rFonts w:ascii="Times New Roman" w:hAnsi="Times New Roman"/>
          <w:sz w:val="28"/>
          <w:szCs w:val="28"/>
        </w:rPr>
        <w:lastRenderedPageBreak/>
        <w:t>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5. Физического воспитания, формирования культуры здоровья и эмоционального благополучия: осознание ценности жизни</w:t>
      </w:r>
      <w:r w:rsidRPr="00CC0B16">
        <w:rPr>
          <w:rFonts w:ascii="Times New Roman" w:hAnsi="Times New Roman"/>
          <w:sz w:val="28"/>
          <w:szCs w:val="28"/>
        </w:rPr>
        <w:t>;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5.1. ответственное отношение к своему здоровью и установка на здоровый образ жизни;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5.2.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CC0B16">
        <w:rPr>
          <w:rFonts w:ascii="Times New Roman" w:hAnsi="Times New Roman"/>
          <w:sz w:val="28"/>
          <w:szCs w:val="28"/>
        </w:rPr>
        <w:t>интернет-среде</w:t>
      </w:r>
      <w:proofErr w:type="gramEnd"/>
      <w:r w:rsidRPr="00CC0B16">
        <w:rPr>
          <w:rFonts w:ascii="Times New Roman" w:hAnsi="Times New Roman"/>
          <w:sz w:val="28"/>
          <w:szCs w:val="28"/>
        </w:rPr>
        <w:t xml:space="preserve">; 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5.3.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Pr="00CC0B1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C0B16">
        <w:rPr>
          <w:rFonts w:ascii="Times New Roman" w:hAnsi="Times New Roman"/>
          <w:sz w:val="28"/>
          <w:szCs w:val="28"/>
        </w:rPr>
        <w:t xml:space="preserve"> навыков рефлексии, признание своего права на ошибку и такого же права другого человека. 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6. Трудового воспитания: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6.1.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6.2.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6.3. осознанный выбор и построение индивидуальной траектории 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образования и жизненных планов с учётом личных и общественных интересов и потребностей. 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7. Экологического воспитания</w:t>
      </w:r>
      <w:r w:rsidRPr="00CC0B16">
        <w:rPr>
          <w:rFonts w:ascii="Times New Roman" w:hAnsi="Times New Roman"/>
          <w:sz w:val="28"/>
          <w:szCs w:val="28"/>
        </w:rPr>
        <w:t>: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7.1.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7.2.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7.3. осознание своей роли как гражданина и потребителя в условиях взаимосвязи природной, технологической и социальной сред;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7.4. готовность к участию в практической деятельности экологической направленности. 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>8. Ценности научного познания</w:t>
      </w:r>
      <w:r w:rsidRPr="00CC0B16">
        <w:rPr>
          <w:rFonts w:ascii="Times New Roman" w:hAnsi="Times New Roman"/>
          <w:sz w:val="28"/>
          <w:szCs w:val="28"/>
        </w:rPr>
        <w:t xml:space="preserve">: 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8.1.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lastRenderedPageBreak/>
        <w:t xml:space="preserve">8.2. овладение языковой и читательской культурой как средством познания мира; овладение основными навыками исследовательской деятельности; 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8.3.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CC0B16">
        <w:rPr>
          <w:rFonts w:ascii="Times New Roman" w:hAnsi="Times New Roman"/>
          <w:b/>
          <w:sz w:val="28"/>
          <w:szCs w:val="28"/>
        </w:rPr>
        <w:t xml:space="preserve">9. Личностные результаты, обеспечивающие адаптацию </w:t>
      </w:r>
      <w:proofErr w:type="gramStart"/>
      <w:r w:rsidRPr="00CC0B16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CC0B16">
        <w:rPr>
          <w:rFonts w:ascii="Times New Roman" w:hAnsi="Times New Roman"/>
          <w:b/>
          <w:sz w:val="28"/>
          <w:szCs w:val="28"/>
        </w:rPr>
        <w:t xml:space="preserve"> к изменяющимся условиям социальной и природной среды: 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9.1.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9.2. способность обучающихся во взаимодействии в условиях неопределённости, открытость опыту и знаниям других; 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 xml:space="preserve">9.3.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0B16">
        <w:rPr>
          <w:rFonts w:ascii="Times New Roman" w:hAnsi="Times New Roman"/>
          <w:sz w:val="28"/>
          <w:szCs w:val="28"/>
        </w:rPr>
        <w:t xml:space="preserve">9.4.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</w:t>
      </w:r>
      <w:proofErr w:type="gramEnd"/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9.5.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DD3FAE" w:rsidRPr="00CC0B16" w:rsidRDefault="00DD3FAE" w:rsidP="00DD3F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0B16">
        <w:rPr>
          <w:rFonts w:ascii="Times New Roman" w:hAnsi="Times New Roman"/>
          <w:sz w:val="28"/>
          <w:szCs w:val="28"/>
        </w:rPr>
        <w:t>9.6.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контрмер.</w:t>
      </w:r>
    </w:p>
    <w:p w:rsidR="00FD4088" w:rsidRDefault="00FD4088" w:rsidP="00DD3FAE">
      <w:pPr>
        <w:pStyle w:val="Default"/>
        <w:jc w:val="both"/>
        <w:rPr>
          <w:sz w:val="28"/>
          <w:szCs w:val="28"/>
        </w:rPr>
      </w:pPr>
    </w:p>
    <w:p w:rsidR="00717E90" w:rsidRPr="00312BDC" w:rsidRDefault="00717E90" w:rsidP="00312BDC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12BDC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717E90" w:rsidRDefault="00717E90" w:rsidP="00312BD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Личностные результаты должны отража</w:t>
      </w:r>
      <w:r w:rsidR="0027102D">
        <w:rPr>
          <w:rFonts w:ascii="Times New Roman" w:hAnsi="Times New Roman"/>
          <w:sz w:val="28"/>
          <w:szCs w:val="28"/>
        </w:rPr>
        <w:t>ть:</w:t>
      </w:r>
    </w:p>
    <w:p w:rsidR="00717E90" w:rsidRDefault="00717E90" w:rsidP="00130B6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общей культуры и мировоззрения, соответствующего практике сегодняшнего дня;</w:t>
      </w:r>
    </w:p>
    <w:p w:rsidR="00717E90" w:rsidRDefault="00717E90" w:rsidP="00130B6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себя представителями своего народа и гражданами Российского государства;</w:t>
      </w:r>
    </w:p>
    <w:p w:rsidR="00717E90" w:rsidRDefault="00717E90" w:rsidP="00130B6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формирование чувства любви к Родине и патриотизма;</w:t>
      </w:r>
    </w:p>
    <w:p w:rsidR="00717E90" w:rsidRDefault="00717E90" w:rsidP="00130B6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основ коммуникативной компетентности в общении;</w:t>
      </w:r>
    </w:p>
    <w:p w:rsidR="00717E90" w:rsidRDefault="00717E90" w:rsidP="00130B63">
      <w:pPr>
        <w:pStyle w:val="a9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духовно-нравственных качеств личности.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результаты должны отражать</w:t>
      </w:r>
      <w:r>
        <w:rPr>
          <w:rFonts w:ascii="Times New Roman" w:hAnsi="Times New Roman"/>
          <w:sz w:val="28"/>
          <w:szCs w:val="28"/>
        </w:rPr>
        <w:t>:</w:t>
      </w:r>
    </w:p>
    <w:p w:rsidR="00717E90" w:rsidRDefault="00717E90" w:rsidP="00130B6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717E90" w:rsidRDefault="00717E90" w:rsidP="00130B6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717E90" w:rsidRDefault="00717E90" w:rsidP="00130B6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Предметные результаты должны отражат</w:t>
      </w:r>
      <w:r w:rsidR="0027102D">
        <w:rPr>
          <w:rFonts w:ascii="Times New Roman" w:hAnsi="Times New Roman"/>
          <w:sz w:val="28"/>
          <w:szCs w:val="28"/>
        </w:rPr>
        <w:t>ь:</w:t>
      </w:r>
    </w:p>
    <w:p w:rsidR="00717E90" w:rsidRDefault="00717E90" w:rsidP="00130B6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717E90" w:rsidRDefault="00717E90" w:rsidP="00130B6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130B63" w:rsidRDefault="00130B63" w:rsidP="00717E9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E90" w:rsidRDefault="00717E90" w:rsidP="00717E9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B43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717E90" w:rsidRDefault="00717E90" w:rsidP="00717E90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 (1)</w:t>
      </w:r>
    </w:p>
    <w:p w:rsidR="00717E90" w:rsidRDefault="00717E90" w:rsidP="00312BD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как средство создания образа.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XIX века (4)</w:t>
      </w:r>
    </w:p>
    <w:p w:rsidR="00717E90" w:rsidRDefault="00717E90" w:rsidP="00312BDC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Русские басни.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Л.Н. Толстой.</w:t>
      </w:r>
      <w:r>
        <w:rPr>
          <w:rFonts w:ascii="Times New Roman" w:hAnsi="Times New Roman"/>
          <w:sz w:val="28"/>
          <w:szCs w:val="28"/>
        </w:rPr>
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В.И. Дал</w:t>
      </w:r>
      <w:r>
        <w:rPr>
          <w:rFonts w:ascii="Times New Roman" w:hAnsi="Times New Roman"/>
          <w:sz w:val="28"/>
          <w:szCs w:val="28"/>
        </w:rPr>
        <w:t>ь.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Н.Г.</w:t>
      </w:r>
      <w:hyperlink r:id="rId11" w:history="1">
        <w:r>
          <w:rPr>
            <w:rStyle w:val="a3"/>
            <w:b/>
            <w:i/>
            <w:sz w:val="28"/>
            <w:szCs w:val="28"/>
          </w:rPr>
          <w:t xml:space="preserve"> </w:t>
        </w:r>
        <w:r w:rsidRPr="00312BDC">
          <w:rPr>
            <w:rStyle w:val="a3"/>
            <w:b/>
            <w:i/>
            <w:color w:val="auto"/>
            <w:sz w:val="28"/>
            <w:szCs w:val="28"/>
          </w:rPr>
          <w:t>Гарин-Михайловский</w:t>
        </w:r>
      </w:hyperlink>
      <w:r>
        <w:rPr>
          <w:rFonts w:ascii="Times New Roman" w:hAnsi="Times New Roman"/>
          <w:sz w:val="28"/>
          <w:szCs w:val="28"/>
        </w:rPr>
        <w:t>.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"Зло и добро в сказке".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Поэзия Х</w:t>
      </w:r>
      <w:proofErr w:type="gramStart"/>
      <w:r>
        <w:rPr>
          <w:rFonts w:ascii="Times New Roman" w:hAnsi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/>
          <w:b/>
          <w:sz w:val="28"/>
          <w:szCs w:val="28"/>
        </w:rPr>
        <w:t>Х века о родной природе (2)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П.А. Вяземский</w:t>
      </w:r>
      <w:r>
        <w:rPr>
          <w:rFonts w:ascii="Times New Roman" w:hAnsi="Times New Roman"/>
          <w:sz w:val="28"/>
          <w:szCs w:val="28"/>
        </w:rPr>
        <w:t>. Стихотворение «Первый снег». 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</w:t>
      </w:r>
    </w:p>
    <w:p w:rsidR="00717E90" w:rsidRPr="00312BDC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Н.А. Некрасов.</w:t>
      </w:r>
      <w:r>
        <w:rPr>
          <w:rFonts w:ascii="Times New Roman" w:hAnsi="Times New Roman"/>
          <w:sz w:val="28"/>
          <w:szCs w:val="28"/>
        </w:rPr>
        <w:t xml:space="preserve"> 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</w:t>
      </w:r>
      <w:r w:rsidR="001E7B07">
        <w:rPr>
          <w:rFonts w:ascii="Times New Roman" w:hAnsi="Times New Roman"/>
          <w:sz w:val="28"/>
          <w:szCs w:val="28"/>
        </w:rPr>
        <w:t>. Единство человека и природы.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XX века (6)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Е.А. Пермяк.</w:t>
      </w:r>
      <w:r>
        <w:rPr>
          <w:rFonts w:ascii="Times New Roman" w:hAnsi="Times New Roman"/>
          <w:sz w:val="28"/>
          <w:szCs w:val="28"/>
        </w:rPr>
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717E90" w:rsidRDefault="001E7B07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В.А. Сухомлинс</w:t>
      </w:r>
      <w:r w:rsidR="00717E90">
        <w:rPr>
          <w:rFonts w:ascii="Times New Roman" w:hAnsi="Times New Roman"/>
          <w:b/>
          <w:i/>
          <w:sz w:val="28"/>
          <w:szCs w:val="28"/>
        </w:rPr>
        <w:t>кий.</w:t>
      </w:r>
      <w:r w:rsidR="00717E90">
        <w:rPr>
          <w:rFonts w:ascii="Times New Roman" w:hAnsi="Times New Roman"/>
          <w:sz w:val="28"/>
          <w:szCs w:val="28"/>
        </w:rPr>
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Ю.Я. Яковлев.</w:t>
      </w:r>
      <w:r>
        <w:rPr>
          <w:rFonts w:ascii="Times New Roman" w:hAnsi="Times New Roman"/>
          <w:sz w:val="28"/>
          <w:szCs w:val="28"/>
        </w:rPr>
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" Мир глазами ребёнка".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А.И. Приставкин.</w:t>
      </w:r>
      <w:r>
        <w:rPr>
          <w:rFonts w:ascii="Times New Roman" w:hAnsi="Times New Roman"/>
          <w:sz w:val="28"/>
          <w:szCs w:val="28"/>
        </w:rPr>
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</w:t>
      </w:r>
      <w:proofErr w:type="gramStart"/>
      <w:r>
        <w:rPr>
          <w:rFonts w:ascii="Times New Roman" w:hAnsi="Times New Roman"/>
          <w:sz w:val="28"/>
          <w:szCs w:val="28"/>
        </w:rPr>
        <w:t>беззащитном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В.Я. Ерошенко.</w:t>
      </w:r>
      <w:r>
        <w:rPr>
          <w:rFonts w:ascii="Times New Roman" w:hAnsi="Times New Roman"/>
          <w:sz w:val="28"/>
          <w:szCs w:val="28"/>
        </w:rPr>
        <w:t xml:space="preserve"> Сказка «Умирание ивы». Краткие сведения о писателе-земляке.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Родная природа в произведениях поэтов XX века (3)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В. Я. Брюсов</w:t>
      </w:r>
      <w:r>
        <w:rPr>
          <w:rFonts w:ascii="Times New Roman" w:hAnsi="Times New Roman"/>
          <w:sz w:val="28"/>
          <w:szCs w:val="28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М. А. Волошин</w:t>
      </w:r>
      <w:r>
        <w:rPr>
          <w:rFonts w:ascii="Times New Roman" w:hAnsi="Times New Roman"/>
          <w:sz w:val="28"/>
          <w:szCs w:val="28"/>
        </w:rPr>
        <w:t xml:space="preserve">. Стихотворение «Как мне </w:t>
      </w:r>
      <w:proofErr w:type="gramStart"/>
      <w:r>
        <w:rPr>
          <w:rFonts w:ascii="Times New Roman" w:hAnsi="Times New Roman"/>
          <w:sz w:val="28"/>
          <w:szCs w:val="28"/>
        </w:rPr>
        <w:t>близок</w:t>
      </w:r>
      <w:proofErr w:type="gramEnd"/>
      <w:r>
        <w:rPr>
          <w:rFonts w:ascii="Times New Roman" w:hAnsi="Times New Roman"/>
          <w:sz w:val="28"/>
          <w:szCs w:val="28"/>
        </w:rPr>
        <w:t xml:space="preserve">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Практикум выразительного чтения.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Творчество поэтов Белгородской области (1)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выбору учителя.</w:t>
      </w:r>
    </w:p>
    <w:p w:rsidR="00717E90" w:rsidRDefault="00717E90" w:rsidP="00717E90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 (1)</w:t>
      </w:r>
    </w:p>
    <w:p w:rsidR="00717E90" w:rsidRDefault="00717E90" w:rsidP="00312BD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Книга как духовное завещание одного поколения другому.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Литературная сказка (1).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Н.Д.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Телешов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«Белая цапля». Назначение человека и его ответственность перед будущим. Нравственные проблемы, поставленные в сказке.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Х</w:t>
      </w:r>
      <w:proofErr w:type="gramStart"/>
      <w:r>
        <w:rPr>
          <w:rFonts w:ascii="Times New Roman" w:hAnsi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/>
          <w:b/>
          <w:sz w:val="28"/>
          <w:szCs w:val="28"/>
        </w:rPr>
        <w:t>Х века (3)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А.С. Пушкин. </w:t>
      </w:r>
      <w:r>
        <w:rPr>
          <w:rFonts w:ascii="Times New Roman" w:hAnsi="Times New Roman"/>
          <w:sz w:val="28"/>
          <w:szCs w:val="28"/>
        </w:rPr>
        <w:t xml:space="preserve">«Выстрел». Мотивы поступков героев повести. Чувство мести, милосердие, благородство. </w:t>
      </w:r>
    </w:p>
    <w:p w:rsidR="00717E90" w:rsidRDefault="001E7B07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Н.Г. </w:t>
      </w:r>
      <w:r w:rsidR="00717E90">
        <w:rPr>
          <w:rFonts w:ascii="Times New Roman" w:hAnsi="Times New Roman"/>
          <w:b/>
          <w:i/>
          <w:sz w:val="28"/>
          <w:szCs w:val="28"/>
        </w:rPr>
        <w:t xml:space="preserve">Гарин-Михайловский. </w:t>
      </w:r>
      <w:r w:rsidR="00717E90">
        <w:rPr>
          <w:rFonts w:ascii="Times New Roman" w:hAnsi="Times New Roman"/>
          <w:sz w:val="28"/>
          <w:szCs w:val="28"/>
        </w:rPr>
        <w:t>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Поэтический образ Родины. </w:t>
      </w:r>
      <w:r>
        <w:rPr>
          <w:rFonts w:ascii="Times New Roman" w:hAnsi="Times New Roman"/>
          <w:sz w:val="28"/>
          <w:szCs w:val="28"/>
        </w:rPr>
        <w:t>И. С. Никитин. «Русь»; М. Ю. Лермонтов. «Москва, Москва! люблю тебя, как сы</w:t>
      </w:r>
      <w:r w:rsidR="001E7B07">
        <w:rPr>
          <w:rFonts w:ascii="Times New Roman" w:hAnsi="Times New Roman"/>
          <w:sz w:val="28"/>
          <w:szCs w:val="28"/>
        </w:rPr>
        <w:t xml:space="preserve">н...» (из поэмы «Сашка»); А.К. </w:t>
      </w:r>
      <w:r>
        <w:rPr>
          <w:rFonts w:ascii="Times New Roman" w:hAnsi="Times New Roman"/>
          <w:sz w:val="28"/>
          <w:szCs w:val="28"/>
        </w:rPr>
        <w:t xml:space="preserve">Толстой. «Край ты мой, родимый край». Автор и его отношение к родине в строках лирических стихов.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ХХ века (11)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Ю. Вронский. </w:t>
      </w:r>
      <w:r>
        <w:rPr>
          <w:rFonts w:ascii="Times New Roman" w:hAnsi="Times New Roman"/>
          <w:sz w:val="28"/>
          <w:szCs w:val="28"/>
        </w:rPr>
        <w:t>«Юрьевская прорубь». Формирование характера подростка. Настоящая дружба. Образ средневекового города. Анализ главы «Бунт Мартина». Нравственные уроки повести.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Софья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Радзиевская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«Болотные </w:t>
      </w:r>
      <w:proofErr w:type="spellStart"/>
      <w:r>
        <w:rPr>
          <w:rFonts w:ascii="Times New Roman" w:hAnsi="Times New Roman"/>
          <w:sz w:val="28"/>
          <w:szCs w:val="28"/>
        </w:rPr>
        <w:t>робинзоны</w:t>
      </w:r>
      <w:proofErr w:type="spellEnd"/>
      <w:r>
        <w:rPr>
          <w:rFonts w:ascii="Times New Roman" w:hAnsi="Times New Roman"/>
          <w:sz w:val="28"/>
          <w:szCs w:val="28"/>
        </w:rPr>
        <w:t xml:space="preserve">». Главы «Где искать спасения?», «На Андрюшкин остров», «Война вокруг нас кружит…» (или другие по выбору учителя). Драматическая история жителей </w:t>
      </w:r>
      <w:proofErr w:type="spellStart"/>
      <w:r>
        <w:rPr>
          <w:rFonts w:ascii="Times New Roman" w:hAnsi="Times New Roman"/>
          <w:sz w:val="28"/>
          <w:szCs w:val="28"/>
        </w:rPr>
        <w:t>полесской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А.П. Гайдар. </w:t>
      </w:r>
      <w:r>
        <w:rPr>
          <w:rFonts w:ascii="Times New Roman" w:hAnsi="Times New Roman"/>
          <w:sz w:val="28"/>
          <w:szCs w:val="28"/>
        </w:rPr>
        <w:t>«Тимур и его команда». Тема дружбы в повести, отношения взрослых и детей, тимуровское движение.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Сочинение «Нужны ли сейчас тимуровцы?»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Стихи о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прекрасном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и неведомом. </w:t>
      </w:r>
      <w:proofErr w:type="gramStart"/>
      <w:r>
        <w:rPr>
          <w:rFonts w:ascii="Times New Roman" w:hAnsi="Times New Roman"/>
          <w:sz w:val="28"/>
          <w:szCs w:val="28"/>
        </w:rPr>
        <w:t xml:space="preserve">А. Блок «Ты помнишь, в нашей бухте сонной...», Н. Гумилёв «Жираф», Д. Самойлов «Сказка», В. Берестов «Почему-то в детстве...». </w:t>
      </w:r>
      <w:proofErr w:type="gramEnd"/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А.Г. Алексин.</w:t>
      </w:r>
      <w:r>
        <w:rPr>
          <w:rFonts w:ascii="Times New Roman" w:hAnsi="Times New Roman"/>
          <w:sz w:val="28"/>
          <w:szCs w:val="28"/>
        </w:rPr>
        <w:t xml:space="preserve"> «Самый счастливый день». Смысл названия рассказа. Почему семья нужна человеку? Необходимость бережного отношения к </w:t>
      </w:r>
      <w:proofErr w:type="gramStart"/>
      <w:r>
        <w:rPr>
          <w:rFonts w:ascii="Times New Roman" w:hAnsi="Times New Roman"/>
          <w:sz w:val="28"/>
          <w:szCs w:val="28"/>
        </w:rPr>
        <w:t>близким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А.В. Масс. </w:t>
      </w:r>
      <w:r>
        <w:rPr>
          <w:rFonts w:ascii="Times New Roman" w:hAnsi="Times New Roman"/>
          <w:sz w:val="28"/>
          <w:szCs w:val="28"/>
        </w:rPr>
        <w:t>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Ю. Кузнецова. </w:t>
      </w:r>
      <w:r>
        <w:rPr>
          <w:rFonts w:ascii="Times New Roman" w:hAnsi="Times New Roman"/>
          <w:sz w:val="28"/>
          <w:szCs w:val="28"/>
        </w:rPr>
        <w:t xml:space="preserve">"Помощница ангела". Взаимопонимание детей и родителей. Доброта и дружба.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«Нравственные уроки произведений современной литературы».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Творчество поэтов Белгородской области (1)</w:t>
      </w:r>
      <w:r>
        <w:rPr>
          <w:rFonts w:ascii="Times New Roman" w:hAnsi="Times New Roman"/>
          <w:sz w:val="28"/>
          <w:szCs w:val="28"/>
        </w:rPr>
        <w:t xml:space="preserve"> (по выбору учителя). Поэтическое изображение родной природы и выражение авторского настроения, миросозерцания. Лирический герой в произведениях.</w:t>
      </w:r>
    </w:p>
    <w:p w:rsidR="00717E90" w:rsidRDefault="00717E90" w:rsidP="00717E90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 (1)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XVIII века (1)</w:t>
      </w:r>
    </w:p>
    <w:p w:rsidR="00717E90" w:rsidRDefault="001E7B07" w:rsidP="00717E90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И.</w:t>
      </w:r>
      <w:r w:rsidR="00717E90">
        <w:rPr>
          <w:rFonts w:ascii="Times New Roman" w:hAnsi="Times New Roman"/>
          <w:b/>
          <w:i/>
          <w:sz w:val="28"/>
          <w:szCs w:val="28"/>
        </w:rPr>
        <w:t>И.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17E90">
        <w:rPr>
          <w:rFonts w:ascii="Times New Roman" w:hAnsi="Times New Roman"/>
          <w:b/>
          <w:i/>
          <w:sz w:val="28"/>
          <w:szCs w:val="28"/>
        </w:rPr>
        <w:t xml:space="preserve">Дмитриев. </w:t>
      </w:r>
      <w:r w:rsidR="00717E90">
        <w:rPr>
          <w:rFonts w:ascii="Times New Roman" w:hAnsi="Times New Roman"/>
          <w:sz w:val="28"/>
          <w:szCs w:val="28"/>
        </w:rPr>
        <w:t>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XIX века (4)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Ф.Н.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Глинка. </w:t>
      </w:r>
      <w:r>
        <w:rPr>
          <w:rFonts w:ascii="Times New Roman" w:hAnsi="Times New Roman"/>
          <w:sz w:val="28"/>
          <w:szCs w:val="28"/>
        </w:rPr>
        <w:t>Краткие сведения о поэте-декабристе, патриоте, высоко оценённом А.С.Пушкиным. Основные темы, мотивы. Стихотворения «Москва», «К Пушкину»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К.М.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Станюкович. </w:t>
      </w:r>
      <w:r>
        <w:rPr>
          <w:rFonts w:ascii="Times New Roman" w:hAnsi="Times New Roman"/>
          <w:sz w:val="28"/>
          <w:szCs w:val="28"/>
        </w:rPr>
        <w:t xml:space="preserve">Рассказ «Рождественская ночь»: проблематика рассказа. Милосердие и вера в произведении писателя.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В.М.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Гаршин. </w:t>
      </w:r>
      <w:r>
        <w:rPr>
          <w:rFonts w:ascii="Times New Roman" w:hAnsi="Times New Roman"/>
          <w:sz w:val="28"/>
          <w:szCs w:val="28"/>
        </w:rPr>
        <w:t>Психологизм произведений писателя. Героизм и готовность любой ценой к подвигу в рассказе «Сигнал».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Сочинение по творчеству данных писателей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выбору учителя).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XX – XXI века (10)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А. Т.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Аверченко. </w:t>
      </w:r>
      <w:r>
        <w:rPr>
          <w:rFonts w:ascii="Times New Roman" w:hAnsi="Times New Roman"/>
          <w:sz w:val="28"/>
          <w:szCs w:val="28"/>
        </w:rPr>
        <w:t>Сатирические и юмористические рассказы писателя. О серьезном — с улыбкой Рассказ «Специалист». Тонкий юмор и грустный смех Аркадия Аверченко.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Ю.М.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Нагибин. </w:t>
      </w:r>
      <w:r>
        <w:rPr>
          <w:rFonts w:ascii="Times New Roman" w:hAnsi="Times New Roman"/>
          <w:sz w:val="28"/>
          <w:szCs w:val="28"/>
        </w:rPr>
        <w:t>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В.О.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Богомолов</w:t>
      </w:r>
      <w:r>
        <w:rPr>
          <w:rFonts w:ascii="Times New Roman" w:hAnsi="Times New Roman"/>
          <w:sz w:val="28"/>
          <w:szCs w:val="28"/>
        </w:rPr>
        <w:t xml:space="preserve">. Краткие сведения о писателе-фронтовике. Рассказ «Рейс «Ласточки». Будни войны на страницах произведения. Подвиг речников.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Ю.Я.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Яковлев.</w:t>
      </w:r>
      <w:r>
        <w:rPr>
          <w:rFonts w:ascii="Times New Roman" w:hAnsi="Times New Roman"/>
          <w:sz w:val="28"/>
          <w:szCs w:val="28"/>
        </w:rPr>
        <w:t xml:space="preserve"> Тема памяти и связи поколений. Рассказ – притча «Семья </w:t>
      </w:r>
      <w:proofErr w:type="spellStart"/>
      <w:r>
        <w:rPr>
          <w:rFonts w:ascii="Times New Roman" w:hAnsi="Times New Roman"/>
          <w:sz w:val="28"/>
          <w:szCs w:val="28"/>
        </w:rPr>
        <w:t>Пешеходовых</w:t>
      </w:r>
      <w:proofErr w:type="spellEnd"/>
      <w:r>
        <w:rPr>
          <w:rFonts w:ascii="Times New Roman" w:hAnsi="Times New Roman"/>
          <w:sz w:val="28"/>
          <w:szCs w:val="28"/>
        </w:rPr>
        <w:t>». Средства выразительности в произведении.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В.Н.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Крупин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Краткие сведения о писателе. Тема детского сострадания на страницах произведения «Женя Касаткин».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"Уроки жалости и скорби в русской литературе</w:t>
      </w:r>
      <w:proofErr w:type="gramStart"/>
      <w:r>
        <w:rPr>
          <w:rFonts w:ascii="Times New Roman" w:hAnsi="Times New Roman"/>
          <w:sz w:val="28"/>
          <w:szCs w:val="28"/>
        </w:rPr>
        <w:t>."</w:t>
      </w:r>
      <w:proofErr w:type="gramEnd"/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С.А.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Баруздин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А.В. Масс</w:t>
      </w:r>
      <w:r>
        <w:rPr>
          <w:rFonts w:ascii="Times New Roman" w:hAnsi="Times New Roman"/>
          <w:sz w:val="28"/>
          <w:szCs w:val="28"/>
        </w:rPr>
        <w:t xml:space="preserve">. Фантазийный мир моего сверстника на страницах рассказа «Расскажи </w:t>
      </w:r>
      <w:proofErr w:type="gramStart"/>
      <w:r>
        <w:rPr>
          <w:rFonts w:ascii="Times New Roman" w:hAnsi="Times New Roman"/>
          <w:sz w:val="28"/>
          <w:szCs w:val="28"/>
        </w:rPr>
        <w:t>про</w:t>
      </w:r>
      <w:proofErr w:type="gramEnd"/>
      <w:r>
        <w:rPr>
          <w:rFonts w:ascii="Times New Roman" w:hAnsi="Times New Roman"/>
          <w:sz w:val="28"/>
          <w:szCs w:val="28"/>
        </w:rPr>
        <w:t xml:space="preserve"> Иван Палыча».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Габова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Рассказ «Не пускайте </w:t>
      </w:r>
      <w:proofErr w:type="gramStart"/>
      <w:r>
        <w:rPr>
          <w:rFonts w:ascii="Times New Roman" w:hAnsi="Times New Roman"/>
          <w:sz w:val="28"/>
          <w:szCs w:val="28"/>
        </w:rPr>
        <w:t>Рыжую</w:t>
      </w:r>
      <w:proofErr w:type="gramEnd"/>
      <w:r>
        <w:rPr>
          <w:rFonts w:ascii="Times New Roman" w:hAnsi="Times New Roman"/>
          <w:sz w:val="28"/>
          <w:szCs w:val="28"/>
        </w:rPr>
        <w:t xml:space="preserve"> на озеро». Образ героини произведения: красота внутренняя и внешняя.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Е.А.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Евтушенко</w:t>
      </w:r>
      <w:r>
        <w:rPr>
          <w:rFonts w:ascii="Times New Roman" w:hAnsi="Times New Roman"/>
          <w:sz w:val="28"/>
          <w:szCs w:val="28"/>
        </w:rPr>
        <w:t>. Краткая биография. Стихотворение «Картинка детства». Взгляд на вопросы нравственности.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Творчество поэтов Белгородской области (1)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В.Молчанов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Б.Осыков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И.Чернухин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А.Машкара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по выбору учителя и учащихся.</w:t>
      </w:r>
    </w:p>
    <w:p w:rsidR="00717E90" w:rsidRDefault="00717E90" w:rsidP="00717E90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Hlk497762139"/>
      <w:r>
        <w:rPr>
          <w:rFonts w:ascii="Times New Roman" w:hAnsi="Times New Roman"/>
          <w:b/>
          <w:sz w:val="28"/>
          <w:szCs w:val="28"/>
        </w:rPr>
        <w:t>Из древнерусской литературы (1)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 русских летописей XII – XIV веков (по выбору учителя). Образное отражение жизни в древнерусской литературе.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bookmarkStart w:id="2" w:name="_Hlk497733756"/>
      <w:r>
        <w:rPr>
          <w:rFonts w:ascii="Times New Roman" w:hAnsi="Times New Roman"/>
          <w:b/>
          <w:sz w:val="28"/>
          <w:szCs w:val="28"/>
        </w:rPr>
        <w:t>Из литературы XIX века (6)</w:t>
      </w:r>
    </w:p>
    <w:bookmarkEnd w:id="2"/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Бестужев-Марлинский А.А.</w:t>
      </w:r>
      <w:r>
        <w:rPr>
          <w:rFonts w:ascii="Times New Roman" w:hAnsi="Times New Roman"/>
          <w:sz w:val="28"/>
          <w:szCs w:val="28"/>
        </w:rPr>
        <w:t xml:space="preserve"> "Вечер на бивуаке". Лицемерие и эгоизм светского </w:t>
      </w:r>
      <w:proofErr w:type="gramStart"/>
      <w:r>
        <w:rPr>
          <w:rFonts w:ascii="Times New Roman" w:hAnsi="Times New Roman"/>
          <w:sz w:val="28"/>
          <w:szCs w:val="28"/>
        </w:rPr>
        <w:t>общества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благородство чувств героя рассказа.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Баратынский Е.А.</w:t>
      </w:r>
      <w:r>
        <w:rPr>
          <w:rFonts w:ascii="Times New Roman" w:hAnsi="Times New Roman"/>
          <w:sz w:val="28"/>
          <w:szCs w:val="28"/>
        </w:rPr>
        <w:t xml:space="preserve"> Стихотворения. Отражение мира чувств человека в стихотворении «Водопад». Звукопись.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Гаршин В.М. "</w:t>
      </w:r>
      <w:r>
        <w:rPr>
          <w:rFonts w:ascii="Times New Roman" w:hAnsi="Times New Roman"/>
          <w:sz w:val="28"/>
          <w:szCs w:val="28"/>
        </w:rPr>
        <w:t>То, чего не было". Аллегорический смысл лирико-философской новеллы. Мастерство иносказания.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Апухтин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Стихотворение «День ли царит, тишина ли ночная…» Поэтические традиции XIX века в творчестве А.Н. </w:t>
      </w:r>
      <w:proofErr w:type="spellStart"/>
      <w:r>
        <w:rPr>
          <w:rFonts w:ascii="Times New Roman" w:hAnsi="Times New Roman"/>
          <w:sz w:val="28"/>
          <w:szCs w:val="28"/>
        </w:rPr>
        <w:t>Апухтина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Чарская Л.А. </w:t>
      </w:r>
      <w:r>
        <w:rPr>
          <w:rFonts w:ascii="Times New Roman" w:hAnsi="Times New Roman"/>
          <w:sz w:val="28"/>
          <w:szCs w:val="28"/>
        </w:rPr>
        <w:t xml:space="preserve">Гимназистки. Рассказ «Тайна». Тема равнодушия и непонимания в рассказе. Ранимость души подростка.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"Глубина человеческих чувств и способы их выражения в литературе</w:t>
      </w:r>
      <w:proofErr w:type="gramStart"/>
      <w:r>
        <w:rPr>
          <w:rFonts w:ascii="Times New Roman" w:hAnsi="Times New Roman"/>
          <w:sz w:val="28"/>
          <w:szCs w:val="28"/>
        </w:rPr>
        <w:t>."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XX века (9)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Пантелеев Л.</w:t>
      </w:r>
      <w:r>
        <w:rPr>
          <w:rFonts w:ascii="Times New Roman" w:hAnsi="Times New Roman"/>
          <w:sz w:val="28"/>
          <w:szCs w:val="28"/>
        </w:rPr>
        <w:t xml:space="preserve"> "Главный инженер". Образы детей в произведениях о Великой Отечественной войне. Жажда личного подвига во имя победы.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Рождественский Р.И.</w:t>
      </w:r>
      <w:r>
        <w:rPr>
          <w:rFonts w:ascii="Times New Roman" w:hAnsi="Times New Roman"/>
          <w:sz w:val="28"/>
          <w:szCs w:val="28"/>
        </w:rPr>
        <w:t xml:space="preserve"> Стихотворения. Величие духа «маленького человека» в стихотворении</w:t>
      </w:r>
      <w:proofErr w:type="gramStart"/>
      <w:r>
        <w:rPr>
          <w:rFonts w:ascii="Times New Roman" w:hAnsi="Times New Roman"/>
          <w:sz w:val="28"/>
          <w:szCs w:val="28"/>
        </w:rPr>
        <w:t>«Н</w:t>
      </w:r>
      <w:proofErr w:type="gramEnd"/>
      <w:r>
        <w:rPr>
          <w:rFonts w:ascii="Times New Roman" w:hAnsi="Times New Roman"/>
          <w:sz w:val="28"/>
          <w:szCs w:val="28"/>
        </w:rPr>
        <w:t>а земле безжалостно маленькой…»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Пермяк Е.А. </w:t>
      </w:r>
      <w:r>
        <w:rPr>
          <w:rFonts w:ascii="Times New Roman" w:hAnsi="Times New Roman"/>
          <w:sz w:val="28"/>
          <w:szCs w:val="28"/>
        </w:rPr>
        <w:t>"Ужасный почерк". Жизненная позиция героя рассказа.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Яковлев Ю.Я.</w:t>
      </w:r>
      <w:r>
        <w:rPr>
          <w:rFonts w:ascii="Times New Roman" w:hAnsi="Times New Roman"/>
          <w:sz w:val="28"/>
          <w:szCs w:val="28"/>
        </w:rPr>
        <w:t xml:space="preserve"> "Рыцарь Вася". Благородство как следование внутренним нравственным идеалам.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Козлов В.Ф.</w:t>
      </w:r>
      <w:r>
        <w:rPr>
          <w:rFonts w:ascii="Times New Roman" w:hAnsi="Times New Roman"/>
          <w:sz w:val="28"/>
          <w:szCs w:val="28"/>
        </w:rPr>
        <w:t xml:space="preserve"> Рассказ «Сократ мой друг». Поступок героя как отражения характера.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Романова Л</w:t>
      </w:r>
      <w:r>
        <w:rPr>
          <w:rFonts w:ascii="Times New Roman" w:hAnsi="Times New Roman"/>
          <w:sz w:val="28"/>
          <w:szCs w:val="28"/>
        </w:rPr>
        <w:t>. Рассказ «Мы приговариваем тебя к смерти». Одиночество подростков в современном мире.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Сочинение по творчеству данных писателей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выбору учителя).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Практикум выразительного чтения. </w:t>
      </w:r>
      <w:r>
        <w:rPr>
          <w:rFonts w:ascii="Times New Roman" w:hAnsi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/>
          <w:sz w:val="28"/>
          <w:szCs w:val="28"/>
        </w:rPr>
        <w:t>Левитанский</w:t>
      </w:r>
      <w:proofErr w:type="spellEnd"/>
      <w:r>
        <w:rPr>
          <w:rFonts w:ascii="Times New Roman" w:hAnsi="Times New Roman"/>
          <w:sz w:val="28"/>
          <w:szCs w:val="28"/>
        </w:rPr>
        <w:t>. «Диалог у новогодней ёлки», Б. Окуджава «Песенка о ночной Москве», А. Макаревич «Пока горит свеча». Мотив одиночества в лирике.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Творчество поэтов Белгородской области (1).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Михалёв В.В. Стихотворения. Бескорыстная любовь к родной земле.</w:t>
      </w:r>
      <w:bookmarkEnd w:id="1"/>
    </w:p>
    <w:p w:rsidR="00717E90" w:rsidRDefault="00717E90" w:rsidP="00312BDC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русской литературы X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III века (1)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Н.М.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Карамзин.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Сиерра</w:t>
      </w:r>
      <w:proofErr w:type="spellEnd"/>
      <w:r>
        <w:rPr>
          <w:rFonts w:ascii="Times New Roman" w:hAnsi="Times New Roman"/>
          <w:sz w:val="28"/>
          <w:szCs w:val="28"/>
        </w:rPr>
        <w:t xml:space="preserve"> Морена» – яркий образец лирической прозы русского романтического направления 18 века. Тема трагической любви. Мотив вселенского одиночества.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XIX века (2)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Л.Н.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Толстой.</w:t>
      </w:r>
      <w:r>
        <w:rPr>
          <w:rFonts w:ascii="Times New Roman" w:hAnsi="Times New Roman"/>
          <w:sz w:val="28"/>
          <w:szCs w:val="28"/>
        </w:rPr>
        <w:t xml:space="preserve"> «Народные рассказы» - подлинная энциклопедия народной жизни. Пои</w:t>
      </w:r>
      <w:proofErr w:type="gramStart"/>
      <w:r>
        <w:rPr>
          <w:rFonts w:ascii="Times New Roman" w:hAnsi="Times New Roman"/>
          <w:sz w:val="28"/>
          <w:szCs w:val="28"/>
        </w:rPr>
        <w:t>ск встр</w:t>
      </w:r>
      <w:proofErr w:type="gramEnd"/>
      <w:r>
        <w:rPr>
          <w:rFonts w:ascii="Times New Roman" w:hAnsi="Times New Roman"/>
          <w:sz w:val="28"/>
          <w:szCs w:val="28"/>
        </w:rPr>
        <w:t xml:space="preserve">ечи с Богом. Путь к душе. («Свечка», «Три </w:t>
      </w:r>
      <w:r>
        <w:rPr>
          <w:rFonts w:ascii="Times New Roman" w:hAnsi="Times New Roman"/>
          <w:sz w:val="28"/>
          <w:szCs w:val="28"/>
        </w:rPr>
        <w:lastRenderedPageBreak/>
        <w:t>старца», «Где любовь, там и Бог», «Кающийся грешник» и др.). Поэтика и проблематика. Язык. (Анализ рассказов по выбору).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А.П. Чехов.</w:t>
      </w:r>
      <w:r>
        <w:rPr>
          <w:rFonts w:ascii="Times New Roman" w:hAnsi="Times New Roman"/>
          <w:sz w:val="28"/>
          <w:szCs w:val="28"/>
        </w:rPr>
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XX века (4)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В.В.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Вересаев. «Загадка».</w:t>
      </w:r>
      <w:r>
        <w:rPr>
          <w:rFonts w:ascii="Times New Roman" w:hAnsi="Times New Roman"/>
          <w:sz w:val="28"/>
          <w:szCs w:val="28"/>
        </w:rPr>
        <w:t xml:space="preserve"> Образ города как антитеза природному миру. Красота искусства.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Ю.П.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Казако</w:t>
      </w:r>
      <w:r>
        <w:rPr>
          <w:rFonts w:ascii="Times New Roman" w:hAnsi="Times New Roman"/>
          <w:sz w:val="28"/>
          <w:szCs w:val="28"/>
        </w:rPr>
        <w:t>в. «Двое в декабре». Смысл названия рассказа. Душевная жизнь героев. Поэтика психологического параллелизма.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К.Д.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Воробьёв.</w:t>
      </w:r>
      <w:r>
        <w:rPr>
          <w:rFonts w:ascii="Times New Roman" w:hAnsi="Times New Roman"/>
          <w:sz w:val="28"/>
          <w:szCs w:val="28"/>
        </w:rPr>
        <w:t xml:space="preserve"> «Гуси-лебеди». Человек на войне. Любовь как высшая нравственная основа в человеке. Смысл названия рассказа.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Письменная работа (ответ на проблемный вопрос).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современной русской литературы (9)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А.И.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Солженицын</w:t>
      </w:r>
      <w:r>
        <w:rPr>
          <w:rFonts w:ascii="Times New Roman" w:hAnsi="Times New Roman"/>
          <w:sz w:val="28"/>
          <w:szCs w:val="28"/>
        </w:rPr>
        <w:t>.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Анализ отдельных миниатюр цикла по выбору).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В.Г.</w:t>
      </w:r>
      <w:r w:rsidR="001E7B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Распутин.</w:t>
      </w:r>
      <w:r>
        <w:rPr>
          <w:rFonts w:ascii="Times New Roman" w:hAnsi="Times New Roman"/>
          <w:sz w:val="28"/>
          <w:szCs w:val="28"/>
        </w:rPr>
        <w:t xml:space="preserve"> «Женский разговор». Проблема любви и целомудрия. Две героини, две судьбы.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" Диалог поколений".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Т.Н. Толстая</w:t>
      </w:r>
      <w:r>
        <w:rPr>
          <w:rFonts w:ascii="Times New Roman" w:hAnsi="Times New Roman"/>
          <w:sz w:val="28"/>
          <w:szCs w:val="28"/>
        </w:rPr>
        <w:t>. «Соня». Мотив времени – один из основных мотивов рассказа. Тема нравственного выбора. Образ «вечной Сонечки». Символические образы.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Крупин</w:t>
      </w:r>
      <w:proofErr w:type="spellEnd"/>
      <w:r>
        <w:rPr>
          <w:rFonts w:ascii="Times New Roman" w:hAnsi="Times New Roman"/>
          <w:sz w:val="28"/>
          <w:szCs w:val="28"/>
        </w:rPr>
        <w:t>.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Б.П. Екимов.</w:t>
      </w:r>
      <w:r>
        <w:rPr>
          <w:rFonts w:ascii="Times New Roman" w:hAnsi="Times New Roman"/>
          <w:sz w:val="28"/>
          <w:szCs w:val="28"/>
        </w:rPr>
        <w:t xml:space="preserve"> «Ночь исцеления». Особенности прозы писателя. Трагическая судьба человека в годы Великой Отечественной войны. Внутренняя драма героини, связанная с пережитым во время давно закончившейся войны. 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Захар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Прилепин</w:t>
      </w:r>
      <w:proofErr w:type="spellEnd"/>
      <w:r>
        <w:rPr>
          <w:rFonts w:ascii="Times New Roman" w:hAnsi="Times New Roman"/>
          <w:sz w:val="28"/>
          <w:szCs w:val="28"/>
        </w:rPr>
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Сочинение по творчеству данных писателей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выбору учителя).</w:t>
      </w:r>
    </w:p>
    <w:p w:rsidR="00717E90" w:rsidRDefault="00717E90" w:rsidP="00717E9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Творчество поэтов Белгородской области (1).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7E90" w:rsidRDefault="00717E90" w:rsidP="00312BD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1E7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Ерошенко, Т.</w:t>
      </w:r>
      <w:r w:rsidR="001E7B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(по выбору). Основные мотивы лирики. Любовь к малой родине.</w:t>
      </w:r>
    </w:p>
    <w:p w:rsidR="001E7B07" w:rsidRPr="00312BDC" w:rsidRDefault="001E7B07" w:rsidP="00312BD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E90" w:rsidRPr="00E57A37" w:rsidRDefault="00717E90" w:rsidP="00717E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A37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17E90" w:rsidRPr="00E57A37" w:rsidRDefault="00717E90" w:rsidP="00717E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A37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818"/>
        <w:gridCol w:w="4393"/>
        <w:gridCol w:w="1560"/>
        <w:gridCol w:w="2800"/>
      </w:tblGrid>
      <w:tr w:rsidR="007801B3" w:rsidRPr="00E57A37" w:rsidTr="007801B3">
        <w:trPr>
          <w:trHeight w:val="526"/>
        </w:trPr>
        <w:tc>
          <w:tcPr>
            <w:tcW w:w="818" w:type="dxa"/>
          </w:tcPr>
          <w:p w:rsidR="007801B3" w:rsidRPr="00E57A37" w:rsidRDefault="007801B3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A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7801B3" w:rsidRPr="00E57A37" w:rsidRDefault="007801B3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57A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57A3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7801B3" w:rsidRPr="00E57A37" w:rsidRDefault="007801B3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A3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560" w:type="dxa"/>
          </w:tcPr>
          <w:p w:rsidR="007801B3" w:rsidRPr="00E57A37" w:rsidRDefault="007801B3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A3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00" w:type="dxa"/>
          </w:tcPr>
          <w:p w:rsidR="007801B3" w:rsidRPr="00E57A37" w:rsidRDefault="007801B3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CE">
              <w:rPr>
                <w:rFonts w:ascii="Times New Roman" w:eastAsia="Calibri" w:hAnsi="Times New Roman"/>
                <w:b/>
                <w:bCs/>
                <w:color w:val="000000"/>
                <w:kern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7801B3" w:rsidRPr="00E57A37" w:rsidTr="007801B3">
        <w:trPr>
          <w:trHeight w:val="271"/>
        </w:trPr>
        <w:tc>
          <w:tcPr>
            <w:tcW w:w="818" w:type="dxa"/>
          </w:tcPr>
          <w:p w:rsidR="007801B3" w:rsidRPr="00E57A37" w:rsidRDefault="007801B3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7801B3" w:rsidRPr="00E57A37" w:rsidRDefault="007801B3" w:rsidP="00717E90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 xml:space="preserve">Введение. Из литературы </w:t>
            </w:r>
            <w:r w:rsidRPr="00E57A3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57A37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60" w:type="dxa"/>
          </w:tcPr>
          <w:p w:rsidR="007801B3" w:rsidRPr="00E57A37" w:rsidRDefault="007801B3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7801B3" w:rsidRPr="00B51227" w:rsidRDefault="00B51227" w:rsidP="00B51227">
            <w:pPr>
              <w:pStyle w:val="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227">
              <w:rPr>
                <w:rFonts w:ascii="Times New Roman" w:hAnsi="Times New Roman"/>
                <w:sz w:val="24"/>
                <w:szCs w:val="24"/>
              </w:rPr>
              <w:t>Духовно-нравств</w:t>
            </w:r>
            <w:r w:rsidR="004B441B">
              <w:rPr>
                <w:rFonts w:ascii="Times New Roman" w:hAnsi="Times New Roman"/>
                <w:sz w:val="24"/>
                <w:szCs w:val="24"/>
              </w:rPr>
              <w:t>енное воспитание 3.1., 3.2. Трудовое воспитание 6.3</w:t>
            </w:r>
            <w:r w:rsidRPr="00B512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01B3" w:rsidRPr="00E57A37" w:rsidTr="007801B3">
        <w:trPr>
          <w:trHeight w:val="271"/>
        </w:trPr>
        <w:tc>
          <w:tcPr>
            <w:tcW w:w="818" w:type="dxa"/>
          </w:tcPr>
          <w:p w:rsidR="007801B3" w:rsidRPr="00E57A37" w:rsidRDefault="007801B3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7801B3" w:rsidRPr="00E57A37" w:rsidRDefault="007801B3" w:rsidP="00717E90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Поэзия Х</w:t>
            </w:r>
            <w:proofErr w:type="gramStart"/>
            <w:r w:rsidRPr="00E57A3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57A37">
              <w:rPr>
                <w:rFonts w:ascii="Times New Roman" w:hAnsi="Times New Roman"/>
                <w:sz w:val="24"/>
                <w:szCs w:val="24"/>
              </w:rPr>
              <w:t>Х века о родной природе</w:t>
            </w:r>
          </w:p>
        </w:tc>
        <w:tc>
          <w:tcPr>
            <w:tcW w:w="1560" w:type="dxa"/>
          </w:tcPr>
          <w:p w:rsidR="007801B3" w:rsidRPr="00E57A37" w:rsidRDefault="007801B3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7801B3" w:rsidRPr="00B51227" w:rsidRDefault="00B51227" w:rsidP="00B51227">
            <w:pPr>
              <w:pStyle w:val="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227">
              <w:rPr>
                <w:rFonts w:ascii="Times New Roman" w:hAnsi="Times New Roman"/>
                <w:sz w:val="24"/>
                <w:szCs w:val="24"/>
              </w:rPr>
              <w:t>Патриотическое воспитание 2.1., 2.2., 2.3. Эстетич</w:t>
            </w:r>
            <w:r w:rsidR="004B441B">
              <w:rPr>
                <w:rFonts w:ascii="Times New Roman" w:hAnsi="Times New Roman"/>
                <w:sz w:val="24"/>
                <w:szCs w:val="24"/>
              </w:rPr>
              <w:t>еское воспитание 4.1</w:t>
            </w:r>
            <w:r w:rsidRPr="00B512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01B3" w:rsidRPr="00E57A37" w:rsidTr="007801B3">
        <w:trPr>
          <w:trHeight w:val="271"/>
        </w:trPr>
        <w:tc>
          <w:tcPr>
            <w:tcW w:w="818" w:type="dxa"/>
          </w:tcPr>
          <w:p w:rsidR="007801B3" w:rsidRPr="00E57A37" w:rsidRDefault="007801B3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7801B3" w:rsidRPr="00E57A37" w:rsidRDefault="007801B3" w:rsidP="00717E90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Из литературы XX века</w:t>
            </w:r>
          </w:p>
        </w:tc>
        <w:tc>
          <w:tcPr>
            <w:tcW w:w="1560" w:type="dxa"/>
          </w:tcPr>
          <w:p w:rsidR="007801B3" w:rsidRPr="00E57A37" w:rsidRDefault="007801B3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7801B3" w:rsidRPr="00B51227" w:rsidRDefault="00B51227" w:rsidP="00B51227">
            <w:pPr>
              <w:pStyle w:val="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227">
              <w:rPr>
                <w:rFonts w:ascii="Times New Roman" w:hAnsi="Times New Roman"/>
                <w:sz w:val="24"/>
                <w:szCs w:val="24"/>
              </w:rPr>
              <w:t>Патриотическое воспитание 2.1., 2.2., 2.3. Эстетич</w:t>
            </w:r>
            <w:r w:rsidR="004B441B">
              <w:rPr>
                <w:rFonts w:ascii="Times New Roman" w:hAnsi="Times New Roman"/>
                <w:sz w:val="24"/>
                <w:szCs w:val="24"/>
              </w:rPr>
              <w:t>еское воспитание 4.1</w:t>
            </w:r>
            <w:r w:rsidRPr="00B512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01B3" w:rsidRPr="00E57A37" w:rsidTr="007801B3">
        <w:trPr>
          <w:trHeight w:val="271"/>
        </w:trPr>
        <w:tc>
          <w:tcPr>
            <w:tcW w:w="818" w:type="dxa"/>
          </w:tcPr>
          <w:p w:rsidR="007801B3" w:rsidRPr="00E57A37" w:rsidRDefault="007801B3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7801B3" w:rsidRPr="00E57A37" w:rsidRDefault="007801B3" w:rsidP="00717E90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Родная природа в произведениях поэтов XX века</w:t>
            </w:r>
          </w:p>
        </w:tc>
        <w:tc>
          <w:tcPr>
            <w:tcW w:w="1560" w:type="dxa"/>
          </w:tcPr>
          <w:p w:rsidR="007801B3" w:rsidRPr="00E57A37" w:rsidRDefault="007801B3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7801B3" w:rsidRPr="00B51227" w:rsidRDefault="00B51227" w:rsidP="00B51227">
            <w:pPr>
              <w:pStyle w:val="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227">
              <w:rPr>
                <w:rFonts w:ascii="Times New Roman" w:hAnsi="Times New Roman"/>
                <w:sz w:val="24"/>
                <w:szCs w:val="24"/>
              </w:rPr>
              <w:t>Гражданское воспитание 1.1., 1.3., 1.4. Эстетич</w:t>
            </w:r>
            <w:r w:rsidR="004B441B">
              <w:rPr>
                <w:rFonts w:ascii="Times New Roman" w:hAnsi="Times New Roman"/>
                <w:sz w:val="24"/>
                <w:szCs w:val="24"/>
              </w:rPr>
              <w:t>еское воспитание 4.1</w:t>
            </w:r>
            <w:r w:rsidRPr="00B51227">
              <w:rPr>
                <w:rFonts w:ascii="Times New Roman" w:hAnsi="Times New Roman"/>
                <w:sz w:val="24"/>
                <w:szCs w:val="24"/>
              </w:rPr>
              <w:t>. Экологическое воспитание 7.1., 7.2.</w:t>
            </w:r>
          </w:p>
        </w:tc>
      </w:tr>
      <w:tr w:rsidR="007801B3" w:rsidRPr="00E57A37" w:rsidTr="007801B3">
        <w:trPr>
          <w:trHeight w:val="271"/>
        </w:trPr>
        <w:tc>
          <w:tcPr>
            <w:tcW w:w="818" w:type="dxa"/>
          </w:tcPr>
          <w:p w:rsidR="007801B3" w:rsidRPr="00E57A37" w:rsidRDefault="007801B3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7801B3" w:rsidRPr="00E57A37" w:rsidRDefault="007801B3" w:rsidP="00717E90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Творчество поэтов Белгородской области</w:t>
            </w:r>
          </w:p>
        </w:tc>
        <w:tc>
          <w:tcPr>
            <w:tcW w:w="1560" w:type="dxa"/>
          </w:tcPr>
          <w:p w:rsidR="007801B3" w:rsidRPr="00E57A37" w:rsidRDefault="007801B3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7801B3" w:rsidRPr="00B51227" w:rsidRDefault="00B51227" w:rsidP="00B51227">
            <w:pPr>
              <w:pStyle w:val="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227">
              <w:rPr>
                <w:rFonts w:ascii="Times New Roman" w:hAnsi="Times New Roman"/>
                <w:sz w:val="24"/>
                <w:szCs w:val="24"/>
              </w:rPr>
              <w:t>Физическое воспитание 5.1,5</w:t>
            </w:r>
            <w:r w:rsidR="004B441B">
              <w:rPr>
                <w:rFonts w:ascii="Times New Roman" w:hAnsi="Times New Roman"/>
                <w:sz w:val="24"/>
                <w:szCs w:val="24"/>
              </w:rPr>
              <w:t>.2 Трудовое воспитание 6.3</w:t>
            </w:r>
            <w:r w:rsidRPr="00B51227">
              <w:rPr>
                <w:rFonts w:ascii="Times New Roman" w:hAnsi="Times New Roman"/>
                <w:sz w:val="24"/>
                <w:szCs w:val="24"/>
              </w:rPr>
              <w:t>. Экологическое воспитание 7.1., 7.2.</w:t>
            </w:r>
          </w:p>
        </w:tc>
      </w:tr>
      <w:tr w:rsidR="007801B3" w:rsidRPr="00E57A37" w:rsidTr="007801B3">
        <w:trPr>
          <w:trHeight w:val="271"/>
        </w:trPr>
        <w:tc>
          <w:tcPr>
            <w:tcW w:w="818" w:type="dxa"/>
          </w:tcPr>
          <w:p w:rsidR="007801B3" w:rsidRPr="00E57A37" w:rsidRDefault="007801B3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7801B3" w:rsidRPr="00E57A37" w:rsidRDefault="007801B3" w:rsidP="00717E90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7801B3" w:rsidRPr="00E57A37" w:rsidRDefault="007801B3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0" w:type="dxa"/>
          </w:tcPr>
          <w:p w:rsidR="007801B3" w:rsidRPr="00E57A37" w:rsidRDefault="007801B3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E90" w:rsidRPr="00E57A37" w:rsidRDefault="00717E90" w:rsidP="00312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A37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827"/>
        <w:gridCol w:w="4384"/>
        <w:gridCol w:w="1560"/>
        <w:gridCol w:w="2800"/>
      </w:tblGrid>
      <w:tr w:rsidR="00CF6C9B" w:rsidRPr="00E57A37" w:rsidTr="00CF6C9B">
        <w:trPr>
          <w:trHeight w:val="526"/>
        </w:trPr>
        <w:tc>
          <w:tcPr>
            <w:tcW w:w="827" w:type="dxa"/>
          </w:tcPr>
          <w:p w:rsidR="00CF6C9B" w:rsidRPr="00E57A37" w:rsidRDefault="00CF6C9B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A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F6C9B" w:rsidRPr="00E57A37" w:rsidRDefault="00CF6C9B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57A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57A3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84" w:type="dxa"/>
          </w:tcPr>
          <w:p w:rsidR="00CF6C9B" w:rsidRPr="00E57A37" w:rsidRDefault="00CF6C9B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A3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560" w:type="dxa"/>
          </w:tcPr>
          <w:p w:rsidR="00CF6C9B" w:rsidRPr="00E57A37" w:rsidRDefault="00CF6C9B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A3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00" w:type="dxa"/>
          </w:tcPr>
          <w:p w:rsidR="00CF6C9B" w:rsidRPr="00E57A37" w:rsidRDefault="00CF6C9B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CE">
              <w:rPr>
                <w:rFonts w:ascii="Times New Roman" w:eastAsia="Calibri" w:hAnsi="Times New Roman"/>
                <w:b/>
                <w:bCs/>
                <w:color w:val="000000"/>
                <w:kern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CF6C9B" w:rsidRPr="00E57A37" w:rsidTr="00CF6C9B">
        <w:trPr>
          <w:trHeight w:val="271"/>
        </w:trPr>
        <w:tc>
          <w:tcPr>
            <w:tcW w:w="827" w:type="dxa"/>
          </w:tcPr>
          <w:p w:rsidR="00CF6C9B" w:rsidRPr="00E57A37" w:rsidRDefault="00CF6C9B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4" w:type="dxa"/>
          </w:tcPr>
          <w:p w:rsidR="00CF6C9B" w:rsidRPr="00E57A37" w:rsidRDefault="00CF6C9B" w:rsidP="00312BDC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Введение. Литературная сказка</w:t>
            </w:r>
          </w:p>
        </w:tc>
        <w:tc>
          <w:tcPr>
            <w:tcW w:w="1560" w:type="dxa"/>
          </w:tcPr>
          <w:p w:rsidR="00CF6C9B" w:rsidRPr="00E57A37" w:rsidRDefault="00CF6C9B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CF6C9B" w:rsidRPr="00B51227" w:rsidRDefault="00B51227" w:rsidP="00B51227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1227">
              <w:rPr>
                <w:rFonts w:ascii="Times New Roman" w:hAnsi="Times New Roman"/>
              </w:rPr>
              <w:t>Гражданское воспитание 1.1., 1.3., 1.4. Духовно-нравственное воспитание 3.1.</w:t>
            </w:r>
          </w:p>
        </w:tc>
      </w:tr>
      <w:tr w:rsidR="00CF6C9B" w:rsidRPr="00E57A37" w:rsidTr="00CF6C9B">
        <w:trPr>
          <w:trHeight w:val="271"/>
        </w:trPr>
        <w:tc>
          <w:tcPr>
            <w:tcW w:w="827" w:type="dxa"/>
          </w:tcPr>
          <w:p w:rsidR="00CF6C9B" w:rsidRPr="00E57A37" w:rsidRDefault="00CF6C9B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4" w:type="dxa"/>
          </w:tcPr>
          <w:p w:rsidR="00CF6C9B" w:rsidRPr="00E57A37" w:rsidRDefault="00CF6C9B" w:rsidP="00312BDC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Из литературы Х</w:t>
            </w:r>
            <w:proofErr w:type="gramStart"/>
            <w:r w:rsidRPr="00E57A3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57A37">
              <w:rPr>
                <w:rFonts w:ascii="Times New Roman" w:hAnsi="Times New Roman"/>
                <w:sz w:val="24"/>
                <w:szCs w:val="24"/>
              </w:rPr>
              <w:t>Х века</w:t>
            </w:r>
          </w:p>
        </w:tc>
        <w:tc>
          <w:tcPr>
            <w:tcW w:w="1560" w:type="dxa"/>
          </w:tcPr>
          <w:p w:rsidR="00CF6C9B" w:rsidRPr="00E57A37" w:rsidRDefault="00CF6C9B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CF6C9B" w:rsidRPr="00B51227" w:rsidRDefault="00B51227" w:rsidP="00B51227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1227">
              <w:rPr>
                <w:rFonts w:ascii="Times New Roman" w:hAnsi="Times New Roman"/>
              </w:rPr>
              <w:t>Эстетическое воспитание 4.1</w:t>
            </w:r>
            <w:r w:rsidR="004B441B">
              <w:rPr>
                <w:rFonts w:ascii="Times New Roman" w:hAnsi="Times New Roman"/>
              </w:rPr>
              <w:t>.</w:t>
            </w:r>
          </w:p>
        </w:tc>
      </w:tr>
      <w:tr w:rsidR="00CF6C9B" w:rsidRPr="00E57A37" w:rsidTr="00CF6C9B">
        <w:trPr>
          <w:trHeight w:val="271"/>
        </w:trPr>
        <w:tc>
          <w:tcPr>
            <w:tcW w:w="827" w:type="dxa"/>
          </w:tcPr>
          <w:p w:rsidR="00CF6C9B" w:rsidRPr="00E57A37" w:rsidRDefault="00CF6C9B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4" w:type="dxa"/>
          </w:tcPr>
          <w:p w:rsidR="00CF6C9B" w:rsidRPr="00E57A37" w:rsidRDefault="00CF6C9B" w:rsidP="00312BDC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Из литературы ХХ века</w:t>
            </w:r>
          </w:p>
        </w:tc>
        <w:tc>
          <w:tcPr>
            <w:tcW w:w="1560" w:type="dxa"/>
          </w:tcPr>
          <w:p w:rsidR="00CF6C9B" w:rsidRPr="00E57A37" w:rsidRDefault="00CF6C9B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</w:tcPr>
          <w:p w:rsidR="00CF6C9B" w:rsidRPr="00B51227" w:rsidRDefault="00B51227" w:rsidP="00B51227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1227">
              <w:rPr>
                <w:rFonts w:ascii="Times New Roman" w:hAnsi="Times New Roman"/>
              </w:rPr>
              <w:t>Пат</w:t>
            </w:r>
            <w:r w:rsidR="004B441B">
              <w:rPr>
                <w:rFonts w:ascii="Times New Roman" w:hAnsi="Times New Roman"/>
              </w:rPr>
              <w:t>риотическое воспитание 2.3</w:t>
            </w:r>
            <w:r w:rsidRPr="00B51227">
              <w:rPr>
                <w:rFonts w:ascii="Times New Roman" w:hAnsi="Times New Roman"/>
              </w:rPr>
              <w:t>. Ценности научного познания 8.1., 8.2.</w:t>
            </w:r>
          </w:p>
        </w:tc>
      </w:tr>
      <w:tr w:rsidR="00CF6C9B" w:rsidRPr="00E57A37" w:rsidTr="00CF6C9B">
        <w:trPr>
          <w:trHeight w:val="271"/>
        </w:trPr>
        <w:tc>
          <w:tcPr>
            <w:tcW w:w="827" w:type="dxa"/>
          </w:tcPr>
          <w:p w:rsidR="00CF6C9B" w:rsidRPr="00E57A37" w:rsidRDefault="00CF6C9B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4" w:type="dxa"/>
          </w:tcPr>
          <w:p w:rsidR="00CF6C9B" w:rsidRPr="00E57A37" w:rsidRDefault="00CF6C9B" w:rsidP="00312BDC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Творчество поэтов Белгородской области</w:t>
            </w:r>
          </w:p>
        </w:tc>
        <w:tc>
          <w:tcPr>
            <w:tcW w:w="1560" w:type="dxa"/>
          </w:tcPr>
          <w:p w:rsidR="00CF6C9B" w:rsidRPr="00E57A37" w:rsidRDefault="00CF6C9B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CF6C9B" w:rsidRPr="00B51227" w:rsidRDefault="004B441B" w:rsidP="00B51227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Трудовое воспитание 6.3</w:t>
            </w:r>
            <w:r w:rsidR="00B51227" w:rsidRPr="00B51227">
              <w:rPr>
                <w:rFonts w:ascii="Times New Roman" w:hAnsi="Times New Roman"/>
              </w:rPr>
              <w:t xml:space="preserve">. Физическое воспитание 5.1,5.2 Эстетическое </w:t>
            </w:r>
            <w:r>
              <w:rPr>
                <w:rFonts w:ascii="Times New Roman" w:hAnsi="Times New Roman"/>
              </w:rPr>
              <w:t>воспитание 4.1</w:t>
            </w:r>
            <w:r w:rsidR="00B51227" w:rsidRPr="00B51227">
              <w:rPr>
                <w:rFonts w:ascii="Times New Roman" w:hAnsi="Times New Roman"/>
              </w:rPr>
              <w:t>.</w:t>
            </w:r>
          </w:p>
        </w:tc>
      </w:tr>
      <w:tr w:rsidR="00CF6C9B" w:rsidRPr="00E57A37" w:rsidTr="00CF6C9B">
        <w:trPr>
          <w:trHeight w:val="271"/>
        </w:trPr>
        <w:tc>
          <w:tcPr>
            <w:tcW w:w="827" w:type="dxa"/>
          </w:tcPr>
          <w:p w:rsidR="00CF6C9B" w:rsidRPr="00E57A37" w:rsidRDefault="00CF6C9B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CF6C9B" w:rsidRPr="00E57A37" w:rsidRDefault="00CF6C9B" w:rsidP="00900636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CF6C9B" w:rsidRPr="00E57A37" w:rsidRDefault="00CF6C9B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0" w:type="dxa"/>
          </w:tcPr>
          <w:p w:rsidR="00CF6C9B" w:rsidRPr="00E57A37" w:rsidRDefault="00CF6C9B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E90" w:rsidRPr="00E57A37" w:rsidRDefault="00717E90" w:rsidP="00717E90">
      <w:pPr>
        <w:pStyle w:val="a9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E57A37">
        <w:rPr>
          <w:rFonts w:ascii="Times New Roman" w:hAnsi="Times New Roman"/>
          <w:b/>
          <w:i/>
          <w:sz w:val="24"/>
          <w:szCs w:val="24"/>
        </w:rPr>
        <w:t>7 класс</w:t>
      </w: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772"/>
        <w:gridCol w:w="4439"/>
        <w:gridCol w:w="1560"/>
        <w:gridCol w:w="2800"/>
      </w:tblGrid>
      <w:tr w:rsidR="00CF6C9B" w:rsidRPr="00E57A37" w:rsidTr="00B51227">
        <w:trPr>
          <w:trHeight w:val="526"/>
        </w:trPr>
        <w:tc>
          <w:tcPr>
            <w:tcW w:w="772" w:type="dxa"/>
          </w:tcPr>
          <w:p w:rsidR="00CF6C9B" w:rsidRPr="00E57A37" w:rsidRDefault="00CF6C9B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A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F6C9B" w:rsidRPr="00E57A37" w:rsidRDefault="00CF6C9B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57A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57A3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39" w:type="dxa"/>
          </w:tcPr>
          <w:p w:rsidR="00CF6C9B" w:rsidRPr="00E57A37" w:rsidRDefault="00CF6C9B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A3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560" w:type="dxa"/>
          </w:tcPr>
          <w:p w:rsidR="00CF6C9B" w:rsidRPr="00E57A37" w:rsidRDefault="00CF6C9B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A3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00" w:type="dxa"/>
          </w:tcPr>
          <w:p w:rsidR="00CF6C9B" w:rsidRPr="00E57A37" w:rsidRDefault="00CF6C9B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CE">
              <w:rPr>
                <w:rFonts w:ascii="Times New Roman" w:eastAsia="Calibri" w:hAnsi="Times New Roman"/>
                <w:b/>
                <w:bCs/>
                <w:color w:val="000000"/>
                <w:kern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CF6C9B" w:rsidRPr="00E57A37" w:rsidTr="00B51227">
        <w:trPr>
          <w:trHeight w:val="271"/>
        </w:trPr>
        <w:tc>
          <w:tcPr>
            <w:tcW w:w="772" w:type="dxa"/>
          </w:tcPr>
          <w:p w:rsidR="00CF6C9B" w:rsidRPr="00E57A37" w:rsidRDefault="00CF6C9B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9" w:type="dxa"/>
          </w:tcPr>
          <w:p w:rsidR="00CF6C9B" w:rsidRPr="00E57A37" w:rsidRDefault="00CF6C9B" w:rsidP="00312BDC">
            <w:pPr>
              <w:pStyle w:val="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Введение. Из литературы XVIII века</w:t>
            </w:r>
          </w:p>
        </w:tc>
        <w:tc>
          <w:tcPr>
            <w:tcW w:w="1560" w:type="dxa"/>
          </w:tcPr>
          <w:p w:rsidR="00CF6C9B" w:rsidRPr="00E57A37" w:rsidRDefault="00CF6C9B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CF6C9B" w:rsidRPr="00B51227" w:rsidRDefault="00B51227" w:rsidP="00B51227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1227">
              <w:rPr>
                <w:rFonts w:ascii="Times New Roman" w:hAnsi="Times New Roman"/>
                <w:sz w:val="24"/>
                <w:szCs w:val="24"/>
              </w:rPr>
              <w:t xml:space="preserve">Эстетическое </w:t>
            </w:r>
            <w:r w:rsidR="004B441B">
              <w:rPr>
                <w:rFonts w:ascii="Times New Roman" w:hAnsi="Times New Roman"/>
                <w:sz w:val="24"/>
                <w:szCs w:val="24"/>
              </w:rPr>
              <w:t>воспитание 4.1</w:t>
            </w:r>
            <w:r w:rsidRPr="00B51227">
              <w:rPr>
                <w:rFonts w:ascii="Times New Roman" w:hAnsi="Times New Roman"/>
                <w:sz w:val="24"/>
                <w:szCs w:val="24"/>
              </w:rPr>
              <w:t>. Трудовое воспитание</w:t>
            </w:r>
            <w:r w:rsidR="004B441B">
              <w:rPr>
                <w:rFonts w:ascii="Times New Roman" w:hAnsi="Times New Roman"/>
                <w:sz w:val="24"/>
                <w:szCs w:val="24"/>
              </w:rPr>
              <w:t xml:space="preserve"> 6.3</w:t>
            </w:r>
            <w:r w:rsidRPr="00B512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6C9B" w:rsidRPr="00E57A37" w:rsidTr="00B51227">
        <w:trPr>
          <w:trHeight w:val="271"/>
        </w:trPr>
        <w:tc>
          <w:tcPr>
            <w:tcW w:w="772" w:type="dxa"/>
          </w:tcPr>
          <w:p w:rsidR="00CF6C9B" w:rsidRPr="00E57A37" w:rsidRDefault="00CF6C9B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39" w:type="dxa"/>
          </w:tcPr>
          <w:p w:rsidR="00CF6C9B" w:rsidRPr="00E57A37" w:rsidRDefault="00CF6C9B" w:rsidP="00312BDC">
            <w:pPr>
              <w:pStyle w:val="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Из литературы XIX века</w:t>
            </w:r>
          </w:p>
        </w:tc>
        <w:tc>
          <w:tcPr>
            <w:tcW w:w="1560" w:type="dxa"/>
          </w:tcPr>
          <w:p w:rsidR="00CF6C9B" w:rsidRPr="00E57A37" w:rsidRDefault="00CF6C9B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CF6C9B" w:rsidRPr="00B51227" w:rsidRDefault="00B51227" w:rsidP="00B51227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1227">
              <w:rPr>
                <w:rFonts w:ascii="Times New Roman" w:hAnsi="Times New Roman"/>
                <w:sz w:val="24"/>
                <w:szCs w:val="24"/>
              </w:rPr>
              <w:t>Гражданское воспитание 1.1., 1.3., 1.4., 1.7. Ценности научного познания 8.1., 8.2.</w:t>
            </w:r>
          </w:p>
        </w:tc>
      </w:tr>
      <w:tr w:rsidR="00CF6C9B" w:rsidRPr="00E57A37" w:rsidTr="00B51227">
        <w:trPr>
          <w:trHeight w:val="271"/>
        </w:trPr>
        <w:tc>
          <w:tcPr>
            <w:tcW w:w="772" w:type="dxa"/>
          </w:tcPr>
          <w:p w:rsidR="00CF6C9B" w:rsidRPr="00E57A37" w:rsidRDefault="00CF6C9B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9" w:type="dxa"/>
          </w:tcPr>
          <w:p w:rsidR="00CF6C9B" w:rsidRPr="00E57A37" w:rsidRDefault="00CF6C9B" w:rsidP="00312BDC">
            <w:pPr>
              <w:pStyle w:val="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Из литературы XX – XXI века</w:t>
            </w:r>
          </w:p>
        </w:tc>
        <w:tc>
          <w:tcPr>
            <w:tcW w:w="1560" w:type="dxa"/>
          </w:tcPr>
          <w:p w:rsidR="00CF6C9B" w:rsidRPr="00E57A37" w:rsidRDefault="00CF6C9B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CF6C9B" w:rsidRPr="00B51227" w:rsidRDefault="00B51227" w:rsidP="00B51227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1227">
              <w:rPr>
                <w:rFonts w:ascii="Times New Roman" w:hAnsi="Times New Roman"/>
                <w:sz w:val="24"/>
                <w:szCs w:val="24"/>
              </w:rPr>
              <w:t>Патриотическое воспитание 2.3., 2.5. Эстетическое воспитание 4.1,4.2,4.3</w:t>
            </w:r>
          </w:p>
        </w:tc>
      </w:tr>
      <w:tr w:rsidR="00CF6C9B" w:rsidRPr="00E57A37" w:rsidTr="00B51227">
        <w:trPr>
          <w:trHeight w:val="271"/>
        </w:trPr>
        <w:tc>
          <w:tcPr>
            <w:tcW w:w="772" w:type="dxa"/>
          </w:tcPr>
          <w:p w:rsidR="00CF6C9B" w:rsidRPr="00E57A37" w:rsidRDefault="00CF6C9B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9" w:type="dxa"/>
          </w:tcPr>
          <w:p w:rsidR="00CF6C9B" w:rsidRPr="00E57A37" w:rsidRDefault="00CF6C9B" w:rsidP="00312BDC">
            <w:pPr>
              <w:pStyle w:val="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Творчество поэтов Белгородской области</w:t>
            </w:r>
          </w:p>
        </w:tc>
        <w:tc>
          <w:tcPr>
            <w:tcW w:w="1560" w:type="dxa"/>
          </w:tcPr>
          <w:p w:rsidR="00CF6C9B" w:rsidRPr="00E57A37" w:rsidRDefault="00CF6C9B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CF6C9B" w:rsidRPr="00B51227" w:rsidRDefault="00B51227" w:rsidP="00B51227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1227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3.1., 3.2., 3.4. Экологическое воспитание 7.1., 7.2. Физическое воспитание 5.1,5.2.</w:t>
            </w:r>
          </w:p>
        </w:tc>
      </w:tr>
      <w:tr w:rsidR="00CF6C9B" w:rsidRPr="00E57A37" w:rsidTr="00B51227">
        <w:trPr>
          <w:trHeight w:val="271"/>
        </w:trPr>
        <w:tc>
          <w:tcPr>
            <w:tcW w:w="772" w:type="dxa"/>
          </w:tcPr>
          <w:p w:rsidR="00CF6C9B" w:rsidRPr="00E57A37" w:rsidRDefault="00CF6C9B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CF6C9B" w:rsidRPr="00E57A37" w:rsidRDefault="00CF6C9B" w:rsidP="00900636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CF6C9B" w:rsidRPr="00E57A37" w:rsidRDefault="00CF6C9B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0" w:type="dxa"/>
          </w:tcPr>
          <w:p w:rsidR="00CF6C9B" w:rsidRPr="00E57A37" w:rsidRDefault="00CF6C9B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E90" w:rsidRPr="00E57A37" w:rsidRDefault="00717E90" w:rsidP="00717E90">
      <w:pPr>
        <w:pStyle w:val="a9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E57A37">
        <w:rPr>
          <w:rFonts w:ascii="Times New Roman" w:hAnsi="Times New Roman"/>
          <w:b/>
          <w:i/>
          <w:sz w:val="24"/>
          <w:szCs w:val="24"/>
        </w:rPr>
        <w:t>8 класс</w:t>
      </w: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772"/>
        <w:gridCol w:w="4439"/>
        <w:gridCol w:w="1560"/>
        <w:gridCol w:w="2800"/>
      </w:tblGrid>
      <w:tr w:rsidR="00B51227" w:rsidRPr="00E57A37" w:rsidTr="00B51227">
        <w:trPr>
          <w:trHeight w:val="526"/>
        </w:trPr>
        <w:tc>
          <w:tcPr>
            <w:tcW w:w="772" w:type="dxa"/>
          </w:tcPr>
          <w:p w:rsidR="00B51227" w:rsidRPr="00E57A37" w:rsidRDefault="00B51227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A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51227" w:rsidRPr="00E57A37" w:rsidRDefault="00B51227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57A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57A3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39" w:type="dxa"/>
          </w:tcPr>
          <w:p w:rsidR="00B51227" w:rsidRPr="00E57A37" w:rsidRDefault="00B51227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A3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560" w:type="dxa"/>
          </w:tcPr>
          <w:p w:rsidR="00B51227" w:rsidRPr="00E57A37" w:rsidRDefault="00B51227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A3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00" w:type="dxa"/>
          </w:tcPr>
          <w:p w:rsidR="00B51227" w:rsidRPr="00E57A37" w:rsidRDefault="00B51227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CE">
              <w:rPr>
                <w:rFonts w:ascii="Times New Roman" w:eastAsia="Calibri" w:hAnsi="Times New Roman"/>
                <w:b/>
                <w:bCs/>
                <w:color w:val="000000"/>
                <w:kern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B51227" w:rsidRPr="00E57A37" w:rsidTr="00B51227">
        <w:trPr>
          <w:trHeight w:val="271"/>
        </w:trPr>
        <w:tc>
          <w:tcPr>
            <w:tcW w:w="772" w:type="dxa"/>
          </w:tcPr>
          <w:p w:rsidR="00B51227" w:rsidRPr="00E57A37" w:rsidRDefault="00B51227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9" w:type="dxa"/>
          </w:tcPr>
          <w:p w:rsidR="00B51227" w:rsidRPr="00E57A37" w:rsidRDefault="00B51227" w:rsidP="00312BDC">
            <w:pPr>
              <w:pStyle w:val="1"/>
              <w:spacing w:after="0"/>
              <w:ind w:left="0" w:firstLine="61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560" w:type="dxa"/>
          </w:tcPr>
          <w:p w:rsidR="00B51227" w:rsidRPr="00E57A37" w:rsidRDefault="00B51227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B51227" w:rsidRPr="008D25A7" w:rsidRDefault="008D25A7" w:rsidP="008D25A7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D25A7">
              <w:rPr>
                <w:rFonts w:ascii="Times New Roman" w:hAnsi="Times New Roman"/>
                <w:sz w:val="24"/>
                <w:szCs w:val="24"/>
              </w:rPr>
              <w:t>Гражданское воспитание 1.1., 1.3., 1.4., 1.7. Эстетическое воспитание 4.1., 4.2., 4.3.</w:t>
            </w:r>
          </w:p>
        </w:tc>
      </w:tr>
      <w:tr w:rsidR="00B51227" w:rsidRPr="00E57A37" w:rsidTr="00B51227">
        <w:trPr>
          <w:trHeight w:val="271"/>
        </w:trPr>
        <w:tc>
          <w:tcPr>
            <w:tcW w:w="772" w:type="dxa"/>
          </w:tcPr>
          <w:p w:rsidR="00B51227" w:rsidRPr="00E57A37" w:rsidRDefault="00B51227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</w:tcPr>
          <w:p w:rsidR="00B51227" w:rsidRPr="00E57A37" w:rsidRDefault="00B51227" w:rsidP="00312BDC">
            <w:pPr>
              <w:pStyle w:val="1"/>
              <w:spacing w:after="0"/>
              <w:ind w:left="0" w:firstLine="61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Из литературы XIX века</w:t>
            </w:r>
          </w:p>
        </w:tc>
        <w:tc>
          <w:tcPr>
            <w:tcW w:w="1560" w:type="dxa"/>
          </w:tcPr>
          <w:p w:rsidR="00B51227" w:rsidRPr="00E57A37" w:rsidRDefault="00B51227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B51227" w:rsidRPr="008D25A7" w:rsidRDefault="008D25A7" w:rsidP="008D25A7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D25A7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3.1., 3.2., 3.3. Эстетич</w:t>
            </w:r>
            <w:r w:rsidR="004B441B">
              <w:rPr>
                <w:rFonts w:ascii="Times New Roman" w:hAnsi="Times New Roman"/>
                <w:sz w:val="24"/>
                <w:szCs w:val="24"/>
              </w:rPr>
              <w:t>еское воспитание 4.1</w:t>
            </w:r>
            <w:r w:rsidRPr="008D25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1227" w:rsidRPr="00E57A37" w:rsidTr="00B51227">
        <w:trPr>
          <w:trHeight w:val="271"/>
        </w:trPr>
        <w:tc>
          <w:tcPr>
            <w:tcW w:w="772" w:type="dxa"/>
          </w:tcPr>
          <w:p w:rsidR="00B51227" w:rsidRPr="00E57A37" w:rsidRDefault="00B51227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9" w:type="dxa"/>
          </w:tcPr>
          <w:p w:rsidR="00B51227" w:rsidRPr="00E57A37" w:rsidRDefault="00B51227" w:rsidP="00312BDC">
            <w:pPr>
              <w:pStyle w:val="1"/>
              <w:spacing w:after="0"/>
              <w:ind w:left="0" w:firstLine="61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Из литературы XX века</w:t>
            </w:r>
          </w:p>
        </w:tc>
        <w:tc>
          <w:tcPr>
            <w:tcW w:w="1560" w:type="dxa"/>
          </w:tcPr>
          <w:p w:rsidR="00B51227" w:rsidRPr="00E57A37" w:rsidRDefault="00B51227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B51227" w:rsidRPr="008D25A7" w:rsidRDefault="008D25A7" w:rsidP="008D25A7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D25A7">
              <w:rPr>
                <w:rFonts w:ascii="Times New Roman" w:hAnsi="Times New Roman"/>
                <w:sz w:val="24"/>
                <w:szCs w:val="24"/>
              </w:rPr>
              <w:t>Пат</w:t>
            </w:r>
            <w:r w:rsidR="004B441B">
              <w:rPr>
                <w:rFonts w:ascii="Times New Roman" w:hAnsi="Times New Roman"/>
                <w:sz w:val="24"/>
                <w:szCs w:val="24"/>
              </w:rPr>
              <w:t>риотическое воспитание 2.3</w:t>
            </w:r>
            <w:r w:rsidRPr="008D25A7">
              <w:rPr>
                <w:rFonts w:ascii="Times New Roman" w:hAnsi="Times New Roman"/>
                <w:sz w:val="24"/>
                <w:szCs w:val="24"/>
              </w:rPr>
              <w:t>. Ценности научного познания 8.1., 8.</w:t>
            </w:r>
            <w:r w:rsidR="004B441B">
              <w:rPr>
                <w:rFonts w:ascii="Times New Roman" w:hAnsi="Times New Roman"/>
                <w:sz w:val="24"/>
                <w:szCs w:val="24"/>
              </w:rPr>
              <w:t>2. Трудовое воспитание 6.3</w:t>
            </w:r>
            <w:r w:rsidRPr="008D25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1227" w:rsidRPr="00E57A37" w:rsidTr="00B51227">
        <w:trPr>
          <w:trHeight w:val="271"/>
        </w:trPr>
        <w:tc>
          <w:tcPr>
            <w:tcW w:w="772" w:type="dxa"/>
          </w:tcPr>
          <w:p w:rsidR="00B51227" w:rsidRPr="00E57A37" w:rsidRDefault="00B51227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9" w:type="dxa"/>
          </w:tcPr>
          <w:p w:rsidR="00B51227" w:rsidRPr="00E57A37" w:rsidRDefault="00B51227" w:rsidP="00312BDC">
            <w:pPr>
              <w:pStyle w:val="1"/>
              <w:spacing w:after="0"/>
              <w:ind w:left="0" w:firstLine="61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Творчество поэтов Белгородской области</w:t>
            </w:r>
          </w:p>
        </w:tc>
        <w:tc>
          <w:tcPr>
            <w:tcW w:w="1560" w:type="dxa"/>
          </w:tcPr>
          <w:p w:rsidR="00B51227" w:rsidRPr="00E57A37" w:rsidRDefault="00B51227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B51227" w:rsidRPr="008D25A7" w:rsidRDefault="008D25A7" w:rsidP="008D25A7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D25A7">
              <w:rPr>
                <w:rFonts w:ascii="Times New Roman" w:hAnsi="Times New Roman"/>
                <w:sz w:val="24"/>
                <w:szCs w:val="24"/>
              </w:rPr>
              <w:t>Экологическое воспитание 7.1., 7.</w:t>
            </w:r>
            <w:r w:rsidR="004B441B">
              <w:rPr>
                <w:rFonts w:ascii="Times New Roman" w:hAnsi="Times New Roman"/>
                <w:sz w:val="24"/>
                <w:szCs w:val="24"/>
              </w:rPr>
              <w:t>2. Трудовое воспитание 6.3</w:t>
            </w:r>
            <w:r w:rsidRPr="008D25A7">
              <w:rPr>
                <w:rFonts w:ascii="Times New Roman" w:hAnsi="Times New Roman"/>
                <w:sz w:val="24"/>
                <w:szCs w:val="24"/>
              </w:rPr>
              <w:t>. Физическое воспитание 5.1, 5.2.</w:t>
            </w:r>
          </w:p>
        </w:tc>
      </w:tr>
      <w:tr w:rsidR="00B51227" w:rsidRPr="00E57A37" w:rsidTr="00B51227">
        <w:trPr>
          <w:trHeight w:val="271"/>
        </w:trPr>
        <w:tc>
          <w:tcPr>
            <w:tcW w:w="772" w:type="dxa"/>
          </w:tcPr>
          <w:p w:rsidR="00B51227" w:rsidRPr="00E57A37" w:rsidRDefault="00B51227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B51227" w:rsidRPr="00E57A37" w:rsidRDefault="00B51227" w:rsidP="00900636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B51227" w:rsidRPr="00E57A37" w:rsidRDefault="00B51227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0" w:type="dxa"/>
          </w:tcPr>
          <w:p w:rsidR="00B51227" w:rsidRPr="00E57A37" w:rsidRDefault="00B51227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E90" w:rsidRPr="00E57A37" w:rsidRDefault="00717E90" w:rsidP="00717E90">
      <w:pPr>
        <w:pStyle w:val="a9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E57A37">
        <w:rPr>
          <w:rFonts w:ascii="Times New Roman" w:hAnsi="Times New Roman"/>
          <w:b/>
          <w:i/>
          <w:sz w:val="24"/>
          <w:szCs w:val="24"/>
        </w:rPr>
        <w:t>9 класс</w:t>
      </w: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772"/>
        <w:gridCol w:w="4439"/>
        <w:gridCol w:w="1560"/>
        <w:gridCol w:w="2800"/>
      </w:tblGrid>
      <w:tr w:rsidR="00B51227" w:rsidRPr="00E57A37" w:rsidTr="00B51227">
        <w:trPr>
          <w:trHeight w:val="526"/>
        </w:trPr>
        <w:tc>
          <w:tcPr>
            <w:tcW w:w="772" w:type="dxa"/>
          </w:tcPr>
          <w:p w:rsidR="00B51227" w:rsidRPr="00E57A37" w:rsidRDefault="00B51227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A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51227" w:rsidRPr="00E57A37" w:rsidRDefault="00B51227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57A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57A3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39" w:type="dxa"/>
          </w:tcPr>
          <w:p w:rsidR="00B51227" w:rsidRPr="00E57A37" w:rsidRDefault="00B51227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A3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560" w:type="dxa"/>
          </w:tcPr>
          <w:p w:rsidR="00B51227" w:rsidRPr="00E57A37" w:rsidRDefault="00B51227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A3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00" w:type="dxa"/>
          </w:tcPr>
          <w:p w:rsidR="00B51227" w:rsidRPr="00E57A37" w:rsidRDefault="00B51227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CE">
              <w:rPr>
                <w:rFonts w:ascii="Times New Roman" w:eastAsia="Calibri" w:hAnsi="Times New Roman"/>
                <w:b/>
                <w:bCs/>
                <w:color w:val="000000"/>
                <w:kern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B51227" w:rsidRPr="00E57A37" w:rsidTr="00B51227">
        <w:trPr>
          <w:trHeight w:val="271"/>
        </w:trPr>
        <w:tc>
          <w:tcPr>
            <w:tcW w:w="772" w:type="dxa"/>
          </w:tcPr>
          <w:p w:rsidR="00B51227" w:rsidRPr="00E57A37" w:rsidRDefault="00B51227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9" w:type="dxa"/>
          </w:tcPr>
          <w:p w:rsidR="00B51227" w:rsidRPr="00E57A37" w:rsidRDefault="00B51227" w:rsidP="0057734B">
            <w:pPr>
              <w:pStyle w:val="1"/>
              <w:spacing w:after="0"/>
              <w:ind w:left="0" w:firstLine="61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Из русской литературы X</w:t>
            </w:r>
            <w:r w:rsidRPr="00E57A3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57A37">
              <w:rPr>
                <w:rFonts w:ascii="Times New Roman" w:hAnsi="Times New Roman"/>
                <w:sz w:val="24"/>
                <w:szCs w:val="24"/>
              </w:rPr>
              <w:t>III века</w:t>
            </w:r>
          </w:p>
        </w:tc>
        <w:tc>
          <w:tcPr>
            <w:tcW w:w="1560" w:type="dxa"/>
          </w:tcPr>
          <w:p w:rsidR="00B51227" w:rsidRPr="00E57A37" w:rsidRDefault="00B51227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B51227" w:rsidRPr="00AA4409" w:rsidRDefault="00A41A82" w:rsidP="00A41A82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A4409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3.1, 3.2</w:t>
            </w:r>
            <w:r w:rsidR="004B44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1227" w:rsidRPr="00E57A37" w:rsidTr="00B51227">
        <w:trPr>
          <w:trHeight w:val="271"/>
        </w:trPr>
        <w:tc>
          <w:tcPr>
            <w:tcW w:w="772" w:type="dxa"/>
          </w:tcPr>
          <w:p w:rsidR="00B51227" w:rsidRPr="00E57A37" w:rsidRDefault="00B51227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</w:tcPr>
          <w:p w:rsidR="00B51227" w:rsidRPr="00E57A37" w:rsidRDefault="00B51227" w:rsidP="0057734B">
            <w:pPr>
              <w:pStyle w:val="1"/>
              <w:spacing w:after="0"/>
              <w:ind w:left="0" w:firstLine="61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Из литературы XIX века</w:t>
            </w:r>
          </w:p>
        </w:tc>
        <w:tc>
          <w:tcPr>
            <w:tcW w:w="1560" w:type="dxa"/>
          </w:tcPr>
          <w:p w:rsidR="00B51227" w:rsidRPr="00E57A37" w:rsidRDefault="00B51227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B51227" w:rsidRPr="00AA4409" w:rsidRDefault="00A41A82" w:rsidP="00A41A82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A4409">
              <w:rPr>
                <w:rFonts w:ascii="Times New Roman" w:hAnsi="Times New Roman"/>
                <w:sz w:val="24"/>
                <w:szCs w:val="24"/>
              </w:rPr>
              <w:t>Гражданское воспитание 1.1., 1.4., 1.7. Ценности научного познания 8.1., 8.2</w:t>
            </w:r>
          </w:p>
        </w:tc>
      </w:tr>
      <w:tr w:rsidR="00B51227" w:rsidRPr="00E57A37" w:rsidTr="00B51227">
        <w:trPr>
          <w:trHeight w:val="271"/>
        </w:trPr>
        <w:tc>
          <w:tcPr>
            <w:tcW w:w="772" w:type="dxa"/>
          </w:tcPr>
          <w:p w:rsidR="00B51227" w:rsidRPr="00E57A37" w:rsidRDefault="00B51227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9" w:type="dxa"/>
          </w:tcPr>
          <w:p w:rsidR="00B51227" w:rsidRPr="00E57A37" w:rsidRDefault="00B51227" w:rsidP="0057734B">
            <w:pPr>
              <w:pStyle w:val="1"/>
              <w:spacing w:after="0"/>
              <w:ind w:left="0" w:firstLine="61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Из литературы XX века</w:t>
            </w:r>
          </w:p>
        </w:tc>
        <w:tc>
          <w:tcPr>
            <w:tcW w:w="1560" w:type="dxa"/>
          </w:tcPr>
          <w:p w:rsidR="00B51227" w:rsidRPr="00E57A37" w:rsidRDefault="00B51227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B51227" w:rsidRPr="00AA4409" w:rsidRDefault="00A41A82" w:rsidP="00A41A82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A4409">
              <w:rPr>
                <w:rFonts w:ascii="Times New Roman" w:hAnsi="Times New Roman"/>
                <w:sz w:val="24"/>
                <w:szCs w:val="24"/>
              </w:rPr>
              <w:t>Патриотич</w:t>
            </w:r>
            <w:r w:rsidR="004B441B">
              <w:rPr>
                <w:rFonts w:ascii="Times New Roman" w:hAnsi="Times New Roman"/>
                <w:sz w:val="24"/>
                <w:szCs w:val="24"/>
              </w:rPr>
              <w:t>еское воспитание 2.3</w:t>
            </w:r>
            <w:r w:rsidRPr="00AA44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1227" w:rsidRPr="00E57A37" w:rsidTr="00B51227">
        <w:trPr>
          <w:trHeight w:val="271"/>
        </w:trPr>
        <w:tc>
          <w:tcPr>
            <w:tcW w:w="772" w:type="dxa"/>
          </w:tcPr>
          <w:p w:rsidR="00B51227" w:rsidRPr="00E57A37" w:rsidRDefault="00B51227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9" w:type="dxa"/>
          </w:tcPr>
          <w:p w:rsidR="00B51227" w:rsidRPr="00E57A37" w:rsidRDefault="00B51227" w:rsidP="0057734B">
            <w:pPr>
              <w:pStyle w:val="1"/>
              <w:spacing w:after="0"/>
              <w:ind w:left="0" w:firstLine="61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Из современной русской литературы</w:t>
            </w:r>
          </w:p>
        </w:tc>
        <w:tc>
          <w:tcPr>
            <w:tcW w:w="1560" w:type="dxa"/>
          </w:tcPr>
          <w:p w:rsidR="00B51227" w:rsidRPr="00E57A37" w:rsidRDefault="00B51227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B51227" w:rsidRPr="00AA4409" w:rsidRDefault="00A41A82" w:rsidP="00A41A82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A4409">
              <w:rPr>
                <w:rFonts w:ascii="Times New Roman" w:hAnsi="Times New Roman"/>
                <w:sz w:val="24"/>
                <w:szCs w:val="24"/>
              </w:rPr>
              <w:t xml:space="preserve">Эстетическое </w:t>
            </w:r>
            <w:r w:rsidR="004B441B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 4.1</w:t>
            </w:r>
            <w:r w:rsidRPr="00AA44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1227" w:rsidRPr="00E57A37" w:rsidTr="00B51227">
        <w:trPr>
          <w:trHeight w:val="271"/>
        </w:trPr>
        <w:tc>
          <w:tcPr>
            <w:tcW w:w="772" w:type="dxa"/>
          </w:tcPr>
          <w:p w:rsidR="00B51227" w:rsidRPr="00E57A37" w:rsidRDefault="00B51227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39" w:type="dxa"/>
          </w:tcPr>
          <w:p w:rsidR="00B51227" w:rsidRPr="00E57A37" w:rsidRDefault="00B51227" w:rsidP="0057734B">
            <w:pPr>
              <w:pStyle w:val="1"/>
              <w:spacing w:after="0"/>
              <w:ind w:left="0" w:firstLine="61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Творчество поэтов Белгородской области</w:t>
            </w:r>
          </w:p>
        </w:tc>
        <w:tc>
          <w:tcPr>
            <w:tcW w:w="1560" w:type="dxa"/>
          </w:tcPr>
          <w:p w:rsidR="00B51227" w:rsidRPr="00E57A37" w:rsidRDefault="00B51227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B51227" w:rsidRPr="00AA4409" w:rsidRDefault="00A41A82" w:rsidP="00A41A82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A4409">
              <w:rPr>
                <w:rFonts w:ascii="Times New Roman" w:hAnsi="Times New Roman"/>
                <w:sz w:val="24"/>
                <w:szCs w:val="24"/>
              </w:rPr>
              <w:t>Экологическое воспитание 7.1., 7.2</w:t>
            </w:r>
            <w:r w:rsidR="004B441B">
              <w:rPr>
                <w:rFonts w:ascii="Times New Roman" w:hAnsi="Times New Roman"/>
                <w:sz w:val="24"/>
                <w:szCs w:val="24"/>
              </w:rPr>
              <w:t>. Трудовое воспитание 6.3.</w:t>
            </w:r>
            <w:r w:rsidRPr="00AA4409">
              <w:rPr>
                <w:rFonts w:ascii="Times New Roman" w:hAnsi="Times New Roman"/>
                <w:sz w:val="24"/>
                <w:szCs w:val="24"/>
              </w:rPr>
              <w:t xml:space="preserve"> Физическое воспитание 5.1, 5.2.</w:t>
            </w:r>
          </w:p>
        </w:tc>
      </w:tr>
      <w:tr w:rsidR="00B51227" w:rsidRPr="00E57A37" w:rsidTr="00B51227">
        <w:trPr>
          <w:trHeight w:val="271"/>
        </w:trPr>
        <w:tc>
          <w:tcPr>
            <w:tcW w:w="772" w:type="dxa"/>
          </w:tcPr>
          <w:p w:rsidR="00B51227" w:rsidRPr="00E57A37" w:rsidRDefault="00B51227" w:rsidP="00900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B51227" w:rsidRPr="00E57A37" w:rsidRDefault="00B51227" w:rsidP="00900636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B51227" w:rsidRPr="00E57A37" w:rsidRDefault="00B51227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A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0" w:type="dxa"/>
          </w:tcPr>
          <w:p w:rsidR="00B51227" w:rsidRPr="00E57A37" w:rsidRDefault="00B51227" w:rsidP="0090063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3C2" w:rsidRPr="00E57A37" w:rsidRDefault="009563C2" w:rsidP="001E7B07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9563C2" w:rsidRPr="00E57A37" w:rsidSect="0057734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AE" w:rsidRDefault="002D3FAE" w:rsidP="0057734B">
      <w:pPr>
        <w:spacing w:after="0" w:line="240" w:lineRule="auto"/>
      </w:pPr>
      <w:r>
        <w:separator/>
      </w:r>
    </w:p>
  </w:endnote>
  <w:endnote w:type="continuationSeparator" w:id="0">
    <w:p w:rsidR="002D3FAE" w:rsidRDefault="002D3FAE" w:rsidP="0057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2176"/>
      <w:docPartObj>
        <w:docPartGallery w:val="Page Numbers (Bottom of Page)"/>
        <w:docPartUnique/>
      </w:docPartObj>
    </w:sdtPr>
    <w:sdtEndPr/>
    <w:sdtContent>
      <w:p w:rsidR="00CD6CD2" w:rsidRDefault="002D3FA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F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6CD2" w:rsidRDefault="00CD6C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AE" w:rsidRDefault="002D3FAE" w:rsidP="0057734B">
      <w:pPr>
        <w:spacing w:after="0" w:line="240" w:lineRule="auto"/>
      </w:pPr>
      <w:r>
        <w:separator/>
      </w:r>
    </w:p>
  </w:footnote>
  <w:footnote w:type="continuationSeparator" w:id="0">
    <w:p w:rsidR="002D3FAE" w:rsidRDefault="002D3FAE" w:rsidP="0057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115F1E2F"/>
    <w:multiLevelType w:val="hybridMultilevel"/>
    <w:tmpl w:val="4EDA5C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3C2"/>
    <w:rsid w:val="000041E2"/>
    <w:rsid w:val="000622AA"/>
    <w:rsid w:val="00130B63"/>
    <w:rsid w:val="00185963"/>
    <w:rsid w:val="001E7B07"/>
    <w:rsid w:val="002250E9"/>
    <w:rsid w:val="0027102D"/>
    <w:rsid w:val="002D3FAE"/>
    <w:rsid w:val="00312BDC"/>
    <w:rsid w:val="003C1D32"/>
    <w:rsid w:val="00445627"/>
    <w:rsid w:val="004B441B"/>
    <w:rsid w:val="004C04F1"/>
    <w:rsid w:val="00506A56"/>
    <w:rsid w:val="00533575"/>
    <w:rsid w:val="005371AB"/>
    <w:rsid w:val="0057734B"/>
    <w:rsid w:val="006047A0"/>
    <w:rsid w:val="006B37C9"/>
    <w:rsid w:val="00717E90"/>
    <w:rsid w:val="00762AB1"/>
    <w:rsid w:val="007723C1"/>
    <w:rsid w:val="007801B3"/>
    <w:rsid w:val="00790B98"/>
    <w:rsid w:val="008D25A7"/>
    <w:rsid w:val="009563C2"/>
    <w:rsid w:val="009943FE"/>
    <w:rsid w:val="009A59F4"/>
    <w:rsid w:val="009A6A66"/>
    <w:rsid w:val="009B17AA"/>
    <w:rsid w:val="009E36A7"/>
    <w:rsid w:val="009F12B4"/>
    <w:rsid w:val="00A41A82"/>
    <w:rsid w:val="00A64A21"/>
    <w:rsid w:val="00A91641"/>
    <w:rsid w:val="00A9430B"/>
    <w:rsid w:val="00AA4409"/>
    <w:rsid w:val="00B07D27"/>
    <w:rsid w:val="00B10E8B"/>
    <w:rsid w:val="00B32F3F"/>
    <w:rsid w:val="00B51227"/>
    <w:rsid w:val="00B86117"/>
    <w:rsid w:val="00B92B7C"/>
    <w:rsid w:val="00BA0B11"/>
    <w:rsid w:val="00C11205"/>
    <w:rsid w:val="00C64F46"/>
    <w:rsid w:val="00C919C4"/>
    <w:rsid w:val="00CD394D"/>
    <w:rsid w:val="00CD4DA9"/>
    <w:rsid w:val="00CD6CD2"/>
    <w:rsid w:val="00CF6C9B"/>
    <w:rsid w:val="00D32F49"/>
    <w:rsid w:val="00DC753F"/>
    <w:rsid w:val="00DD3FAE"/>
    <w:rsid w:val="00E14FDB"/>
    <w:rsid w:val="00E41FAB"/>
    <w:rsid w:val="00E51974"/>
    <w:rsid w:val="00E53FE8"/>
    <w:rsid w:val="00E57A37"/>
    <w:rsid w:val="00E67912"/>
    <w:rsid w:val="00EF2820"/>
    <w:rsid w:val="00FD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C2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563C2"/>
    <w:rPr>
      <w:rFonts w:ascii="Times New Roman" w:hAnsi="Times New Roman" w:cs="Times New Roman" w:hint="default"/>
      <w:strike w:val="0"/>
      <w:dstrike w:val="0"/>
      <w:color w:val="16CFC1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563C2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9563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563C2"/>
    <w:rPr>
      <w:rFonts w:ascii="Calibri" w:eastAsia="Times New Roman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9563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63C2"/>
    <w:rPr>
      <w:rFonts w:ascii="Calibri" w:eastAsia="Times New Roman" w:hAnsi="Calibri" w:cs="Times New Roman"/>
      <w:lang w:eastAsia="ar-SA"/>
    </w:rPr>
  </w:style>
  <w:style w:type="paragraph" w:styleId="a9">
    <w:name w:val="No Spacing"/>
    <w:uiPriority w:val="1"/>
    <w:qFormat/>
    <w:rsid w:val="009563C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Абзац списка1"/>
    <w:basedOn w:val="a"/>
    <w:rsid w:val="009563C2"/>
    <w:pPr>
      <w:spacing w:after="280" w:line="240" w:lineRule="auto"/>
      <w:ind w:left="720" w:firstLine="709"/>
      <w:jc w:val="both"/>
    </w:pPr>
  </w:style>
  <w:style w:type="paragraph" w:customStyle="1" w:styleId="ConsPlusNormal">
    <w:name w:val="ConsPlusNormal"/>
    <w:rsid w:val="009563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956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563C2"/>
    <w:pPr>
      <w:ind w:left="720"/>
      <w:contextualSpacing/>
    </w:pPr>
  </w:style>
  <w:style w:type="table" w:styleId="ab">
    <w:name w:val="Table Grid"/>
    <w:basedOn w:val="a1"/>
    <w:uiPriority w:val="59"/>
    <w:rsid w:val="0071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2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50E9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DD3FA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-cafe.ru/Lib/AuthorList.php?AuthorId=937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824ED-60FD-413B-A366-1D0D39F4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3993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</dc:creator>
  <cp:keywords/>
  <dc:description/>
  <cp:lastModifiedBy>VR</cp:lastModifiedBy>
  <cp:revision>32</cp:revision>
  <cp:lastPrinted>2021-10-18T19:17:00Z</cp:lastPrinted>
  <dcterms:created xsi:type="dcterms:W3CDTF">2020-11-09T20:45:00Z</dcterms:created>
  <dcterms:modified xsi:type="dcterms:W3CDTF">2021-12-26T11:23:00Z</dcterms:modified>
</cp:coreProperties>
</file>