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CBB" w:rsidRPr="00EB42F9" w:rsidRDefault="00611CBB" w:rsidP="00F30882">
      <w:pPr>
        <w:spacing w:line="276" w:lineRule="auto"/>
        <w:jc w:val="center"/>
        <w:rPr>
          <w:sz w:val="28"/>
          <w:szCs w:val="28"/>
        </w:rPr>
      </w:pPr>
    </w:p>
    <w:p w:rsidR="00EB42F9" w:rsidRPr="00EB42F9" w:rsidRDefault="00EB42F9" w:rsidP="00EB42F9">
      <w:pPr>
        <w:jc w:val="center"/>
        <w:rPr>
          <w:szCs w:val="28"/>
        </w:rPr>
      </w:pPr>
      <w:r w:rsidRPr="00EB42F9">
        <w:rPr>
          <w:szCs w:val="28"/>
        </w:rPr>
        <w:t xml:space="preserve">Муниципальное бюджетное общеобразовательное учреждение «Айдарская средняя общеобразовательная школа </w:t>
      </w:r>
      <w:proofErr w:type="gramStart"/>
      <w:r w:rsidRPr="00EB42F9">
        <w:rPr>
          <w:szCs w:val="28"/>
        </w:rPr>
        <w:t>имени Героя Советского Союза Бориса Григорьевича</w:t>
      </w:r>
      <w:proofErr w:type="gramEnd"/>
      <w:r w:rsidRPr="00EB42F9">
        <w:rPr>
          <w:szCs w:val="28"/>
        </w:rPr>
        <w:t xml:space="preserve"> Кандыбина Ровеньского района Белгородской области»</w:t>
      </w:r>
    </w:p>
    <w:p w:rsidR="00EB42F9" w:rsidRPr="00EB42F9" w:rsidRDefault="00EB42F9" w:rsidP="00EB42F9">
      <w:pPr>
        <w:jc w:val="center"/>
        <w:rPr>
          <w:szCs w:val="28"/>
        </w:rPr>
      </w:pPr>
    </w:p>
    <w:p w:rsidR="00EB42F9" w:rsidRPr="00EB42F9" w:rsidRDefault="00EB42F9" w:rsidP="00EB42F9">
      <w:pPr>
        <w:ind w:firstLine="709"/>
        <w:jc w:val="both"/>
        <w:rPr>
          <w:b/>
          <w:sz w:val="28"/>
          <w:szCs w:val="28"/>
        </w:rPr>
      </w:pPr>
    </w:p>
    <w:p w:rsidR="00EB42F9" w:rsidRPr="00EB42F9" w:rsidRDefault="00EB42F9" w:rsidP="00EB42F9">
      <w:pPr>
        <w:tabs>
          <w:tab w:val="left" w:pos="1155"/>
        </w:tabs>
        <w:ind w:firstLine="709"/>
        <w:jc w:val="both"/>
        <w:rPr>
          <w:b/>
          <w:sz w:val="28"/>
          <w:szCs w:val="28"/>
        </w:rPr>
      </w:pPr>
      <w:r w:rsidRPr="00EB42F9">
        <w:rPr>
          <w:b/>
          <w:sz w:val="28"/>
          <w:szCs w:val="28"/>
        </w:rPr>
        <w:tab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42F9" w:rsidRPr="00EB42F9" w:rsidTr="00FA4095">
        <w:tc>
          <w:tcPr>
            <w:tcW w:w="3190" w:type="dxa"/>
          </w:tcPr>
          <w:p w:rsidR="00EB42F9" w:rsidRPr="00EB42F9" w:rsidRDefault="00EB42F9" w:rsidP="00FA4095">
            <w:pPr>
              <w:jc w:val="both"/>
              <w:rPr>
                <w:rFonts w:ascii="Times New Roman" w:hAnsi="Times New Roman"/>
                <w:szCs w:val="28"/>
              </w:rPr>
            </w:pPr>
            <w:r w:rsidRPr="00EB42F9">
              <w:rPr>
                <w:rFonts w:ascii="Times New Roman" w:hAnsi="Times New Roman"/>
                <w:b/>
                <w:szCs w:val="28"/>
              </w:rPr>
              <w:t xml:space="preserve">Рассмотрено </w:t>
            </w:r>
          </w:p>
          <w:p w:rsidR="00EB42F9" w:rsidRPr="00EB42F9" w:rsidRDefault="00EB42F9" w:rsidP="00FA4095">
            <w:pPr>
              <w:jc w:val="both"/>
              <w:rPr>
                <w:rFonts w:ascii="Times New Roman" w:hAnsi="Times New Roman"/>
                <w:szCs w:val="28"/>
              </w:rPr>
            </w:pPr>
            <w:r w:rsidRPr="00EB42F9">
              <w:rPr>
                <w:rFonts w:ascii="Times New Roman" w:hAnsi="Times New Roman"/>
                <w:szCs w:val="28"/>
              </w:rPr>
              <w:t>на заседании МО учителей – предметников уровня ООО</w:t>
            </w:r>
          </w:p>
          <w:p w:rsidR="00EB42F9" w:rsidRPr="00EB42F9" w:rsidRDefault="00EB42F9" w:rsidP="00FA4095">
            <w:pPr>
              <w:jc w:val="both"/>
              <w:rPr>
                <w:rFonts w:ascii="Times New Roman" w:hAnsi="Times New Roman"/>
                <w:szCs w:val="28"/>
              </w:rPr>
            </w:pPr>
            <w:r w:rsidRPr="00EB42F9">
              <w:rPr>
                <w:rFonts w:ascii="Times New Roman" w:hAnsi="Times New Roman"/>
                <w:szCs w:val="28"/>
              </w:rPr>
              <w:t xml:space="preserve">Протокол </w:t>
            </w:r>
          </w:p>
          <w:p w:rsidR="00EB42F9" w:rsidRPr="00EB42F9" w:rsidRDefault="004B553F" w:rsidP="00FA409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« 05</w:t>
            </w:r>
            <w:r w:rsidR="00EB42F9" w:rsidRPr="00EB42F9">
              <w:rPr>
                <w:rFonts w:ascii="Times New Roman" w:hAnsi="Times New Roman"/>
                <w:szCs w:val="28"/>
              </w:rPr>
              <w:t xml:space="preserve"> » июня 20</w:t>
            </w:r>
            <w:r>
              <w:rPr>
                <w:rFonts w:ascii="Times New Roman" w:hAnsi="Times New Roman"/>
                <w:szCs w:val="28"/>
              </w:rPr>
              <w:t>21</w:t>
            </w:r>
            <w:r w:rsidR="00EB42F9" w:rsidRPr="00EB42F9">
              <w:rPr>
                <w:rFonts w:ascii="Times New Roman" w:hAnsi="Times New Roman"/>
                <w:szCs w:val="28"/>
              </w:rPr>
              <w:t xml:space="preserve">   г. № </w:t>
            </w: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190" w:type="dxa"/>
          </w:tcPr>
          <w:p w:rsidR="00EB42F9" w:rsidRPr="00EB42F9" w:rsidRDefault="00EB42F9" w:rsidP="00FA4095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EB42F9">
              <w:rPr>
                <w:rFonts w:ascii="Times New Roman" w:hAnsi="Times New Roman"/>
                <w:b/>
                <w:szCs w:val="28"/>
              </w:rPr>
              <w:t xml:space="preserve">Согласована </w:t>
            </w:r>
          </w:p>
          <w:p w:rsidR="00EB42F9" w:rsidRPr="00EB42F9" w:rsidRDefault="00EB42F9" w:rsidP="00FA4095">
            <w:pPr>
              <w:jc w:val="both"/>
              <w:rPr>
                <w:rFonts w:ascii="Times New Roman" w:hAnsi="Times New Roman"/>
                <w:szCs w:val="28"/>
              </w:rPr>
            </w:pPr>
            <w:r w:rsidRPr="00EB42F9">
              <w:rPr>
                <w:rFonts w:ascii="Times New Roman" w:hAnsi="Times New Roman"/>
                <w:szCs w:val="28"/>
              </w:rPr>
              <w:t>Заместитель директора по ВР МБОУ «Айдарская средняя общеобразовательная школа им. Б. Г. Кандыбина»</w:t>
            </w:r>
          </w:p>
          <w:p w:rsidR="00EB42F9" w:rsidRPr="00EB42F9" w:rsidRDefault="00D772FB" w:rsidP="00FA409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noProof/>
                <w:lang w:eastAsia="ru-RU"/>
              </w:rPr>
              <w:t xml:space="preserve">    </w:t>
            </w:r>
            <w:r w:rsidR="0096292D">
              <w:rPr>
                <w:noProof/>
                <w:lang w:eastAsia="ru-RU"/>
              </w:rPr>
              <w:drawing>
                <wp:inline distT="0" distB="0" distL="0" distR="0" wp14:anchorId="1B4E9BF3" wp14:editId="31C17047">
                  <wp:extent cx="511810" cy="267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noProof/>
                <w:lang w:eastAsia="ru-RU"/>
              </w:rPr>
              <w:t xml:space="preserve">          </w:t>
            </w:r>
            <w:r w:rsidR="00EB42F9" w:rsidRPr="00EB42F9">
              <w:rPr>
                <w:rFonts w:ascii="Times New Roman" w:hAnsi="Times New Roman"/>
                <w:szCs w:val="28"/>
              </w:rPr>
              <w:t>/Е.В. Брежнева/</w:t>
            </w:r>
          </w:p>
          <w:p w:rsidR="00EB42F9" w:rsidRPr="00EB42F9" w:rsidRDefault="00EB42F9" w:rsidP="00FA4095">
            <w:pPr>
              <w:jc w:val="both"/>
              <w:rPr>
                <w:rFonts w:ascii="Times New Roman" w:hAnsi="Times New Roman"/>
                <w:szCs w:val="28"/>
              </w:rPr>
            </w:pPr>
            <w:r w:rsidRPr="00EB42F9">
              <w:rPr>
                <w:rFonts w:ascii="Times New Roman" w:hAnsi="Times New Roman"/>
                <w:szCs w:val="28"/>
              </w:rPr>
              <w:t>«    » июня 20</w:t>
            </w:r>
            <w:r w:rsidR="004B553F">
              <w:rPr>
                <w:rFonts w:ascii="Times New Roman" w:hAnsi="Times New Roman"/>
                <w:szCs w:val="28"/>
              </w:rPr>
              <w:t>21</w:t>
            </w:r>
            <w:r w:rsidRPr="00EB42F9">
              <w:rPr>
                <w:rFonts w:ascii="Times New Roman" w:hAnsi="Times New Roman"/>
                <w:szCs w:val="28"/>
              </w:rPr>
              <w:t xml:space="preserve">    г.</w:t>
            </w:r>
          </w:p>
        </w:tc>
        <w:tc>
          <w:tcPr>
            <w:tcW w:w="3191" w:type="dxa"/>
          </w:tcPr>
          <w:p w:rsidR="00EB42F9" w:rsidRPr="00EB42F9" w:rsidRDefault="00EB42F9" w:rsidP="00FA4095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EB42F9">
              <w:rPr>
                <w:rFonts w:ascii="Times New Roman" w:hAnsi="Times New Roman"/>
                <w:b/>
                <w:szCs w:val="28"/>
              </w:rPr>
              <w:t>Утверждена</w:t>
            </w:r>
          </w:p>
          <w:p w:rsidR="00EB42F9" w:rsidRPr="00EB42F9" w:rsidRDefault="00EB42F9" w:rsidP="00FA4095">
            <w:pPr>
              <w:jc w:val="both"/>
              <w:rPr>
                <w:rFonts w:ascii="Times New Roman" w:hAnsi="Times New Roman"/>
                <w:szCs w:val="28"/>
              </w:rPr>
            </w:pPr>
            <w:r w:rsidRPr="00EB42F9">
              <w:rPr>
                <w:rFonts w:ascii="Times New Roman" w:hAnsi="Times New Roman"/>
                <w:szCs w:val="28"/>
              </w:rPr>
              <w:t>Приказ по МБОУ «Айдарская средняя общеобразовательная школа им. Б. Г. Кандыбина»</w:t>
            </w:r>
          </w:p>
          <w:p w:rsidR="00EB42F9" w:rsidRPr="00EB42F9" w:rsidRDefault="00EB42F9" w:rsidP="00FA4095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EB42F9" w:rsidRPr="00EB42F9" w:rsidRDefault="00EB42F9" w:rsidP="00FA4095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EB42F9" w:rsidRPr="00EB42F9" w:rsidRDefault="00EB42F9" w:rsidP="00FA4095">
            <w:pPr>
              <w:jc w:val="both"/>
              <w:rPr>
                <w:rFonts w:ascii="Times New Roman" w:hAnsi="Times New Roman"/>
                <w:szCs w:val="28"/>
              </w:rPr>
            </w:pPr>
            <w:r w:rsidRPr="00EB42F9">
              <w:rPr>
                <w:rFonts w:ascii="Times New Roman" w:hAnsi="Times New Roman"/>
                <w:szCs w:val="28"/>
              </w:rPr>
              <w:t xml:space="preserve">От « </w:t>
            </w:r>
            <w:r w:rsidR="004B553F">
              <w:rPr>
                <w:rFonts w:ascii="Times New Roman" w:hAnsi="Times New Roman"/>
                <w:szCs w:val="28"/>
              </w:rPr>
              <w:t>31</w:t>
            </w:r>
            <w:r w:rsidRPr="00EB42F9">
              <w:rPr>
                <w:rFonts w:ascii="Times New Roman" w:hAnsi="Times New Roman"/>
                <w:szCs w:val="28"/>
              </w:rPr>
              <w:t xml:space="preserve"> » августа 20</w:t>
            </w:r>
            <w:r w:rsidR="004B553F">
              <w:rPr>
                <w:rFonts w:ascii="Times New Roman" w:hAnsi="Times New Roman"/>
                <w:szCs w:val="28"/>
              </w:rPr>
              <w:t xml:space="preserve">21 </w:t>
            </w:r>
            <w:r w:rsidRPr="00EB42F9">
              <w:rPr>
                <w:rFonts w:ascii="Times New Roman" w:hAnsi="Times New Roman"/>
                <w:szCs w:val="28"/>
              </w:rPr>
              <w:t xml:space="preserve">г. № </w:t>
            </w:r>
            <w:r w:rsidR="004B553F">
              <w:rPr>
                <w:rFonts w:ascii="Times New Roman" w:hAnsi="Times New Roman"/>
                <w:szCs w:val="28"/>
              </w:rPr>
              <w:t>227</w:t>
            </w:r>
          </w:p>
        </w:tc>
      </w:tr>
    </w:tbl>
    <w:p w:rsidR="00EB42F9" w:rsidRPr="00EB42F9" w:rsidRDefault="00EB42F9" w:rsidP="00EB42F9">
      <w:pPr>
        <w:ind w:firstLine="709"/>
        <w:jc w:val="both"/>
        <w:rPr>
          <w:sz w:val="22"/>
          <w:szCs w:val="28"/>
        </w:rPr>
      </w:pPr>
    </w:p>
    <w:p w:rsidR="00EB42F9" w:rsidRPr="00EB42F9" w:rsidRDefault="00EB42F9" w:rsidP="00EB42F9">
      <w:pPr>
        <w:ind w:firstLine="709"/>
        <w:jc w:val="both"/>
        <w:rPr>
          <w:b/>
          <w:sz w:val="28"/>
          <w:szCs w:val="28"/>
        </w:rPr>
      </w:pPr>
    </w:p>
    <w:p w:rsidR="00EB42F9" w:rsidRPr="00EB42F9" w:rsidRDefault="00EB42F9" w:rsidP="00EB42F9">
      <w:pPr>
        <w:ind w:firstLine="709"/>
        <w:jc w:val="both"/>
        <w:rPr>
          <w:b/>
          <w:sz w:val="28"/>
          <w:szCs w:val="28"/>
        </w:rPr>
      </w:pPr>
    </w:p>
    <w:p w:rsidR="00EB42F9" w:rsidRPr="00EB42F9" w:rsidRDefault="00EB42F9" w:rsidP="00EB42F9">
      <w:pPr>
        <w:ind w:firstLine="709"/>
        <w:jc w:val="both"/>
        <w:rPr>
          <w:b/>
          <w:sz w:val="28"/>
          <w:szCs w:val="28"/>
        </w:rPr>
      </w:pPr>
    </w:p>
    <w:p w:rsidR="00EB42F9" w:rsidRPr="00EB42F9" w:rsidRDefault="00EB42F9" w:rsidP="00EB42F9">
      <w:pPr>
        <w:ind w:firstLine="709"/>
        <w:jc w:val="both"/>
        <w:rPr>
          <w:b/>
          <w:sz w:val="28"/>
          <w:szCs w:val="28"/>
        </w:rPr>
      </w:pPr>
    </w:p>
    <w:p w:rsidR="00EB42F9" w:rsidRPr="00EB42F9" w:rsidRDefault="00EB42F9" w:rsidP="00EB42F9">
      <w:pPr>
        <w:ind w:firstLine="709"/>
        <w:jc w:val="both"/>
        <w:rPr>
          <w:b/>
          <w:sz w:val="28"/>
          <w:szCs w:val="28"/>
        </w:rPr>
      </w:pPr>
    </w:p>
    <w:p w:rsidR="00EB42F9" w:rsidRPr="00EB42F9" w:rsidRDefault="00EB42F9" w:rsidP="00EB42F9">
      <w:pPr>
        <w:ind w:firstLine="709"/>
        <w:jc w:val="both"/>
        <w:rPr>
          <w:b/>
          <w:sz w:val="28"/>
          <w:szCs w:val="28"/>
        </w:rPr>
      </w:pPr>
    </w:p>
    <w:p w:rsidR="00EB42F9" w:rsidRPr="00EB42F9" w:rsidRDefault="00EB42F9" w:rsidP="00EB42F9">
      <w:pPr>
        <w:ind w:firstLine="709"/>
        <w:jc w:val="both"/>
        <w:rPr>
          <w:b/>
          <w:sz w:val="28"/>
          <w:szCs w:val="28"/>
        </w:rPr>
      </w:pPr>
    </w:p>
    <w:p w:rsidR="00EB42F9" w:rsidRPr="00EB42F9" w:rsidRDefault="00EB42F9" w:rsidP="00EB42F9">
      <w:pPr>
        <w:ind w:firstLine="709"/>
        <w:jc w:val="both"/>
        <w:rPr>
          <w:b/>
          <w:sz w:val="28"/>
          <w:szCs w:val="28"/>
        </w:rPr>
      </w:pPr>
    </w:p>
    <w:p w:rsidR="00EB42F9" w:rsidRPr="00EB42F9" w:rsidRDefault="00EB42F9" w:rsidP="00EB42F9">
      <w:pPr>
        <w:ind w:firstLine="709"/>
        <w:jc w:val="both"/>
        <w:rPr>
          <w:b/>
          <w:sz w:val="28"/>
          <w:szCs w:val="28"/>
        </w:rPr>
      </w:pPr>
    </w:p>
    <w:p w:rsidR="00EB42F9" w:rsidRPr="00EB42F9" w:rsidRDefault="00EB42F9" w:rsidP="00EB42F9">
      <w:pPr>
        <w:ind w:firstLine="709"/>
        <w:jc w:val="center"/>
        <w:rPr>
          <w:b/>
          <w:sz w:val="28"/>
          <w:szCs w:val="28"/>
        </w:rPr>
      </w:pPr>
    </w:p>
    <w:p w:rsidR="00EB42F9" w:rsidRPr="007318FC" w:rsidRDefault="007318FC" w:rsidP="00EB42F9">
      <w:pPr>
        <w:tabs>
          <w:tab w:val="left" w:pos="5895"/>
        </w:tabs>
        <w:spacing w:line="276" w:lineRule="auto"/>
        <w:jc w:val="center"/>
        <w:rPr>
          <w:b/>
          <w:sz w:val="36"/>
          <w:szCs w:val="28"/>
        </w:rPr>
      </w:pPr>
      <w:r w:rsidRPr="007318FC">
        <w:rPr>
          <w:b/>
          <w:sz w:val="36"/>
          <w:szCs w:val="28"/>
        </w:rPr>
        <w:t>Рабочая программа внеурочной  деятельности</w:t>
      </w:r>
    </w:p>
    <w:p w:rsidR="00EB42F9" w:rsidRPr="00EB42F9" w:rsidRDefault="00D772FB" w:rsidP="00EB42F9">
      <w:pPr>
        <w:tabs>
          <w:tab w:val="left" w:pos="5895"/>
        </w:tabs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«Создаем игры вместе</w:t>
      </w:r>
      <w:r w:rsidR="00EB42F9" w:rsidRPr="00EB42F9">
        <w:rPr>
          <w:b/>
          <w:sz w:val="36"/>
          <w:szCs w:val="36"/>
        </w:rPr>
        <w:t>»</w:t>
      </w:r>
    </w:p>
    <w:p w:rsidR="00EB42F9" w:rsidRPr="00EB42F9" w:rsidRDefault="00EB42F9" w:rsidP="00EB42F9">
      <w:pPr>
        <w:rPr>
          <w:b/>
          <w:sz w:val="28"/>
          <w:szCs w:val="28"/>
        </w:rPr>
      </w:pPr>
    </w:p>
    <w:p w:rsidR="00EB42F9" w:rsidRPr="00EB42F9" w:rsidRDefault="00EB42F9" w:rsidP="00EB42F9">
      <w:pPr>
        <w:ind w:firstLine="709"/>
        <w:jc w:val="center"/>
        <w:rPr>
          <w:b/>
          <w:sz w:val="28"/>
          <w:szCs w:val="28"/>
        </w:rPr>
      </w:pPr>
    </w:p>
    <w:p w:rsidR="00EB42F9" w:rsidRPr="00EB42F9" w:rsidRDefault="00EB42F9" w:rsidP="00EB42F9">
      <w:pPr>
        <w:tabs>
          <w:tab w:val="left" w:pos="8891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B42F9" w:rsidRPr="00EB42F9" w:rsidRDefault="00EB42F9" w:rsidP="00EB42F9">
      <w:pPr>
        <w:ind w:firstLine="709"/>
        <w:rPr>
          <w:b/>
          <w:sz w:val="28"/>
          <w:szCs w:val="28"/>
        </w:rPr>
      </w:pPr>
      <w:r w:rsidRPr="00EB42F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</w:t>
      </w:r>
      <w:r w:rsidRPr="00EB42F9">
        <w:rPr>
          <w:b/>
          <w:sz w:val="28"/>
          <w:szCs w:val="28"/>
        </w:rPr>
        <w:t xml:space="preserve"> Срок реализации 1 год</w:t>
      </w:r>
    </w:p>
    <w:p w:rsidR="00EB42F9" w:rsidRPr="00EB42F9" w:rsidRDefault="00EB42F9" w:rsidP="00EB42F9">
      <w:pPr>
        <w:ind w:firstLine="709"/>
        <w:jc w:val="center"/>
        <w:rPr>
          <w:b/>
          <w:sz w:val="28"/>
          <w:szCs w:val="28"/>
        </w:rPr>
      </w:pPr>
    </w:p>
    <w:p w:rsidR="00EB42F9" w:rsidRPr="00EB42F9" w:rsidRDefault="00EB42F9" w:rsidP="00EB42F9">
      <w:pPr>
        <w:ind w:firstLine="709"/>
        <w:jc w:val="center"/>
        <w:rPr>
          <w:b/>
          <w:sz w:val="28"/>
          <w:szCs w:val="28"/>
        </w:rPr>
      </w:pPr>
    </w:p>
    <w:p w:rsidR="00EB42F9" w:rsidRPr="00EB42F9" w:rsidRDefault="00EB42F9" w:rsidP="00EB42F9">
      <w:pPr>
        <w:ind w:firstLine="709"/>
        <w:jc w:val="center"/>
        <w:rPr>
          <w:b/>
          <w:sz w:val="28"/>
          <w:szCs w:val="28"/>
        </w:rPr>
      </w:pPr>
    </w:p>
    <w:p w:rsidR="00EB42F9" w:rsidRPr="00EB42F9" w:rsidRDefault="00EB42F9" w:rsidP="00EB42F9">
      <w:pPr>
        <w:ind w:firstLine="709"/>
        <w:jc w:val="center"/>
        <w:rPr>
          <w:b/>
          <w:sz w:val="28"/>
          <w:szCs w:val="28"/>
        </w:rPr>
      </w:pPr>
    </w:p>
    <w:p w:rsidR="00EB42F9" w:rsidRPr="00EB42F9" w:rsidRDefault="00EB42F9" w:rsidP="00EB42F9">
      <w:pPr>
        <w:ind w:firstLine="709"/>
        <w:jc w:val="center"/>
        <w:rPr>
          <w:b/>
          <w:sz w:val="28"/>
          <w:szCs w:val="28"/>
        </w:rPr>
      </w:pPr>
    </w:p>
    <w:p w:rsidR="00EB42F9" w:rsidRPr="00EB42F9" w:rsidRDefault="00EB42F9" w:rsidP="00EB42F9">
      <w:pPr>
        <w:ind w:firstLine="709"/>
        <w:jc w:val="center"/>
        <w:rPr>
          <w:b/>
          <w:sz w:val="28"/>
          <w:szCs w:val="28"/>
        </w:rPr>
      </w:pPr>
    </w:p>
    <w:p w:rsidR="00EB42F9" w:rsidRPr="00EB42F9" w:rsidRDefault="00EB42F9" w:rsidP="00EB42F9">
      <w:pPr>
        <w:ind w:firstLine="709"/>
        <w:jc w:val="right"/>
        <w:rPr>
          <w:b/>
          <w:szCs w:val="28"/>
        </w:rPr>
      </w:pPr>
      <w:r w:rsidRPr="00EB42F9">
        <w:rPr>
          <w:b/>
          <w:sz w:val="28"/>
          <w:szCs w:val="28"/>
        </w:rPr>
        <w:t xml:space="preserve"> </w:t>
      </w:r>
      <w:r w:rsidRPr="00EB42F9">
        <w:rPr>
          <w:b/>
          <w:szCs w:val="28"/>
        </w:rPr>
        <w:t>Составитель: Ивахненко Ирина Юрьевна</w:t>
      </w:r>
    </w:p>
    <w:p w:rsidR="00EB42F9" w:rsidRPr="00EB42F9" w:rsidRDefault="00EB42F9" w:rsidP="00EB42F9">
      <w:pPr>
        <w:ind w:firstLine="709"/>
        <w:jc w:val="right"/>
        <w:rPr>
          <w:b/>
          <w:szCs w:val="28"/>
        </w:rPr>
      </w:pPr>
      <w:r w:rsidRPr="00EB42F9">
        <w:rPr>
          <w:b/>
          <w:szCs w:val="28"/>
        </w:rPr>
        <w:t>Педагог-психолог</w:t>
      </w:r>
    </w:p>
    <w:p w:rsidR="00EB42F9" w:rsidRPr="00EB42F9" w:rsidRDefault="00EB42F9" w:rsidP="00EB42F9">
      <w:pPr>
        <w:ind w:firstLine="709"/>
        <w:jc w:val="both"/>
        <w:rPr>
          <w:b/>
          <w:sz w:val="28"/>
          <w:szCs w:val="28"/>
        </w:rPr>
      </w:pPr>
    </w:p>
    <w:p w:rsidR="00EB42F9" w:rsidRPr="00EB42F9" w:rsidRDefault="00EB42F9" w:rsidP="00EB42F9">
      <w:pPr>
        <w:ind w:firstLine="709"/>
        <w:jc w:val="both"/>
        <w:rPr>
          <w:b/>
          <w:sz w:val="28"/>
          <w:szCs w:val="28"/>
        </w:rPr>
      </w:pPr>
    </w:p>
    <w:p w:rsidR="00EB42F9" w:rsidRPr="00EB42F9" w:rsidRDefault="00EB42F9" w:rsidP="00EB42F9">
      <w:pPr>
        <w:ind w:firstLine="709"/>
        <w:jc w:val="both"/>
        <w:rPr>
          <w:b/>
          <w:sz w:val="28"/>
          <w:szCs w:val="28"/>
        </w:rPr>
      </w:pPr>
    </w:p>
    <w:p w:rsidR="00EB42F9" w:rsidRPr="00EB42F9" w:rsidRDefault="00EB42F9" w:rsidP="00EB42F9">
      <w:pPr>
        <w:jc w:val="both"/>
        <w:rPr>
          <w:b/>
          <w:sz w:val="28"/>
          <w:szCs w:val="28"/>
        </w:rPr>
      </w:pPr>
    </w:p>
    <w:p w:rsidR="00EB42F9" w:rsidRDefault="00EB42F9" w:rsidP="00EB42F9">
      <w:pPr>
        <w:rPr>
          <w:b/>
          <w:szCs w:val="28"/>
        </w:rPr>
      </w:pPr>
    </w:p>
    <w:p w:rsidR="00EB42F9" w:rsidRPr="00EB42F9" w:rsidRDefault="00EB42F9" w:rsidP="00EB42F9">
      <w:pPr>
        <w:ind w:firstLine="709"/>
        <w:jc w:val="center"/>
        <w:rPr>
          <w:b/>
          <w:szCs w:val="28"/>
        </w:rPr>
      </w:pPr>
    </w:p>
    <w:p w:rsidR="00EB42F9" w:rsidRPr="00EB42F9" w:rsidRDefault="00EB42F9" w:rsidP="00EB42F9">
      <w:pPr>
        <w:ind w:firstLine="709"/>
        <w:jc w:val="center"/>
        <w:rPr>
          <w:b/>
          <w:szCs w:val="28"/>
        </w:rPr>
      </w:pPr>
    </w:p>
    <w:p w:rsidR="00EB42F9" w:rsidRPr="00EB42F9" w:rsidRDefault="00EB42F9" w:rsidP="00EB42F9">
      <w:pPr>
        <w:ind w:firstLine="709"/>
        <w:jc w:val="center"/>
        <w:rPr>
          <w:b/>
          <w:szCs w:val="28"/>
        </w:rPr>
      </w:pPr>
      <w:proofErr w:type="spellStart"/>
      <w:r w:rsidRPr="00EB42F9">
        <w:rPr>
          <w:b/>
          <w:szCs w:val="28"/>
        </w:rPr>
        <w:t>с</w:t>
      </w:r>
      <w:proofErr w:type="gramStart"/>
      <w:r w:rsidRPr="00EB42F9">
        <w:rPr>
          <w:b/>
          <w:szCs w:val="28"/>
        </w:rPr>
        <w:t>.А</w:t>
      </w:r>
      <w:proofErr w:type="gramEnd"/>
      <w:r w:rsidRPr="00EB42F9">
        <w:rPr>
          <w:b/>
          <w:szCs w:val="28"/>
        </w:rPr>
        <w:t>йдар</w:t>
      </w:r>
      <w:proofErr w:type="spellEnd"/>
    </w:p>
    <w:p w:rsidR="00EB42F9" w:rsidRPr="00EB42F9" w:rsidRDefault="008404D4" w:rsidP="00EB42F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2021 – 2022</w:t>
      </w:r>
      <w:r w:rsidR="00EB42F9" w:rsidRPr="00EB42F9">
        <w:rPr>
          <w:b/>
          <w:szCs w:val="28"/>
        </w:rPr>
        <w:t xml:space="preserve"> учебный год</w:t>
      </w:r>
    </w:p>
    <w:p w:rsidR="00611CBB" w:rsidRPr="00EB42F9" w:rsidRDefault="00611CBB" w:rsidP="00611CBB">
      <w:pPr>
        <w:tabs>
          <w:tab w:val="left" w:pos="5895"/>
        </w:tabs>
        <w:spacing w:line="276" w:lineRule="auto"/>
        <w:jc w:val="center"/>
        <w:rPr>
          <w:sz w:val="36"/>
          <w:szCs w:val="28"/>
        </w:rPr>
      </w:pPr>
    </w:p>
    <w:p w:rsidR="00F30882" w:rsidRPr="00EB42F9" w:rsidRDefault="004601DF" w:rsidP="00611CBB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EB42F9">
        <w:rPr>
          <w:rFonts w:ascii="Times New Roman" w:hAnsi="Times New Roman" w:cs="Times New Roman"/>
          <w:b/>
          <w:bCs/>
          <w:sz w:val="32"/>
        </w:rPr>
        <w:t>Пояснительная записка</w:t>
      </w:r>
    </w:p>
    <w:p w:rsidR="005A2466" w:rsidRPr="00EB42F9" w:rsidRDefault="005A2466" w:rsidP="00611CBB">
      <w:pPr>
        <w:tabs>
          <w:tab w:val="left" w:pos="5895"/>
        </w:tabs>
        <w:ind w:firstLine="709"/>
        <w:jc w:val="both"/>
      </w:pPr>
      <w:proofErr w:type="gramStart"/>
      <w:r w:rsidRPr="00EB42F9">
        <w:t xml:space="preserve">Программа разработана на основе Программы курса «Творческие задания в среде программирования </w:t>
      </w:r>
      <w:r w:rsidRPr="00EB42F9">
        <w:rPr>
          <w:bCs/>
          <w:lang w:val="en-US"/>
        </w:rPr>
        <w:t>Scratch</w:t>
      </w:r>
      <w:r w:rsidRPr="00EB42F9">
        <w:t>» (Цветкова М.С., Богомолова О.Б. «Информатика.</w:t>
      </w:r>
      <w:proofErr w:type="gramEnd"/>
      <w:r w:rsidRPr="00EB42F9">
        <w:t xml:space="preserve"> Математика. </w:t>
      </w:r>
    </w:p>
    <w:p w:rsidR="005A2466" w:rsidRPr="00EB42F9" w:rsidRDefault="005A2466" w:rsidP="00EB42F9">
      <w:pPr>
        <w:jc w:val="both"/>
        <w:rPr>
          <w:rFonts w:eastAsia="WenQuanYi Zen Hei"/>
          <w:b/>
          <w:bCs/>
          <w:color w:val="C00000"/>
          <w:kern w:val="3"/>
          <w:lang w:eastAsia="zh-CN" w:bidi="hi-IN"/>
        </w:rPr>
      </w:pPr>
    </w:p>
    <w:p w:rsidR="006C2418" w:rsidRPr="00EB42F9" w:rsidRDefault="006C2418" w:rsidP="00611CBB">
      <w:pPr>
        <w:ind w:firstLine="709"/>
        <w:jc w:val="both"/>
      </w:pPr>
      <w:r w:rsidRPr="00EB42F9">
        <w:t xml:space="preserve">Рабочая программа по </w:t>
      </w:r>
      <w:r w:rsidR="00D772FB">
        <w:t>внеурочной деятельности «Создаем игры вместе</w:t>
      </w:r>
      <w:r w:rsidRPr="00EB42F9">
        <w:t>» разработана на основе:</w:t>
      </w:r>
    </w:p>
    <w:p w:rsidR="006C2418" w:rsidRPr="00D772FB" w:rsidRDefault="006C2418" w:rsidP="00D772FB">
      <w:pPr>
        <w:pStyle w:val="1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EB42F9">
        <w:rPr>
          <w:rFonts w:ascii="Times New Roman" w:hAnsi="Times New Roman"/>
        </w:rPr>
        <w:t>Ф</w:t>
      </w:r>
      <w:r w:rsidRPr="00EB42F9">
        <w:rPr>
          <w:rFonts w:ascii="Times New Roman" w:hAnsi="Times New Roman"/>
          <w:color w:val="000000"/>
        </w:rPr>
        <w:t>едерального государственного стандарта основного общего образования по информатике (2010 г.);</w:t>
      </w:r>
    </w:p>
    <w:p w:rsidR="006C2418" w:rsidRPr="00EB42F9" w:rsidRDefault="006C2418" w:rsidP="00611CBB">
      <w:pPr>
        <w:pStyle w:val="1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/>
        </w:rPr>
      </w:pPr>
      <w:proofErr w:type="gramStart"/>
      <w:r w:rsidRPr="00EB42F9">
        <w:rPr>
          <w:rFonts w:ascii="Times New Roman" w:eastAsia="Times New Roman" w:hAnsi="Times New Roman"/>
        </w:rPr>
        <w:t xml:space="preserve">Программы курса «Творческие задания в среде </w:t>
      </w:r>
      <w:r w:rsidRPr="00EB42F9">
        <w:rPr>
          <w:rFonts w:ascii="Times New Roman" w:eastAsia="Times New Roman" w:hAnsi="Times New Roman"/>
          <w:color w:val="000000"/>
        </w:rPr>
        <w:t xml:space="preserve">программирования </w:t>
      </w:r>
      <w:proofErr w:type="spellStart"/>
      <w:r w:rsidRPr="00EB42F9">
        <w:rPr>
          <w:rFonts w:ascii="Times New Roman" w:eastAsia="Times New Roman" w:hAnsi="Times New Roman"/>
          <w:color w:val="000000"/>
        </w:rPr>
        <w:t>Скретч</w:t>
      </w:r>
      <w:proofErr w:type="spellEnd"/>
      <w:r w:rsidRPr="00EB42F9">
        <w:rPr>
          <w:rFonts w:ascii="Times New Roman" w:eastAsia="Times New Roman" w:hAnsi="Times New Roman"/>
          <w:color w:val="000000"/>
        </w:rPr>
        <w:t>» (Цветкова М.С., Богомолова О.Б. «Информатика.</w:t>
      </w:r>
      <w:proofErr w:type="gramEnd"/>
      <w:r w:rsidRPr="00EB42F9">
        <w:rPr>
          <w:rFonts w:ascii="Times New Roman" w:eastAsia="Times New Roman" w:hAnsi="Times New Roman"/>
          <w:color w:val="000000"/>
        </w:rPr>
        <w:t xml:space="preserve"> Математика. </w:t>
      </w:r>
      <w:proofErr w:type="gramStart"/>
      <w:r w:rsidRPr="00EB42F9">
        <w:rPr>
          <w:rFonts w:ascii="Times New Roman" w:eastAsia="Times New Roman" w:hAnsi="Times New Roman"/>
          <w:color w:val="000000"/>
        </w:rPr>
        <w:t>Программы внеурочной деятельности для начальной и основной школы: 3-6 классы» - М.: Бином, 2015.</w:t>
      </w:r>
      <w:r w:rsidRPr="00EB42F9">
        <w:rPr>
          <w:rFonts w:ascii="Times New Roman" w:eastAsia="Times New Roman" w:hAnsi="Times New Roman"/>
          <w:iCs/>
          <w:color w:val="000000"/>
        </w:rPr>
        <w:t>);</w:t>
      </w:r>
      <w:proofErr w:type="gramEnd"/>
    </w:p>
    <w:p w:rsidR="006C2418" w:rsidRPr="00EB42F9" w:rsidRDefault="006C2418" w:rsidP="00611CBB">
      <w:pPr>
        <w:pStyle w:val="13"/>
        <w:numPr>
          <w:ilvl w:val="0"/>
          <w:numId w:val="10"/>
        </w:numPr>
        <w:ind w:left="0" w:firstLine="709"/>
        <w:jc w:val="both"/>
        <w:rPr>
          <w:rFonts w:ascii="Times New Roman" w:hAnsi="Times New Roman"/>
        </w:rPr>
      </w:pPr>
      <w:proofErr w:type="gramStart"/>
      <w:r w:rsidRPr="00EB42F9">
        <w:rPr>
          <w:rFonts w:ascii="Times New Roman" w:eastAsia="Times New Roman" w:hAnsi="Times New Roman"/>
        </w:rPr>
        <w:t>Программы учебного курса «Проекты на основе ИКТ</w:t>
      </w:r>
      <w:r w:rsidRPr="00EB42F9">
        <w:rPr>
          <w:rFonts w:ascii="Times New Roman" w:eastAsia="Times New Roman" w:hAnsi="Times New Roman"/>
          <w:color w:val="000000"/>
        </w:rPr>
        <w:t>» (Цветкова М.С., Богомолова О.Б. «Информатика.</w:t>
      </w:r>
      <w:proofErr w:type="gramEnd"/>
      <w:r w:rsidRPr="00EB42F9">
        <w:rPr>
          <w:rFonts w:ascii="Times New Roman" w:eastAsia="Times New Roman" w:hAnsi="Times New Roman"/>
          <w:color w:val="000000"/>
        </w:rPr>
        <w:t xml:space="preserve"> Математика. </w:t>
      </w:r>
      <w:proofErr w:type="gramStart"/>
      <w:r w:rsidRPr="00EB42F9">
        <w:rPr>
          <w:rFonts w:ascii="Times New Roman" w:eastAsia="Times New Roman" w:hAnsi="Times New Roman"/>
          <w:color w:val="000000"/>
        </w:rPr>
        <w:t>Программы внеурочной деятельности для начальной и основной школы: 3-6 классы» - М.: Бином, 2015.</w:t>
      </w:r>
      <w:r w:rsidRPr="00EB42F9">
        <w:rPr>
          <w:rFonts w:ascii="Times New Roman" w:eastAsia="Times New Roman" w:hAnsi="Times New Roman"/>
          <w:iCs/>
          <w:color w:val="000000"/>
        </w:rPr>
        <w:t>).</w:t>
      </w:r>
      <w:proofErr w:type="gramEnd"/>
    </w:p>
    <w:p w:rsidR="00F30882" w:rsidRPr="00EB42F9" w:rsidRDefault="00F30882" w:rsidP="00611CBB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  <w:r w:rsidRPr="00EB42F9">
        <w:rPr>
          <w:rFonts w:ascii="Times New Roman" w:hAnsi="Times New Roman" w:cs="Times New Roman"/>
        </w:rPr>
        <w:t>Данный курс ориентирован на программирование в среде</w:t>
      </w:r>
      <w:r w:rsidRPr="00EB42F9">
        <w:rPr>
          <w:rFonts w:ascii="Times New Roman" w:hAnsi="Times New Roman" w:cs="Times New Roman"/>
          <w:b/>
        </w:rPr>
        <w:t xml:space="preserve"> </w:t>
      </w:r>
      <w:proofErr w:type="spellStart"/>
      <w:r w:rsidRPr="00EB42F9">
        <w:rPr>
          <w:rStyle w:val="StrongEmphasis"/>
          <w:rFonts w:ascii="Times New Roman" w:hAnsi="Times New Roman" w:cs="Times New Roman"/>
          <w:b w:val="0"/>
        </w:rPr>
        <w:t>Scratch</w:t>
      </w:r>
      <w:proofErr w:type="spellEnd"/>
      <w:r w:rsidRPr="00EB42F9">
        <w:rPr>
          <w:rStyle w:val="StrongEmphasis"/>
          <w:rFonts w:ascii="Times New Roman" w:hAnsi="Times New Roman" w:cs="Times New Roman"/>
          <w:b w:val="0"/>
        </w:rPr>
        <w:t>, а также на развитие логического и алгоритмического мышления. Ученики получать представление об элементарных алгоритмах, которые используются в разработке игр, узнают</w:t>
      </w:r>
      <w:r w:rsidR="005A2466" w:rsidRPr="00EB42F9">
        <w:rPr>
          <w:rStyle w:val="StrongEmphasis"/>
          <w:rFonts w:ascii="Times New Roman" w:hAnsi="Times New Roman" w:cs="Times New Roman"/>
          <w:b w:val="0"/>
        </w:rPr>
        <w:t>,</w:t>
      </w:r>
      <w:r w:rsidRPr="00EB42F9">
        <w:rPr>
          <w:rStyle w:val="StrongEmphasis"/>
          <w:rFonts w:ascii="Times New Roman" w:hAnsi="Times New Roman" w:cs="Times New Roman"/>
          <w:b w:val="0"/>
        </w:rPr>
        <w:t xml:space="preserve"> какие бывают игры и как их создают, какие этапы проходит компьютерная игра, прежде чем попасть в руки игроков. Все это позволит ученикам развить мышление, представить разработку игр, как профессиональную деятельность.</w:t>
      </w:r>
      <w:r w:rsidRPr="00EB42F9">
        <w:rPr>
          <w:rFonts w:ascii="Times New Roman" w:hAnsi="Times New Roman" w:cs="Times New Roman"/>
          <w:b/>
        </w:rPr>
        <w:t xml:space="preserve"> </w:t>
      </w:r>
    </w:p>
    <w:p w:rsidR="00F30882" w:rsidRPr="00EB42F9" w:rsidRDefault="00F30882" w:rsidP="00611CB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>Курс рассчитан на школьников с 5 по 6 классы.</w:t>
      </w:r>
    </w:p>
    <w:p w:rsidR="00F30882" w:rsidRPr="00EB42F9" w:rsidRDefault="00F30882" w:rsidP="00611CBB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  <w:r w:rsidRPr="00EB42F9">
        <w:rPr>
          <w:rStyle w:val="StrongEmphasis"/>
          <w:rFonts w:ascii="Times New Roman" w:hAnsi="Times New Roman" w:cs="Times New Roman"/>
          <w:b w:val="0"/>
        </w:rPr>
        <w:t xml:space="preserve">В последние годы стал популярным язык и одноименная среда программирования - </w:t>
      </w:r>
      <w:proofErr w:type="spellStart"/>
      <w:r w:rsidRPr="00EB42F9">
        <w:rPr>
          <w:rStyle w:val="StrongEmphasis"/>
          <w:rFonts w:ascii="Times New Roman" w:hAnsi="Times New Roman" w:cs="Times New Roman"/>
          <w:b w:val="0"/>
        </w:rPr>
        <w:t>Scratch</w:t>
      </w:r>
      <w:proofErr w:type="spellEnd"/>
      <w:r w:rsidRPr="00EB42F9">
        <w:rPr>
          <w:rStyle w:val="StrongEmphasis"/>
          <w:rFonts w:ascii="Times New Roman" w:hAnsi="Times New Roman" w:cs="Times New Roman"/>
          <w:b w:val="0"/>
        </w:rPr>
        <w:t>. Это можно объяснить потребностью и педагогического сообщества, и самих детей в средстве, которое позволит легко и просто, но не бездумно, исследовать и проявить свои творческие способности.</w:t>
      </w:r>
    </w:p>
    <w:p w:rsidR="00F30882" w:rsidRPr="00EB42F9" w:rsidRDefault="00F30882" w:rsidP="00611CBB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  <w:r w:rsidRPr="00EB42F9">
        <w:rPr>
          <w:rStyle w:val="StrongEmphasis"/>
          <w:rFonts w:ascii="Times New Roman" w:hAnsi="Times New Roman" w:cs="Times New Roman"/>
          <w:b w:val="0"/>
        </w:rPr>
        <w:t>Данная программная среда дает принципиальную возможность составлять сложные по своей структуре программы, не заучивая наизусть ключевые слова, и при этом в полной мере проявить свои творческие способности и понять принципы программирования.</w:t>
      </w:r>
    </w:p>
    <w:p w:rsidR="00F30882" w:rsidRPr="00EB42F9" w:rsidRDefault="00285CA0" w:rsidP="00611CB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>Особенност</w:t>
      </w:r>
      <w:r w:rsidR="00F30882" w:rsidRPr="00EB42F9">
        <w:rPr>
          <w:rFonts w:ascii="Times New Roman" w:hAnsi="Times New Roman" w:cs="Times New Roman"/>
        </w:rPr>
        <w:t xml:space="preserve">и среды программирования </w:t>
      </w:r>
      <w:proofErr w:type="spellStart"/>
      <w:r w:rsidR="00F30882" w:rsidRPr="00EB42F9">
        <w:rPr>
          <w:rFonts w:ascii="Times New Roman" w:hAnsi="Times New Roman" w:cs="Times New Roman"/>
        </w:rPr>
        <w:t>Scratch</w:t>
      </w:r>
      <w:proofErr w:type="spellEnd"/>
      <w:r w:rsidRPr="00EB42F9">
        <w:rPr>
          <w:rFonts w:ascii="Times New Roman" w:hAnsi="Times New Roman" w:cs="Times New Roman"/>
        </w:rPr>
        <w:t>:</w:t>
      </w:r>
      <w:r w:rsidR="00F30882" w:rsidRPr="00EB42F9">
        <w:rPr>
          <w:rFonts w:ascii="Times New Roman" w:hAnsi="Times New Roman" w:cs="Times New Roman"/>
        </w:rPr>
        <w:t xml:space="preserve"> </w:t>
      </w:r>
    </w:p>
    <w:p w:rsidR="00F30882" w:rsidRPr="00EB42F9" w:rsidRDefault="00F30882" w:rsidP="00611CB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>Объектная ориентированность; поддержка событийно-ориентированного программирования; параллельность выполнения скриптов; дружественный интерфейс; разумное сочетание абстракции и наглядности; организация текстов программ из элементарных блоков; наличие сре</w:t>
      </w:r>
      <w:proofErr w:type="gramStart"/>
      <w:r w:rsidRPr="00EB42F9">
        <w:rPr>
          <w:rFonts w:ascii="Times New Roman" w:hAnsi="Times New Roman" w:cs="Times New Roman"/>
        </w:rPr>
        <w:t>дств вз</w:t>
      </w:r>
      <w:proofErr w:type="gramEnd"/>
      <w:r w:rsidRPr="00EB42F9">
        <w:rPr>
          <w:rFonts w:ascii="Times New Roman" w:hAnsi="Times New Roman" w:cs="Times New Roman"/>
        </w:rPr>
        <w:t xml:space="preserve">аимодействия программ на </w:t>
      </w:r>
      <w:proofErr w:type="spellStart"/>
      <w:r w:rsidRPr="00EB42F9">
        <w:rPr>
          <w:rFonts w:ascii="Times New Roman" w:hAnsi="Times New Roman" w:cs="Times New Roman"/>
        </w:rPr>
        <w:t>Scratch</w:t>
      </w:r>
      <w:proofErr w:type="spellEnd"/>
      <w:r w:rsidRPr="00EB42F9">
        <w:rPr>
          <w:rFonts w:ascii="Times New Roman" w:hAnsi="Times New Roman" w:cs="Times New Roman"/>
        </w:rPr>
        <w:t xml:space="preserve"> с реальным миром посредством дополнительного устройства; встроенная библиотека объектов; встроенный графический редактор; активное интернет-сообщество пользователей.</w:t>
      </w:r>
    </w:p>
    <w:p w:rsidR="00F30882" w:rsidRPr="00EB42F9" w:rsidRDefault="00F30882" w:rsidP="00611CB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 xml:space="preserve">К возможностям </w:t>
      </w:r>
      <w:proofErr w:type="spellStart"/>
      <w:r w:rsidRPr="00EB42F9">
        <w:rPr>
          <w:rFonts w:ascii="Times New Roman" w:hAnsi="Times New Roman" w:cs="Times New Roman"/>
        </w:rPr>
        <w:t>Scratch</w:t>
      </w:r>
      <w:proofErr w:type="spellEnd"/>
      <w:r w:rsidRPr="00EB42F9">
        <w:rPr>
          <w:rFonts w:ascii="Times New Roman" w:hAnsi="Times New Roman" w:cs="Times New Roman"/>
        </w:rPr>
        <w:t xml:space="preserve"> относятся:</w:t>
      </w:r>
    </w:p>
    <w:p w:rsidR="00F30882" w:rsidRPr="00EB42F9" w:rsidRDefault="00F30882" w:rsidP="00611CBB">
      <w:pPr>
        <w:pStyle w:val="Standard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>изучение основ алгоритмизации;</w:t>
      </w:r>
    </w:p>
    <w:p w:rsidR="00F30882" w:rsidRPr="00EB42F9" w:rsidRDefault="00F30882" w:rsidP="00611CBB">
      <w:pPr>
        <w:pStyle w:val="Standard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>изучение объектно-ориентированного и событийного программирования;</w:t>
      </w:r>
    </w:p>
    <w:p w:rsidR="00F30882" w:rsidRPr="00EB42F9" w:rsidRDefault="00F30882" w:rsidP="00611CBB">
      <w:pPr>
        <w:pStyle w:val="Standard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>знакомство с технологиями параллельного программирования;</w:t>
      </w:r>
    </w:p>
    <w:p w:rsidR="00F30882" w:rsidRPr="00EB42F9" w:rsidRDefault="00F30882" w:rsidP="00611CBB">
      <w:pPr>
        <w:pStyle w:val="Standard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>моделирование объектов, процессов и явлений;</w:t>
      </w:r>
    </w:p>
    <w:p w:rsidR="00F30882" w:rsidRPr="00EB42F9" w:rsidRDefault="00F30882" w:rsidP="00611CBB">
      <w:pPr>
        <w:pStyle w:val="Standard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>организацию проектной деятельности;</w:t>
      </w:r>
    </w:p>
    <w:p w:rsidR="00F30882" w:rsidRPr="00EB42F9" w:rsidRDefault="00F30882" w:rsidP="00611CBB">
      <w:pPr>
        <w:pStyle w:val="Standard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>возможность изучения алгоритмов решения исследовательских задач;</w:t>
      </w:r>
    </w:p>
    <w:p w:rsidR="00F30882" w:rsidRPr="00EB42F9" w:rsidRDefault="00F30882" w:rsidP="00611CBB">
      <w:pPr>
        <w:pStyle w:val="Standard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>организацию творческой работы.</w:t>
      </w:r>
    </w:p>
    <w:p w:rsidR="00F30882" w:rsidRPr="00EB42F9" w:rsidRDefault="00F30882" w:rsidP="00611CB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 xml:space="preserve">Курс разработан в соответствии с общеобразовательным стандартом второго поколения, в котором сформулированы следующие требования к целям образования:  </w:t>
      </w:r>
    </w:p>
    <w:p w:rsidR="00F30882" w:rsidRPr="00EB42F9" w:rsidRDefault="00F30882" w:rsidP="00611CBB">
      <w:pPr>
        <w:pStyle w:val="Standard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 xml:space="preserve">помочь детям узнать основные возможности компьютера и </w:t>
      </w:r>
      <w:proofErr w:type="gramStart"/>
      <w:r w:rsidRPr="00EB42F9">
        <w:rPr>
          <w:rFonts w:ascii="Times New Roman" w:hAnsi="Times New Roman" w:cs="Times New Roman"/>
        </w:rPr>
        <w:t>научиться им пользоваться</w:t>
      </w:r>
      <w:proofErr w:type="gramEnd"/>
      <w:r w:rsidRPr="00EB42F9">
        <w:rPr>
          <w:rFonts w:ascii="Times New Roman" w:hAnsi="Times New Roman" w:cs="Times New Roman"/>
        </w:rPr>
        <w:t xml:space="preserve"> в повседневной жизни;</w:t>
      </w:r>
    </w:p>
    <w:p w:rsidR="00F30882" w:rsidRPr="00EB42F9" w:rsidRDefault="00F30882" w:rsidP="00611CBB">
      <w:pPr>
        <w:pStyle w:val="Standard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>дать учащимся представление о современном подходе к изучению реального мира, о широком использовании алгоритмов и вычислительной техники в научных исследованиях;</w:t>
      </w:r>
    </w:p>
    <w:p w:rsidR="00F30882" w:rsidRPr="00EB42F9" w:rsidRDefault="00F30882" w:rsidP="00611CBB">
      <w:pPr>
        <w:pStyle w:val="Standard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>сформировать у учащихся умения владеть компьютером как средством решения практических задач;</w:t>
      </w:r>
    </w:p>
    <w:p w:rsidR="00F30882" w:rsidRPr="00EB42F9" w:rsidRDefault="00F30882" w:rsidP="00611CBB">
      <w:pPr>
        <w:pStyle w:val="Standard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lastRenderedPageBreak/>
        <w:t>реализовать в наиболее полной мере возрастающий интерес учащихся к углубленному изучению программирования через совершенствование их алгоритмического и логического мышления;</w:t>
      </w:r>
    </w:p>
    <w:p w:rsidR="00F30882" w:rsidRPr="00EB42F9" w:rsidRDefault="00F30882" w:rsidP="00611CBB">
      <w:pPr>
        <w:pStyle w:val="Standard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>формирование знаний об основных этапах информационной технологии решения задач в широком смысле;</w:t>
      </w:r>
    </w:p>
    <w:p w:rsidR="00F30882" w:rsidRPr="00EB42F9" w:rsidRDefault="00F30882" w:rsidP="00611CBB">
      <w:pPr>
        <w:pStyle w:val="Standard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>формирование знаний о роли информационных процессов в живой природе, технике, обществе;</w:t>
      </w:r>
    </w:p>
    <w:p w:rsidR="00F30882" w:rsidRPr="00EB42F9" w:rsidRDefault="00F30882" w:rsidP="00611CBB">
      <w:pPr>
        <w:pStyle w:val="Standard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F30882" w:rsidRPr="00EB42F9" w:rsidRDefault="00F30882" w:rsidP="00611CBB">
      <w:pPr>
        <w:pStyle w:val="Standard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>формирование знаний о значении информатики и вычислительной техники в развитии общества и в изменении характера труда человека;</w:t>
      </w:r>
    </w:p>
    <w:p w:rsidR="00F30882" w:rsidRPr="00EB42F9" w:rsidRDefault="00F30882" w:rsidP="00611CBB">
      <w:pPr>
        <w:pStyle w:val="Standard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 xml:space="preserve">формирование умений моделирования и применения его в разных предметных областях; </w:t>
      </w:r>
    </w:p>
    <w:p w:rsidR="00F30882" w:rsidRPr="00EB42F9" w:rsidRDefault="00F30882" w:rsidP="00611CBB">
      <w:pPr>
        <w:pStyle w:val="Standard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</w:rPr>
      </w:pPr>
      <w:r w:rsidRPr="00EB42F9">
        <w:rPr>
          <w:rFonts w:ascii="Times New Roman" w:hAnsi="Times New Roman" w:cs="Times New Roman"/>
        </w:rPr>
        <w:t>подготовка учеников к активной полноценной жизни и работе в условиях технологически развитого общества.</w:t>
      </w:r>
    </w:p>
    <w:p w:rsidR="00285CA0" w:rsidRPr="00EB42F9" w:rsidRDefault="00F30882" w:rsidP="00611CBB">
      <w:pPr>
        <w:ind w:firstLine="709"/>
        <w:jc w:val="both"/>
        <w:rPr>
          <w:color w:val="000000"/>
        </w:rPr>
      </w:pPr>
      <w:r w:rsidRPr="00EB42F9">
        <w:t>Реализация этих задач будет способствовать дальнейшему формированию взгляда учеников на мир, развитию мышления, в том числе формированию алгоритмического стиля мышления, подготовке к жизни в информационном обществе.</w:t>
      </w:r>
      <w:r w:rsidR="00285CA0" w:rsidRPr="00EB42F9">
        <w:rPr>
          <w:color w:val="000000"/>
        </w:rPr>
        <w:t xml:space="preserve"> </w:t>
      </w:r>
    </w:p>
    <w:p w:rsidR="00285CA0" w:rsidRPr="00EB42F9" w:rsidRDefault="00285CA0" w:rsidP="00611CBB">
      <w:pPr>
        <w:ind w:firstLine="709"/>
        <w:jc w:val="both"/>
      </w:pPr>
      <w:r w:rsidRPr="00EB42F9">
        <w:rPr>
          <w:color w:val="000000"/>
        </w:rPr>
        <w:t xml:space="preserve">Данная программа активно реализует </w:t>
      </w:r>
      <w:proofErr w:type="spellStart"/>
      <w:r w:rsidRPr="00EB42F9">
        <w:rPr>
          <w:color w:val="000000"/>
        </w:rPr>
        <w:t>здоровьесберегающие</w:t>
      </w:r>
      <w:proofErr w:type="spellEnd"/>
      <w:r w:rsidRPr="00EB42F9">
        <w:rPr>
          <w:color w:val="000000"/>
        </w:rPr>
        <w:t xml:space="preserve"> технологии</w:t>
      </w:r>
      <w:r w:rsidRPr="00EB42F9">
        <w:t xml:space="preserve"> на основе личностно-ориентированного подхода по следующим направлениям:</w:t>
      </w:r>
    </w:p>
    <w:p w:rsidR="00285CA0" w:rsidRPr="00EB42F9" w:rsidRDefault="00285CA0" w:rsidP="00611CBB">
      <w:pPr>
        <w:pStyle w:val="14"/>
        <w:numPr>
          <w:ilvl w:val="0"/>
          <w:numId w:val="5"/>
        </w:numPr>
        <w:spacing w:before="0" w:after="0"/>
        <w:ind w:firstLine="709"/>
        <w:jc w:val="both"/>
      </w:pPr>
      <w:r w:rsidRPr="00EB42F9">
        <w:t>поддержание в кабинете санитарно-гигиенических условий (организация рабочего места, гигиенические требования к правильной посадке обучающихся, организация режима работы);</w:t>
      </w:r>
    </w:p>
    <w:p w:rsidR="00285CA0" w:rsidRPr="00EB42F9" w:rsidRDefault="00285CA0" w:rsidP="00611CBB">
      <w:pPr>
        <w:pStyle w:val="14"/>
        <w:numPr>
          <w:ilvl w:val="0"/>
          <w:numId w:val="5"/>
        </w:numPr>
        <w:spacing w:before="0" w:after="0"/>
        <w:ind w:firstLine="709"/>
        <w:jc w:val="both"/>
      </w:pPr>
      <w:r w:rsidRPr="00EB42F9">
        <w:t>физиологически грамотное построение занятий с использованием в их процессе оздоровительных мероприятий, строгая дозировка учебной нагрузки (физкультминутки, смена действий учащихся);</w:t>
      </w:r>
    </w:p>
    <w:p w:rsidR="00285CA0" w:rsidRPr="00EB42F9" w:rsidRDefault="00285CA0" w:rsidP="00611CBB">
      <w:pPr>
        <w:pStyle w:val="14"/>
        <w:numPr>
          <w:ilvl w:val="0"/>
          <w:numId w:val="5"/>
        </w:numPr>
        <w:spacing w:before="0" w:after="0"/>
        <w:ind w:firstLine="709"/>
        <w:jc w:val="both"/>
      </w:pPr>
      <w:r w:rsidRPr="00EB42F9">
        <w:t>создание психологически комфортной среды в процессе обучения;</w:t>
      </w:r>
    </w:p>
    <w:p w:rsidR="00285CA0" w:rsidRPr="00EB42F9" w:rsidRDefault="00285CA0" w:rsidP="00611CBB">
      <w:pPr>
        <w:pStyle w:val="14"/>
        <w:numPr>
          <w:ilvl w:val="0"/>
          <w:numId w:val="5"/>
        </w:numPr>
        <w:spacing w:before="0" w:after="0"/>
        <w:ind w:firstLine="709"/>
        <w:jc w:val="both"/>
        <w:rPr>
          <w:bCs/>
          <w:iCs/>
        </w:rPr>
      </w:pPr>
      <w:r w:rsidRPr="00EB42F9">
        <w:t>использование современных педагогических технологий в процессе обучения.</w:t>
      </w:r>
    </w:p>
    <w:p w:rsidR="00285CA0" w:rsidRPr="00EB42F9" w:rsidRDefault="00285CA0" w:rsidP="00611CBB">
      <w:pPr>
        <w:pStyle w:val="14"/>
        <w:shd w:val="clear" w:color="auto" w:fill="FFFFFF"/>
        <w:spacing w:before="0" w:after="0"/>
        <w:ind w:firstLine="709"/>
        <w:jc w:val="both"/>
        <w:rPr>
          <w:bCs/>
          <w:iCs/>
        </w:rPr>
      </w:pPr>
    </w:p>
    <w:p w:rsidR="00285CA0" w:rsidRPr="00EB42F9" w:rsidRDefault="00285CA0" w:rsidP="00611CBB">
      <w:pPr>
        <w:shd w:val="clear" w:color="auto" w:fill="FFFFFF"/>
        <w:ind w:firstLine="709"/>
        <w:jc w:val="both"/>
        <w:rPr>
          <w:iCs/>
        </w:rPr>
      </w:pPr>
      <w:r w:rsidRPr="00EB42F9">
        <w:rPr>
          <w:bCs/>
          <w:iCs/>
        </w:rPr>
        <w:t>Основными целями</w:t>
      </w:r>
      <w:r w:rsidRPr="00EB42F9">
        <w:rPr>
          <w:iCs/>
        </w:rPr>
        <w:t xml:space="preserve"> данной программы являются:</w:t>
      </w:r>
    </w:p>
    <w:p w:rsidR="00285CA0" w:rsidRPr="00EB42F9" w:rsidRDefault="00285CA0" w:rsidP="00611CBB">
      <w:pPr>
        <w:numPr>
          <w:ilvl w:val="2"/>
          <w:numId w:val="11"/>
        </w:numPr>
        <w:shd w:val="clear" w:color="auto" w:fill="FFFFFF"/>
        <w:ind w:left="0" w:firstLine="709"/>
        <w:jc w:val="both"/>
        <w:rPr>
          <w:iCs/>
        </w:rPr>
      </w:pPr>
      <w:r w:rsidRPr="00EB42F9">
        <w:rPr>
          <w:iCs/>
        </w:rPr>
        <w:t>Обучение программированию через создание творческих проектов по информатике.</w:t>
      </w:r>
    </w:p>
    <w:p w:rsidR="00285CA0" w:rsidRPr="00EB42F9" w:rsidRDefault="00285CA0" w:rsidP="00611CBB">
      <w:pPr>
        <w:numPr>
          <w:ilvl w:val="2"/>
          <w:numId w:val="11"/>
        </w:numPr>
        <w:shd w:val="clear" w:color="auto" w:fill="FFFFFF"/>
        <w:ind w:left="0" w:firstLine="709"/>
        <w:jc w:val="both"/>
        <w:rPr>
          <w:iCs/>
        </w:rPr>
      </w:pPr>
      <w:r w:rsidRPr="00EB42F9">
        <w:rPr>
          <w:iCs/>
        </w:rPr>
        <w:t>Формирование информационной активности детей, то есть готовность в любой момент приступить к информационной деятельности в учебной, познавательной, художественной и исследовательской деятельности в школе, дома, со сверстниками, а также в коллективе со старшими и младшими.</w:t>
      </w:r>
    </w:p>
    <w:p w:rsidR="00285CA0" w:rsidRPr="00EB42F9" w:rsidRDefault="00285CA0" w:rsidP="00611CBB">
      <w:pPr>
        <w:numPr>
          <w:ilvl w:val="2"/>
          <w:numId w:val="11"/>
        </w:numPr>
        <w:shd w:val="clear" w:color="auto" w:fill="FFFFFF"/>
        <w:ind w:left="0" w:firstLine="709"/>
        <w:jc w:val="both"/>
      </w:pPr>
      <w:r w:rsidRPr="00EB42F9">
        <w:rPr>
          <w:iCs/>
        </w:rPr>
        <w:t>Формирование вкуса к художественной деятельности и визуальной грамотности, то есть умение и желание видеть и создавать красивое.</w:t>
      </w:r>
    </w:p>
    <w:p w:rsidR="00285CA0" w:rsidRPr="00EB42F9" w:rsidRDefault="00285CA0" w:rsidP="00611CBB">
      <w:pPr>
        <w:shd w:val="clear" w:color="auto" w:fill="FFFFFF"/>
        <w:ind w:firstLine="709"/>
        <w:jc w:val="both"/>
      </w:pPr>
      <w:r w:rsidRPr="00EB42F9">
        <w:rPr>
          <w:iCs/>
        </w:rPr>
        <w:t>Курс развивает творческие способности учащихся, а также закладывает пропедевтику наиболее значимых тем курса информатики и позволяет успешно готовиться к участию в олимпиадах по математике и информатике, а также в научно-практических конференциях.</w:t>
      </w:r>
    </w:p>
    <w:p w:rsidR="00285CA0" w:rsidRPr="00EB42F9" w:rsidRDefault="00285CA0" w:rsidP="00611CBB">
      <w:pPr>
        <w:shd w:val="clear" w:color="auto" w:fill="FFFFFF"/>
        <w:ind w:firstLine="709"/>
        <w:jc w:val="both"/>
      </w:pPr>
    </w:p>
    <w:p w:rsidR="00285CA0" w:rsidRPr="00EB42F9" w:rsidRDefault="00285CA0" w:rsidP="00611CBB">
      <w:pPr>
        <w:shd w:val="clear" w:color="auto" w:fill="FFFFFF"/>
        <w:ind w:firstLine="709"/>
      </w:pPr>
      <w:r w:rsidRPr="00EB42F9">
        <w:rPr>
          <w:b/>
          <w:bCs/>
          <w:iCs/>
        </w:rPr>
        <w:t>Общая характеристика учебного курса</w:t>
      </w:r>
    </w:p>
    <w:p w:rsidR="00285CA0" w:rsidRPr="00EB42F9" w:rsidRDefault="00285CA0" w:rsidP="00611CBB">
      <w:pPr>
        <w:pStyle w:val="15"/>
        <w:shd w:val="clear" w:color="auto" w:fill="FFFFFF"/>
        <w:ind w:firstLine="709"/>
        <w:jc w:val="both"/>
        <w:rPr>
          <w:iCs/>
          <w:color w:val="auto"/>
        </w:rPr>
      </w:pPr>
      <w:r w:rsidRPr="00EB42F9">
        <w:rPr>
          <w:b/>
          <w:bCs/>
          <w:iCs/>
          <w:color w:val="auto"/>
        </w:rPr>
        <w:tab/>
        <w:t>6 класс</w:t>
      </w:r>
    </w:p>
    <w:p w:rsidR="00285CA0" w:rsidRPr="00EB42F9" w:rsidRDefault="00285CA0" w:rsidP="00611CBB">
      <w:pPr>
        <w:pStyle w:val="15"/>
        <w:shd w:val="clear" w:color="auto" w:fill="FFFFFF"/>
        <w:ind w:firstLine="709"/>
        <w:jc w:val="both"/>
        <w:rPr>
          <w:iCs/>
        </w:rPr>
      </w:pPr>
      <w:r w:rsidRPr="00EB42F9">
        <w:rPr>
          <w:iCs/>
        </w:rPr>
        <w:tab/>
        <w:t>Став учеником, ребенок попадает в среду учебной деятельности, требующей от него постоянной обратной связи с учителем. Она заключается в необходимости непрерывного предъявления полученных знаний с помощью приобретенных практических навыков направленно.</w:t>
      </w:r>
    </w:p>
    <w:p w:rsidR="00285CA0" w:rsidRPr="00EB42F9" w:rsidRDefault="00285CA0" w:rsidP="00611CBB">
      <w:pPr>
        <w:pStyle w:val="15"/>
        <w:shd w:val="clear" w:color="auto" w:fill="FFFFFF"/>
        <w:ind w:firstLine="709"/>
        <w:jc w:val="both"/>
        <w:rPr>
          <w:iCs/>
        </w:rPr>
      </w:pPr>
      <w:r w:rsidRPr="00EB42F9">
        <w:rPr>
          <w:iCs/>
        </w:rPr>
        <w:tab/>
        <w:t xml:space="preserve">Информационно-учебная деятельность детей основана на введении в процесс обучения средств новых информационных технологий наряду с тетрадью, ручкой, учебником и др. </w:t>
      </w:r>
    </w:p>
    <w:p w:rsidR="00285CA0" w:rsidRPr="00EB42F9" w:rsidRDefault="00285CA0" w:rsidP="00611CBB">
      <w:pPr>
        <w:pStyle w:val="15"/>
        <w:shd w:val="clear" w:color="auto" w:fill="FFFFFF"/>
        <w:ind w:firstLine="709"/>
        <w:jc w:val="both"/>
        <w:rPr>
          <w:iCs/>
        </w:rPr>
      </w:pPr>
      <w:r w:rsidRPr="00EB42F9">
        <w:rPr>
          <w:iCs/>
        </w:rPr>
        <w:tab/>
        <w:t xml:space="preserve">Основными средствами предъявления результатов мыслительной деятельности школьника является запись собственного решения </w:t>
      </w:r>
      <w:proofErr w:type="gramStart"/>
      <w:r w:rsidRPr="00EB42F9">
        <w:rPr>
          <w:iCs/>
        </w:rPr>
        <w:t>от</w:t>
      </w:r>
      <w:proofErr w:type="gramEnd"/>
      <w:r w:rsidRPr="00EB42F9">
        <w:rPr>
          <w:iCs/>
        </w:rPr>
        <w:t xml:space="preserve"> простейшей до формализованной, применяемых на любом предмете. Развитие мышления неразрывно с эмоциональным развитием ребенка, формированием визуальных образов и средств коммуникации.</w:t>
      </w:r>
    </w:p>
    <w:p w:rsidR="00285CA0" w:rsidRPr="00EB42F9" w:rsidRDefault="00285CA0" w:rsidP="00611CBB">
      <w:pPr>
        <w:pStyle w:val="15"/>
        <w:shd w:val="clear" w:color="auto" w:fill="FFFFFF"/>
        <w:ind w:firstLine="709"/>
        <w:jc w:val="both"/>
        <w:rPr>
          <w:iCs/>
        </w:rPr>
      </w:pPr>
      <w:r w:rsidRPr="00EB42F9">
        <w:rPr>
          <w:iCs/>
        </w:rPr>
        <w:lastRenderedPageBreak/>
        <w:tab/>
        <w:t>Основа информационной деятельности — визуально-сенсорная деятельность человека — стала на сегодня неотъемлемой частью учения, саморазвития человека. Визуально-сенсорная деятельность наиболее полно реализует связь «чувство-мышление-опыт», т. е. позволяет ребенку раскрыться в учении.</w:t>
      </w:r>
    </w:p>
    <w:p w:rsidR="00285CA0" w:rsidRPr="00EB42F9" w:rsidRDefault="00285CA0" w:rsidP="00611CBB">
      <w:pPr>
        <w:pStyle w:val="15"/>
        <w:shd w:val="clear" w:color="auto" w:fill="FFFFFF"/>
        <w:ind w:firstLine="709"/>
        <w:jc w:val="both"/>
        <w:rPr>
          <w:iCs/>
        </w:rPr>
      </w:pPr>
      <w:r w:rsidRPr="00EB42F9">
        <w:rPr>
          <w:iCs/>
        </w:rPr>
        <w:tab/>
        <w:t xml:space="preserve">Данный курс нацелен на эффективное формирование связей «чувство-мышление-опыт» в учебной деятельности детей именно в начале обучения в средней школе, в единстве визуальной и сенсорной деятельности на основе использования средств новых информационных технологий. </w:t>
      </w:r>
    </w:p>
    <w:p w:rsidR="00285CA0" w:rsidRPr="00EB42F9" w:rsidRDefault="00285CA0" w:rsidP="00611CBB">
      <w:pPr>
        <w:pStyle w:val="15"/>
        <w:shd w:val="clear" w:color="auto" w:fill="FFFFFF"/>
        <w:ind w:firstLine="709"/>
        <w:jc w:val="both"/>
        <w:rPr>
          <w:iCs/>
        </w:rPr>
      </w:pPr>
      <w:r w:rsidRPr="00EB42F9">
        <w:rPr>
          <w:iCs/>
        </w:rPr>
        <w:tab/>
        <w:t>В таком обучении компьютер выступает не как цель обучения, в как эффективное средство в развитии возможностей ребенка для успешности в учебной деятельности.</w:t>
      </w:r>
    </w:p>
    <w:p w:rsidR="00285CA0" w:rsidRPr="00EB42F9" w:rsidRDefault="00285CA0" w:rsidP="00611CBB">
      <w:pPr>
        <w:pStyle w:val="15"/>
        <w:shd w:val="clear" w:color="auto" w:fill="FFFFFF"/>
        <w:ind w:firstLine="709"/>
        <w:jc w:val="both"/>
        <w:rPr>
          <w:iCs/>
        </w:rPr>
      </w:pPr>
      <w:r w:rsidRPr="00EB42F9">
        <w:rPr>
          <w:iCs/>
        </w:rPr>
        <w:tab/>
        <w:t>Учебные задачи на уроках постижения особенностей визуального диалога с компьютером решаются средствами информационных технологий в среде графического редактора, с использованием библиотеки картинок, эмблем, с помощью простейших команд рисования.</w:t>
      </w:r>
    </w:p>
    <w:p w:rsidR="00285CA0" w:rsidRPr="00EB42F9" w:rsidRDefault="00285CA0" w:rsidP="00611CBB">
      <w:pPr>
        <w:pStyle w:val="15"/>
        <w:shd w:val="clear" w:color="auto" w:fill="FFFFFF"/>
        <w:ind w:firstLine="709"/>
        <w:jc w:val="both"/>
        <w:rPr>
          <w:iCs/>
        </w:rPr>
      </w:pPr>
      <w:r w:rsidRPr="00EB42F9">
        <w:rPr>
          <w:iCs/>
        </w:rPr>
        <w:tab/>
        <w:t>Данный курс обучения началам визуально-сенсорного диалога на компьютере решает следующие задачи:</w:t>
      </w:r>
    </w:p>
    <w:p w:rsidR="00285CA0" w:rsidRPr="00EB42F9" w:rsidRDefault="00285CA0" w:rsidP="00611CBB">
      <w:pPr>
        <w:pStyle w:val="15"/>
        <w:numPr>
          <w:ilvl w:val="0"/>
          <w:numId w:val="12"/>
        </w:numPr>
        <w:shd w:val="clear" w:color="auto" w:fill="FFFFFF"/>
        <w:ind w:firstLine="709"/>
        <w:jc w:val="both"/>
        <w:rPr>
          <w:iCs/>
        </w:rPr>
      </w:pPr>
      <w:r w:rsidRPr="00EB42F9">
        <w:rPr>
          <w:iCs/>
        </w:rPr>
        <w:t>распознавание визуальных знаков;</w:t>
      </w:r>
    </w:p>
    <w:p w:rsidR="00285CA0" w:rsidRPr="00EB42F9" w:rsidRDefault="00285CA0" w:rsidP="00611CBB">
      <w:pPr>
        <w:pStyle w:val="15"/>
        <w:numPr>
          <w:ilvl w:val="0"/>
          <w:numId w:val="12"/>
        </w:numPr>
        <w:shd w:val="clear" w:color="auto" w:fill="FFFFFF"/>
        <w:ind w:firstLine="709"/>
        <w:jc w:val="both"/>
        <w:rPr>
          <w:iCs/>
        </w:rPr>
      </w:pPr>
      <w:r w:rsidRPr="00EB42F9">
        <w:rPr>
          <w:iCs/>
        </w:rPr>
        <w:t>воспроизведение визуальных знаков и создание новых;</w:t>
      </w:r>
    </w:p>
    <w:p w:rsidR="00285CA0" w:rsidRPr="00EB42F9" w:rsidRDefault="00285CA0" w:rsidP="00611CBB">
      <w:pPr>
        <w:pStyle w:val="15"/>
        <w:numPr>
          <w:ilvl w:val="0"/>
          <w:numId w:val="12"/>
        </w:numPr>
        <w:shd w:val="clear" w:color="auto" w:fill="FFFFFF"/>
        <w:ind w:firstLine="709"/>
        <w:jc w:val="both"/>
        <w:rPr>
          <w:iCs/>
        </w:rPr>
      </w:pPr>
      <w:r w:rsidRPr="00EB42F9">
        <w:rPr>
          <w:iCs/>
        </w:rPr>
        <w:t>распознавание визуальных объектов, образованных множеством знаков;</w:t>
      </w:r>
    </w:p>
    <w:p w:rsidR="00285CA0" w:rsidRPr="00EB42F9" w:rsidRDefault="00285CA0" w:rsidP="00611CBB">
      <w:pPr>
        <w:pStyle w:val="15"/>
        <w:numPr>
          <w:ilvl w:val="0"/>
          <w:numId w:val="12"/>
        </w:numPr>
        <w:shd w:val="clear" w:color="auto" w:fill="FFFFFF"/>
        <w:ind w:firstLine="709"/>
        <w:jc w:val="both"/>
        <w:rPr>
          <w:iCs/>
        </w:rPr>
      </w:pPr>
      <w:r w:rsidRPr="00EB42F9">
        <w:rPr>
          <w:iCs/>
        </w:rPr>
        <w:t>воспроизведение в информационно-учебной деятельности комплекса визуальных объектов.</w:t>
      </w:r>
    </w:p>
    <w:p w:rsidR="00285CA0" w:rsidRPr="00EB42F9" w:rsidRDefault="00285CA0" w:rsidP="00611CBB">
      <w:pPr>
        <w:pStyle w:val="15"/>
        <w:shd w:val="clear" w:color="auto" w:fill="FFFFFF"/>
        <w:ind w:firstLine="709"/>
        <w:jc w:val="both"/>
        <w:rPr>
          <w:iCs/>
        </w:rPr>
      </w:pPr>
      <w:r w:rsidRPr="00EB42F9">
        <w:rPr>
          <w:iCs/>
        </w:rPr>
        <w:tab/>
        <w:t>В итоге данный курс дает детям самостоятельно вести компьютерный диалог, а также решать учебные задачи: формировать основные понятия и навыки по ведению компьютерного диалога для дальнейшего обучения предмету «Информатика» и информационным технологиям в школе.</w:t>
      </w:r>
    </w:p>
    <w:p w:rsidR="00285CA0" w:rsidRPr="00EB42F9" w:rsidRDefault="00285CA0" w:rsidP="00611CBB">
      <w:pPr>
        <w:pStyle w:val="15"/>
        <w:shd w:val="clear" w:color="auto" w:fill="FFFFFF"/>
        <w:ind w:firstLine="709"/>
        <w:jc w:val="both"/>
        <w:rPr>
          <w:b/>
          <w:bCs/>
          <w:iCs/>
        </w:rPr>
      </w:pPr>
      <w:r w:rsidRPr="00EB42F9">
        <w:rPr>
          <w:iCs/>
        </w:rPr>
        <w:tab/>
      </w:r>
    </w:p>
    <w:p w:rsidR="00285CA0" w:rsidRPr="00EB42F9" w:rsidRDefault="00285CA0" w:rsidP="00611CBB">
      <w:pPr>
        <w:pStyle w:val="15"/>
        <w:shd w:val="clear" w:color="auto" w:fill="FFFFFF"/>
        <w:ind w:firstLine="709"/>
        <w:jc w:val="both"/>
        <w:rPr>
          <w:bCs/>
          <w:iCs/>
          <w:color w:val="auto"/>
        </w:rPr>
      </w:pPr>
      <w:r w:rsidRPr="00EB42F9">
        <w:rPr>
          <w:bCs/>
          <w:iCs/>
          <w:color w:val="auto"/>
        </w:rPr>
        <w:t>Назначение программы</w:t>
      </w:r>
    </w:p>
    <w:p w:rsidR="00285CA0" w:rsidRPr="00EB42F9" w:rsidRDefault="00285CA0" w:rsidP="00611CBB">
      <w:pPr>
        <w:pStyle w:val="14"/>
        <w:spacing w:before="0" w:after="0"/>
        <w:ind w:firstLine="709"/>
        <w:jc w:val="both"/>
      </w:pPr>
      <w:r w:rsidRPr="00EB42F9">
        <w:rPr>
          <w:b/>
          <w:bCs/>
          <w:iCs/>
        </w:rPr>
        <w:tab/>
      </w:r>
      <w:r w:rsidRPr="00EB42F9">
        <w:t xml:space="preserve">Программа курса внеурочной деятельности «Игры в </w:t>
      </w:r>
      <w:r w:rsidRPr="00EB42F9">
        <w:rPr>
          <w:lang w:val="en-US"/>
        </w:rPr>
        <w:t>scratch</w:t>
      </w:r>
      <w:r w:rsidRPr="00EB42F9">
        <w:t xml:space="preserve">» разработана для организации внеурочной деятельности по </w:t>
      </w:r>
      <w:proofErr w:type="spellStart"/>
      <w:r w:rsidRPr="00EB42F9">
        <w:t>общеинтеллектуальному</w:t>
      </w:r>
      <w:proofErr w:type="spellEnd"/>
      <w:r w:rsidRPr="00EB42F9">
        <w:t xml:space="preserve"> и </w:t>
      </w:r>
      <w:proofErr w:type="gramStart"/>
      <w:r w:rsidRPr="00EB42F9">
        <w:t>общекультурному</w:t>
      </w:r>
      <w:proofErr w:type="gramEnd"/>
      <w:r w:rsidRPr="00EB42F9">
        <w:t xml:space="preserve"> направлениям развития личности в 5-6 классах. Вид программы – </w:t>
      </w:r>
      <w:proofErr w:type="gramStart"/>
      <w:r w:rsidRPr="00EB42F9">
        <w:t>модифицированная</w:t>
      </w:r>
      <w:proofErr w:type="gramEnd"/>
      <w:r w:rsidRPr="00EB42F9">
        <w:t xml:space="preserve">. </w:t>
      </w:r>
    </w:p>
    <w:p w:rsidR="00285CA0" w:rsidRPr="00EB42F9" w:rsidRDefault="00285CA0" w:rsidP="00611CBB">
      <w:pPr>
        <w:pStyle w:val="14"/>
        <w:spacing w:before="0" w:after="0"/>
        <w:ind w:firstLine="709"/>
        <w:jc w:val="both"/>
      </w:pPr>
      <w:r w:rsidRPr="00EB42F9">
        <w:tab/>
        <w:t xml:space="preserve">В основу программы положено изучение языка программирования </w:t>
      </w:r>
      <w:r w:rsidRPr="00EB42F9">
        <w:rPr>
          <w:lang w:val="en-US"/>
        </w:rPr>
        <w:t>Scratch</w:t>
      </w:r>
      <w:r w:rsidRPr="00EB42F9">
        <w:t xml:space="preserve"> в 5 классе, а также проектная деятельность на основе языка программирования </w:t>
      </w:r>
      <w:r w:rsidRPr="00EB42F9">
        <w:rPr>
          <w:lang w:val="en-US"/>
        </w:rPr>
        <w:t>Scratch</w:t>
      </w:r>
      <w:r w:rsidRPr="00EB42F9">
        <w:t>, информационных технологий и новых визуальных устройств.</w:t>
      </w:r>
      <w:r w:rsidRPr="00EB42F9">
        <w:tab/>
        <w:t xml:space="preserve"> </w:t>
      </w:r>
    </w:p>
    <w:p w:rsidR="00285CA0" w:rsidRPr="00EB42F9" w:rsidRDefault="00285CA0" w:rsidP="00611CBB">
      <w:pPr>
        <w:pStyle w:val="14"/>
        <w:spacing w:before="0" w:after="0"/>
        <w:ind w:firstLine="709"/>
        <w:jc w:val="both"/>
      </w:pPr>
      <w:r w:rsidRPr="00EB42F9">
        <w:tab/>
      </w:r>
      <w:proofErr w:type="gramStart"/>
      <w:r w:rsidRPr="00EB42F9">
        <w:t>Данный курс нацелен на решение не только основных учебных задач, но и на широкий круг задач вспомогательного характера: развитие смекалки, скоростных качеств визуального диалога с компьютером, развитие дизайнерского вкуса, воспитание ценностных позиций к культурному наследию, формирование начал эрудиции в вопросах визуальных искусств, расширение кругозора в области информационных технологий и новых визуальных устройств, воспитание стремления к эстетическим качествам в любом труде</w:t>
      </w:r>
      <w:proofErr w:type="gramEnd"/>
      <w:r w:rsidRPr="00EB42F9">
        <w:t xml:space="preserve"> и уважения плодов чужого труда.</w:t>
      </w:r>
    </w:p>
    <w:p w:rsidR="00285CA0" w:rsidRPr="00EB42F9" w:rsidRDefault="00285CA0" w:rsidP="00611CBB">
      <w:pPr>
        <w:pStyle w:val="14"/>
        <w:spacing w:before="0" w:after="0"/>
        <w:ind w:firstLine="709"/>
        <w:jc w:val="both"/>
        <w:rPr>
          <w:bCs/>
          <w:iCs/>
        </w:rPr>
      </w:pPr>
    </w:p>
    <w:p w:rsidR="00285CA0" w:rsidRPr="00EB42F9" w:rsidRDefault="00285CA0" w:rsidP="00611CBB">
      <w:pPr>
        <w:pStyle w:val="14"/>
        <w:spacing w:before="0" w:after="0"/>
        <w:ind w:firstLine="709"/>
        <w:jc w:val="both"/>
      </w:pPr>
      <w:r w:rsidRPr="00EB42F9">
        <w:t>Место в плане внеурочной деятельности</w:t>
      </w:r>
    </w:p>
    <w:p w:rsidR="00285CA0" w:rsidRPr="00EB42F9" w:rsidRDefault="00285CA0" w:rsidP="00611CBB">
      <w:pPr>
        <w:shd w:val="clear" w:color="auto" w:fill="FFFFFF"/>
        <w:ind w:firstLine="709"/>
        <w:jc w:val="both"/>
        <w:rPr>
          <w:iCs/>
          <w:color w:val="000000"/>
        </w:rPr>
      </w:pPr>
      <w:r w:rsidRPr="00EB42F9">
        <w:rPr>
          <w:iCs/>
          <w:color w:val="000000"/>
        </w:rPr>
        <w:tab/>
        <w:t xml:space="preserve">Программа рассчитана в </w:t>
      </w:r>
      <w:r w:rsidR="00EB42F9">
        <w:rPr>
          <w:iCs/>
          <w:color w:val="000000"/>
        </w:rPr>
        <w:t>6</w:t>
      </w:r>
      <w:r w:rsidRPr="00EB42F9">
        <w:rPr>
          <w:iCs/>
          <w:color w:val="000000"/>
        </w:rPr>
        <w:t xml:space="preserve"> классе на 1 час в неделю, всего 34 часа; в 6 классе на 1 час в неделю, всего 34 часа.</w:t>
      </w:r>
    </w:p>
    <w:p w:rsidR="00285CA0" w:rsidRPr="00EB42F9" w:rsidRDefault="00285CA0" w:rsidP="00611CBB">
      <w:pPr>
        <w:shd w:val="clear" w:color="auto" w:fill="FFFFFF"/>
        <w:ind w:firstLine="709"/>
        <w:jc w:val="both"/>
        <w:rPr>
          <w:bCs/>
          <w:iCs/>
        </w:rPr>
      </w:pPr>
    </w:p>
    <w:p w:rsidR="00285CA0" w:rsidRPr="00EB42F9" w:rsidRDefault="00285CA0" w:rsidP="00611CBB">
      <w:pPr>
        <w:pStyle w:val="a0"/>
        <w:shd w:val="clear" w:color="auto" w:fill="FFFFFF"/>
        <w:spacing w:after="0"/>
        <w:ind w:firstLine="709"/>
      </w:pPr>
      <w:r w:rsidRPr="00EB42F9">
        <w:rPr>
          <w:bCs/>
          <w:iCs/>
        </w:rPr>
        <w:t>Ценностные ориентиры содержания программы</w:t>
      </w:r>
      <w:r w:rsidRPr="00EB42F9">
        <w:t> </w:t>
      </w:r>
    </w:p>
    <w:p w:rsidR="00285CA0" w:rsidRPr="00EB42F9" w:rsidRDefault="00285CA0" w:rsidP="00611CBB">
      <w:pPr>
        <w:ind w:firstLine="709"/>
        <w:jc w:val="both"/>
      </w:pPr>
      <w:r w:rsidRPr="00EB42F9">
        <w:tab/>
        <w:t>Методологической основой ФГОС является системно-</w:t>
      </w:r>
      <w:proofErr w:type="spellStart"/>
      <w:r w:rsidRPr="00EB42F9">
        <w:t>деятельностный</w:t>
      </w:r>
      <w:proofErr w:type="spellEnd"/>
      <w:r w:rsidRPr="00EB42F9"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</w:r>
    </w:p>
    <w:p w:rsidR="00285CA0" w:rsidRPr="00EB42F9" w:rsidRDefault="00285CA0" w:rsidP="00611CBB">
      <w:pPr>
        <w:ind w:firstLine="709"/>
        <w:jc w:val="both"/>
      </w:pPr>
      <w:r w:rsidRPr="00EB42F9">
        <w:lastRenderedPageBreak/>
        <w:tab/>
        <w:t xml:space="preserve"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</w:t>
      </w:r>
    </w:p>
    <w:p w:rsidR="00285CA0" w:rsidRPr="00EB42F9" w:rsidRDefault="00285CA0" w:rsidP="00611CBB">
      <w:pPr>
        <w:ind w:firstLine="709"/>
        <w:jc w:val="both"/>
      </w:pPr>
      <w:r w:rsidRPr="00EB42F9">
        <w:tab/>
        <w:t>Изучение курса внеурочной деятельности по информатики в 5-6 классах вносит значительный вклад в достижение главных целей основного общего образования, способствуя:</w:t>
      </w:r>
    </w:p>
    <w:p w:rsidR="00285CA0" w:rsidRPr="00EB42F9" w:rsidRDefault="00285CA0" w:rsidP="00611CBB">
      <w:pPr>
        <w:ind w:firstLine="709"/>
        <w:jc w:val="both"/>
      </w:pPr>
      <w:r w:rsidRPr="00EB42F9">
        <w:t xml:space="preserve">• развитию </w:t>
      </w:r>
      <w:proofErr w:type="spellStart"/>
      <w:r w:rsidRPr="00EB42F9">
        <w:t>общеучебных</w:t>
      </w:r>
      <w:proofErr w:type="spellEnd"/>
      <w:r w:rsidRPr="00EB42F9"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285CA0" w:rsidRPr="00EB42F9" w:rsidRDefault="00285CA0" w:rsidP="00611CBB">
      <w:pPr>
        <w:ind w:firstLine="709"/>
        <w:jc w:val="both"/>
      </w:pPr>
      <w:r w:rsidRPr="00EB42F9">
        <w:t xml:space="preserve">• целенаправленному формирование таких </w:t>
      </w:r>
      <w:proofErr w:type="spellStart"/>
      <w:r w:rsidRPr="00EB42F9">
        <w:t>общеучебных</w:t>
      </w:r>
      <w:proofErr w:type="spellEnd"/>
      <w:r w:rsidRPr="00EB42F9">
        <w:t xml:space="preserve"> понятий, как «объект», «система», «модель», «алгоритм» и др.;</w:t>
      </w:r>
    </w:p>
    <w:p w:rsidR="00285CA0" w:rsidRPr="00EB42F9" w:rsidRDefault="00285CA0" w:rsidP="00611CBB">
      <w:pPr>
        <w:ind w:firstLine="709"/>
        <w:jc w:val="both"/>
      </w:pPr>
      <w:r w:rsidRPr="00EB42F9">
        <w:t>• воспитанию ответственного и избирательного отношения к информации; развитию познавательных, интеллектуальных и творческих способностей учащихся.</w:t>
      </w:r>
    </w:p>
    <w:p w:rsidR="00285CA0" w:rsidRPr="00EB42F9" w:rsidRDefault="00285CA0" w:rsidP="00611CBB">
      <w:pPr>
        <w:pStyle w:val="a0"/>
        <w:spacing w:after="0"/>
        <w:ind w:firstLine="709"/>
        <w:jc w:val="both"/>
      </w:pPr>
    </w:p>
    <w:p w:rsidR="00285CA0" w:rsidRPr="00EB42F9" w:rsidRDefault="00285CA0" w:rsidP="00611CBB">
      <w:pPr>
        <w:pStyle w:val="14"/>
        <w:spacing w:before="0" w:after="0"/>
        <w:ind w:firstLine="709"/>
      </w:pPr>
      <w:r w:rsidRPr="00EB42F9">
        <w:rPr>
          <w:bCs/>
        </w:rPr>
        <w:t xml:space="preserve">Требования к планируемым результатам изучения программы </w:t>
      </w:r>
    </w:p>
    <w:p w:rsidR="00285CA0" w:rsidRPr="00EB42F9" w:rsidRDefault="00285CA0" w:rsidP="00611CBB">
      <w:pPr>
        <w:shd w:val="clear" w:color="auto" w:fill="FFFFFF"/>
        <w:ind w:firstLine="709"/>
        <w:jc w:val="both"/>
        <w:rPr>
          <w:b/>
          <w:i/>
          <w:iCs/>
          <w:color w:val="000000"/>
        </w:rPr>
      </w:pPr>
      <w:r w:rsidRPr="00EB42F9">
        <w:rPr>
          <w:iCs/>
        </w:rPr>
        <w:tab/>
      </w:r>
      <w:r w:rsidRPr="00EB42F9">
        <w:rPr>
          <w:b/>
          <w:i/>
          <w:iCs/>
        </w:rPr>
        <w:t xml:space="preserve">В основном формируются и получают развитие </w:t>
      </w:r>
      <w:proofErr w:type="spellStart"/>
      <w:r w:rsidRPr="00EB42F9">
        <w:rPr>
          <w:b/>
          <w:i/>
          <w:iCs/>
        </w:rPr>
        <w:t>метапредметные</w:t>
      </w:r>
      <w:proofErr w:type="spellEnd"/>
      <w:r w:rsidRPr="00EB42F9">
        <w:rPr>
          <w:b/>
          <w:i/>
          <w:iCs/>
        </w:rPr>
        <w:t xml:space="preserve"> результаты, такие как:</w:t>
      </w:r>
    </w:p>
    <w:p w:rsidR="00285CA0" w:rsidRPr="00EB42F9" w:rsidRDefault="00285CA0" w:rsidP="00611CBB">
      <w:pPr>
        <w:numPr>
          <w:ilvl w:val="0"/>
          <w:numId w:val="13"/>
        </w:numPr>
        <w:shd w:val="clear" w:color="auto" w:fill="FFFFFF"/>
        <w:ind w:firstLine="709"/>
        <w:jc w:val="both"/>
        <w:rPr>
          <w:iCs/>
          <w:color w:val="000000"/>
        </w:rPr>
      </w:pPr>
      <w:r w:rsidRPr="00EB42F9">
        <w:rPr>
          <w:iCs/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85CA0" w:rsidRPr="00EB42F9" w:rsidRDefault="00285CA0" w:rsidP="00611CBB">
      <w:pPr>
        <w:numPr>
          <w:ilvl w:val="0"/>
          <w:numId w:val="13"/>
        </w:numPr>
        <w:shd w:val="clear" w:color="auto" w:fill="FFFFFF"/>
        <w:ind w:firstLine="709"/>
        <w:jc w:val="both"/>
        <w:rPr>
          <w:iCs/>
          <w:color w:val="000000"/>
        </w:rPr>
      </w:pPr>
      <w:r w:rsidRPr="00EB42F9">
        <w:rPr>
          <w:iCs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85CA0" w:rsidRPr="00EB42F9" w:rsidRDefault="00285CA0" w:rsidP="00611CBB">
      <w:pPr>
        <w:numPr>
          <w:ilvl w:val="0"/>
          <w:numId w:val="13"/>
        </w:numPr>
        <w:shd w:val="clear" w:color="auto" w:fill="FFFFFF"/>
        <w:ind w:firstLine="709"/>
        <w:jc w:val="both"/>
        <w:rPr>
          <w:iCs/>
          <w:color w:val="000000"/>
        </w:rPr>
      </w:pPr>
      <w:r w:rsidRPr="00EB42F9">
        <w:rPr>
          <w:iCs/>
          <w:color w:val="000000"/>
        </w:rPr>
        <w:t>умение оценивать правильность выполнения учебной задачи, собственные возможности ее решения;</w:t>
      </w:r>
    </w:p>
    <w:p w:rsidR="00285CA0" w:rsidRPr="00EB42F9" w:rsidRDefault="00285CA0" w:rsidP="00611CBB">
      <w:pPr>
        <w:numPr>
          <w:ilvl w:val="0"/>
          <w:numId w:val="13"/>
        </w:numPr>
        <w:shd w:val="clear" w:color="auto" w:fill="FFFFFF"/>
        <w:ind w:firstLine="709"/>
        <w:jc w:val="both"/>
        <w:rPr>
          <w:iCs/>
          <w:color w:val="000000"/>
        </w:rPr>
      </w:pPr>
      <w:r w:rsidRPr="00EB42F9">
        <w:rPr>
          <w:iCs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85CA0" w:rsidRPr="00EB42F9" w:rsidRDefault="00285CA0" w:rsidP="00611CBB">
      <w:pPr>
        <w:numPr>
          <w:ilvl w:val="0"/>
          <w:numId w:val="13"/>
        </w:numPr>
        <w:shd w:val="clear" w:color="auto" w:fill="FFFFFF"/>
        <w:ind w:firstLine="709"/>
        <w:jc w:val="both"/>
        <w:rPr>
          <w:iCs/>
          <w:color w:val="000000"/>
        </w:rPr>
      </w:pPr>
      <w:r w:rsidRPr="00EB42F9">
        <w:rPr>
          <w:iCs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85CA0" w:rsidRPr="00EB42F9" w:rsidRDefault="00285CA0" w:rsidP="00611CBB">
      <w:pPr>
        <w:numPr>
          <w:ilvl w:val="0"/>
          <w:numId w:val="13"/>
        </w:numPr>
        <w:shd w:val="clear" w:color="auto" w:fill="FFFFFF"/>
        <w:ind w:firstLine="709"/>
        <w:jc w:val="both"/>
        <w:rPr>
          <w:iCs/>
          <w:color w:val="000000"/>
        </w:rPr>
      </w:pPr>
      <w:r w:rsidRPr="00EB42F9">
        <w:rPr>
          <w:iCs/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285CA0" w:rsidRPr="00EB42F9" w:rsidRDefault="00285CA0" w:rsidP="00611CBB">
      <w:pPr>
        <w:numPr>
          <w:ilvl w:val="0"/>
          <w:numId w:val="13"/>
        </w:numPr>
        <w:shd w:val="clear" w:color="auto" w:fill="FFFFFF"/>
        <w:ind w:firstLine="709"/>
        <w:jc w:val="both"/>
      </w:pPr>
      <w:r w:rsidRPr="00EB42F9">
        <w:rPr>
          <w:iCs/>
          <w:color w:val="000000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285CA0" w:rsidRPr="00EB42F9" w:rsidRDefault="00285CA0" w:rsidP="00611CBB">
      <w:pPr>
        <w:shd w:val="clear" w:color="auto" w:fill="FFFFFF"/>
        <w:ind w:firstLine="709"/>
        <w:jc w:val="both"/>
        <w:rPr>
          <w:b/>
          <w:i/>
          <w:iCs/>
          <w:color w:val="000000"/>
        </w:rPr>
      </w:pPr>
      <w:r w:rsidRPr="00EB42F9">
        <w:rPr>
          <w:iCs/>
          <w:color w:val="000000"/>
        </w:rPr>
        <w:tab/>
      </w:r>
      <w:r w:rsidRPr="00EB42F9">
        <w:rPr>
          <w:b/>
          <w:i/>
          <w:iCs/>
          <w:color w:val="000000"/>
        </w:rPr>
        <w:t>Вместе с тем вносится существенный вклад в развитие личностных результатов, таких как:</w:t>
      </w:r>
    </w:p>
    <w:p w:rsidR="00285CA0" w:rsidRPr="00EB42F9" w:rsidRDefault="00285CA0" w:rsidP="00611CBB">
      <w:pPr>
        <w:numPr>
          <w:ilvl w:val="0"/>
          <w:numId w:val="14"/>
        </w:numPr>
        <w:shd w:val="clear" w:color="auto" w:fill="FFFFFF"/>
        <w:ind w:firstLine="709"/>
        <w:jc w:val="both"/>
        <w:rPr>
          <w:iCs/>
          <w:color w:val="000000"/>
        </w:rPr>
      </w:pPr>
      <w:r w:rsidRPr="00EB42F9">
        <w:rPr>
          <w:iCs/>
          <w:color w:val="000000"/>
        </w:rPr>
        <w:t>формирование ответственного отношения к учению;</w:t>
      </w:r>
    </w:p>
    <w:p w:rsidR="00285CA0" w:rsidRPr="00EB42F9" w:rsidRDefault="00285CA0" w:rsidP="00611CBB">
      <w:pPr>
        <w:numPr>
          <w:ilvl w:val="0"/>
          <w:numId w:val="14"/>
        </w:numPr>
        <w:shd w:val="clear" w:color="auto" w:fill="FFFFFF"/>
        <w:ind w:firstLine="709"/>
        <w:jc w:val="both"/>
        <w:rPr>
          <w:iCs/>
        </w:rPr>
      </w:pPr>
      <w:r w:rsidRPr="00EB42F9">
        <w:rPr>
          <w:iCs/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творческой и других видов деятельности.</w:t>
      </w:r>
    </w:p>
    <w:p w:rsidR="00285CA0" w:rsidRPr="00EB42F9" w:rsidRDefault="00285CA0" w:rsidP="00611CBB">
      <w:pPr>
        <w:shd w:val="clear" w:color="auto" w:fill="FFFFFF"/>
        <w:ind w:firstLine="709"/>
        <w:jc w:val="both"/>
        <w:rPr>
          <w:b/>
          <w:i/>
          <w:iCs/>
          <w:color w:val="000000"/>
        </w:rPr>
      </w:pPr>
      <w:r w:rsidRPr="00EB42F9">
        <w:rPr>
          <w:iCs/>
          <w:color w:val="000000"/>
        </w:rPr>
        <w:tab/>
      </w:r>
      <w:r w:rsidRPr="00EB42F9">
        <w:rPr>
          <w:b/>
          <w:i/>
          <w:iCs/>
          <w:color w:val="000000"/>
        </w:rPr>
        <w:t xml:space="preserve">В части развития предметных результатов наибольшее влияние изучение курса оказывает </w:t>
      </w:r>
      <w:proofErr w:type="gramStart"/>
      <w:r w:rsidRPr="00EB42F9">
        <w:rPr>
          <w:b/>
          <w:i/>
          <w:iCs/>
          <w:color w:val="000000"/>
        </w:rPr>
        <w:t>на</w:t>
      </w:r>
      <w:proofErr w:type="gramEnd"/>
      <w:r w:rsidRPr="00EB42F9">
        <w:rPr>
          <w:b/>
          <w:i/>
          <w:iCs/>
          <w:color w:val="000000"/>
        </w:rPr>
        <w:t>:</w:t>
      </w:r>
    </w:p>
    <w:p w:rsidR="00285CA0" w:rsidRPr="00EB42F9" w:rsidRDefault="00285CA0" w:rsidP="00611CBB">
      <w:pPr>
        <w:numPr>
          <w:ilvl w:val="0"/>
          <w:numId w:val="15"/>
        </w:numPr>
        <w:shd w:val="clear" w:color="auto" w:fill="FFFFFF"/>
        <w:ind w:firstLine="709"/>
        <w:jc w:val="both"/>
        <w:rPr>
          <w:iCs/>
          <w:color w:val="000000"/>
        </w:rPr>
      </w:pPr>
      <w:r w:rsidRPr="00EB42F9">
        <w:rPr>
          <w:iCs/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с использованием соответствующих программных средств обработки данных;</w:t>
      </w:r>
    </w:p>
    <w:p w:rsidR="00285CA0" w:rsidRPr="00EB42F9" w:rsidRDefault="00285CA0" w:rsidP="00611CBB">
      <w:pPr>
        <w:numPr>
          <w:ilvl w:val="0"/>
          <w:numId w:val="15"/>
        </w:numPr>
        <w:shd w:val="clear" w:color="auto" w:fill="FFFFFF"/>
        <w:ind w:firstLine="709"/>
        <w:jc w:val="both"/>
      </w:pPr>
      <w:r w:rsidRPr="00EB42F9">
        <w:rPr>
          <w:iCs/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47A3D" w:rsidRPr="00EB42F9" w:rsidRDefault="00847A3D" w:rsidP="00611CBB">
      <w:pPr>
        <w:pStyle w:val="14"/>
        <w:spacing w:before="0" w:after="0"/>
        <w:ind w:firstLine="709"/>
      </w:pPr>
      <w:r w:rsidRPr="00EB42F9">
        <w:rPr>
          <w:b/>
          <w:bCs/>
          <w:i/>
          <w:iCs/>
        </w:rPr>
        <w:t>Регулятивные универсальные учебные действия</w:t>
      </w:r>
    </w:p>
    <w:p w:rsidR="00847A3D" w:rsidRPr="00EB42F9" w:rsidRDefault="00847A3D" w:rsidP="00611CBB">
      <w:pPr>
        <w:pStyle w:val="14"/>
        <w:spacing w:before="0" w:after="0"/>
        <w:ind w:firstLine="709"/>
      </w:pPr>
      <w:r w:rsidRPr="00EB42F9">
        <w:rPr>
          <w:i/>
          <w:iCs/>
        </w:rPr>
        <w:t>Обучающийся научится:</w:t>
      </w:r>
    </w:p>
    <w:p w:rsidR="00847A3D" w:rsidRPr="00EB42F9" w:rsidRDefault="00847A3D" w:rsidP="00611CBB">
      <w:pPr>
        <w:pStyle w:val="14"/>
        <w:numPr>
          <w:ilvl w:val="0"/>
          <w:numId w:val="16"/>
        </w:numPr>
        <w:spacing w:before="0" w:after="0"/>
        <w:ind w:firstLine="709"/>
      </w:pPr>
      <w:r w:rsidRPr="00EB42F9">
        <w:t xml:space="preserve">целеполаганию, включая постановку новых целей, преобразование практической задачи </w:t>
      </w:r>
      <w:proofErr w:type="gramStart"/>
      <w:r w:rsidRPr="00EB42F9">
        <w:t>в</w:t>
      </w:r>
      <w:proofErr w:type="gramEnd"/>
      <w:r w:rsidRPr="00EB42F9">
        <w:t xml:space="preserve"> познавательную;</w:t>
      </w:r>
    </w:p>
    <w:p w:rsidR="00847A3D" w:rsidRPr="00EB42F9" w:rsidRDefault="00847A3D" w:rsidP="00611CBB">
      <w:pPr>
        <w:pStyle w:val="14"/>
        <w:numPr>
          <w:ilvl w:val="0"/>
          <w:numId w:val="16"/>
        </w:numPr>
        <w:spacing w:before="0" w:after="0"/>
        <w:ind w:firstLine="709"/>
      </w:pPr>
      <w:r w:rsidRPr="00EB42F9">
        <w:lastRenderedPageBreak/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847A3D" w:rsidRPr="00EB42F9" w:rsidRDefault="00847A3D" w:rsidP="00611CBB">
      <w:pPr>
        <w:pStyle w:val="14"/>
        <w:numPr>
          <w:ilvl w:val="0"/>
          <w:numId w:val="16"/>
        </w:numPr>
        <w:spacing w:before="0" w:after="0"/>
        <w:ind w:firstLine="709"/>
      </w:pPr>
      <w:r w:rsidRPr="00EB42F9">
        <w:t>планировать пути достижения целей;</w:t>
      </w:r>
    </w:p>
    <w:p w:rsidR="00847A3D" w:rsidRPr="00EB42F9" w:rsidRDefault="00847A3D" w:rsidP="00611CBB">
      <w:pPr>
        <w:pStyle w:val="14"/>
        <w:numPr>
          <w:ilvl w:val="0"/>
          <w:numId w:val="16"/>
        </w:numPr>
        <w:spacing w:before="0" w:after="0"/>
        <w:ind w:firstLine="709"/>
      </w:pPr>
      <w:r w:rsidRPr="00EB42F9">
        <w:t>уметь самостоятельно контролировать свое время и управлять им.</w:t>
      </w:r>
    </w:p>
    <w:p w:rsidR="00847A3D" w:rsidRPr="00EB42F9" w:rsidRDefault="00847A3D" w:rsidP="00611CBB">
      <w:pPr>
        <w:pStyle w:val="14"/>
        <w:spacing w:before="0" w:after="0"/>
        <w:ind w:firstLine="709"/>
      </w:pPr>
      <w:r w:rsidRPr="00EB42F9">
        <w:rPr>
          <w:b/>
          <w:bCs/>
          <w:i/>
          <w:iCs/>
        </w:rPr>
        <w:t>Коммуникативные универсальные учебные действия</w:t>
      </w:r>
    </w:p>
    <w:p w:rsidR="00847A3D" w:rsidRPr="00EB42F9" w:rsidRDefault="00847A3D" w:rsidP="00611CBB">
      <w:pPr>
        <w:pStyle w:val="14"/>
        <w:spacing w:before="0" w:after="0"/>
        <w:ind w:firstLine="709"/>
      </w:pPr>
      <w:r w:rsidRPr="00EB42F9">
        <w:rPr>
          <w:i/>
          <w:iCs/>
        </w:rPr>
        <w:t>Обучающийся научится:</w:t>
      </w:r>
    </w:p>
    <w:p w:rsidR="00847A3D" w:rsidRPr="00EB42F9" w:rsidRDefault="00847A3D" w:rsidP="00611CBB">
      <w:pPr>
        <w:pStyle w:val="14"/>
        <w:numPr>
          <w:ilvl w:val="0"/>
          <w:numId w:val="17"/>
        </w:numPr>
        <w:spacing w:before="0" w:after="0"/>
        <w:ind w:firstLine="709"/>
      </w:pPr>
      <w:r w:rsidRPr="00EB42F9">
        <w:t>устанавливать и сравнивать разные точки зрения, прежде чем принимать решения и делать выбор;</w:t>
      </w:r>
    </w:p>
    <w:p w:rsidR="00847A3D" w:rsidRPr="00EB42F9" w:rsidRDefault="00847A3D" w:rsidP="00611CBB">
      <w:pPr>
        <w:pStyle w:val="14"/>
        <w:numPr>
          <w:ilvl w:val="0"/>
          <w:numId w:val="17"/>
        </w:numPr>
        <w:spacing w:before="0" w:after="0"/>
        <w:ind w:firstLine="709"/>
      </w:pPr>
      <w:r w:rsidRPr="00EB42F9">
        <w:t>аргументировать свою точку зрения, спорить и отстаивать свою позицию не враждебным для оппонентов образом;</w:t>
      </w:r>
    </w:p>
    <w:p w:rsidR="00847A3D" w:rsidRPr="00EB42F9" w:rsidRDefault="00847A3D" w:rsidP="00611CBB">
      <w:pPr>
        <w:pStyle w:val="14"/>
        <w:numPr>
          <w:ilvl w:val="0"/>
          <w:numId w:val="17"/>
        </w:numPr>
        <w:spacing w:before="0" w:after="0"/>
        <w:ind w:firstLine="709"/>
      </w:pPr>
      <w:r w:rsidRPr="00EB42F9">
        <w:t>задавать вопросы, необходимые для организации собственной деятельности и сотрудничества с партнером;</w:t>
      </w:r>
    </w:p>
    <w:p w:rsidR="00847A3D" w:rsidRPr="00EB42F9" w:rsidRDefault="00847A3D" w:rsidP="00611CBB">
      <w:pPr>
        <w:pStyle w:val="14"/>
        <w:numPr>
          <w:ilvl w:val="0"/>
          <w:numId w:val="17"/>
        </w:numPr>
        <w:spacing w:before="0" w:after="0"/>
        <w:ind w:firstLine="709"/>
      </w:pPr>
      <w:r w:rsidRPr="00EB42F9">
        <w:t>осуществлять взаимный контроль и оказывать в сотрудничестве необходимую взаимопомощь.</w:t>
      </w:r>
    </w:p>
    <w:p w:rsidR="00847A3D" w:rsidRPr="00EB42F9" w:rsidRDefault="00847A3D" w:rsidP="00611CBB">
      <w:pPr>
        <w:pStyle w:val="14"/>
        <w:spacing w:before="0" w:after="0"/>
        <w:ind w:firstLine="709"/>
      </w:pPr>
      <w:r w:rsidRPr="00EB42F9">
        <w:rPr>
          <w:b/>
          <w:bCs/>
          <w:i/>
          <w:iCs/>
        </w:rPr>
        <w:t>Познавательные универсальные учебные действия</w:t>
      </w:r>
    </w:p>
    <w:p w:rsidR="00847A3D" w:rsidRPr="00EB42F9" w:rsidRDefault="00847A3D" w:rsidP="00611CBB">
      <w:pPr>
        <w:pStyle w:val="14"/>
        <w:spacing w:before="0" w:after="0"/>
        <w:ind w:firstLine="709"/>
      </w:pPr>
      <w:r w:rsidRPr="00EB42F9">
        <w:rPr>
          <w:i/>
          <w:iCs/>
        </w:rPr>
        <w:t>Обучающийся научится:</w:t>
      </w:r>
    </w:p>
    <w:p w:rsidR="00847A3D" w:rsidRPr="00EB42F9" w:rsidRDefault="00847A3D" w:rsidP="00611CBB">
      <w:pPr>
        <w:pStyle w:val="14"/>
        <w:numPr>
          <w:ilvl w:val="0"/>
          <w:numId w:val="18"/>
        </w:numPr>
        <w:spacing w:before="0" w:after="0"/>
        <w:ind w:firstLine="709"/>
      </w:pPr>
      <w:r w:rsidRPr="00EB42F9">
        <w:t>создавать и преобразовывать модели и схемы для решения задач;</w:t>
      </w:r>
    </w:p>
    <w:p w:rsidR="00847A3D" w:rsidRPr="00EB42F9" w:rsidRDefault="00847A3D" w:rsidP="00611CBB">
      <w:pPr>
        <w:pStyle w:val="14"/>
        <w:numPr>
          <w:ilvl w:val="0"/>
          <w:numId w:val="18"/>
        </w:numPr>
        <w:spacing w:before="0" w:after="0"/>
        <w:ind w:firstLine="709"/>
      </w:pPr>
      <w:r w:rsidRPr="00EB42F9">
        <w:t>осуществлять выбор наиболее эффективных способов решения задач в зависимости от конкретных условий;</w:t>
      </w:r>
    </w:p>
    <w:p w:rsidR="00847A3D" w:rsidRPr="00EB42F9" w:rsidRDefault="00847A3D" w:rsidP="00611CBB">
      <w:pPr>
        <w:pStyle w:val="14"/>
        <w:numPr>
          <w:ilvl w:val="0"/>
          <w:numId w:val="18"/>
        </w:numPr>
        <w:spacing w:before="0" w:after="0"/>
        <w:ind w:firstLine="709"/>
      </w:pPr>
      <w:r w:rsidRPr="00EB42F9">
        <w:t>давать определение понятиям;</w:t>
      </w:r>
    </w:p>
    <w:p w:rsidR="00847A3D" w:rsidRPr="00EB42F9" w:rsidRDefault="00847A3D" w:rsidP="00611CBB">
      <w:pPr>
        <w:pStyle w:val="14"/>
        <w:numPr>
          <w:ilvl w:val="0"/>
          <w:numId w:val="18"/>
        </w:numPr>
        <w:spacing w:before="0" w:after="0"/>
        <w:ind w:firstLine="709"/>
      </w:pPr>
      <w:r w:rsidRPr="00EB42F9">
        <w:t>устанавливать причинно-следственные связи;</w:t>
      </w:r>
    </w:p>
    <w:p w:rsidR="00847A3D" w:rsidRPr="00EB42F9" w:rsidRDefault="00847A3D" w:rsidP="00611CBB">
      <w:pPr>
        <w:pStyle w:val="14"/>
        <w:numPr>
          <w:ilvl w:val="0"/>
          <w:numId w:val="18"/>
        </w:numPr>
        <w:spacing w:before="0" w:after="0"/>
        <w:ind w:firstLine="709"/>
      </w:pPr>
      <w:r w:rsidRPr="00EB42F9">
        <w:t>осуществлять логическую операцию установления родовидовых отношений, ограничение понятия;</w:t>
      </w:r>
    </w:p>
    <w:p w:rsidR="00847A3D" w:rsidRPr="00EB42F9" w:rsidRDefault="00847A3D" w:rsidP="00611CBB">
      <w:pPr>
        <w:pStyle w:val="14"/>
        <w:numPr>
          <w:ilvl w:val="0"/>
          <w:numId w:val="18"/>
        </w:numPr>
        <w:spacing w:before="0" w:after="0"/>
        <w:ind w:firstLine="709"/>
      </w:pPr>
      <w:r w:rsidRPr="00EB42F9">
        <w:t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285CA0" w:rsidRPr="00EB42F9" w:rsidRDefault="00847A3D" w:rsidP="00611CBB">
      <w:pPr>
        <w:pStyle w:val="14"/>
        <w:numPr>
          <w:ilvl w:val="0"/>
          <w:numId w:val="18"/>
        </w:numPr>
        <w:spacing w:before="0" w:after="0"/>
        <w:ind w:firstLine="709"/>
        <w:rPr>
          <w:b/>
          <w:bCs/>
          <w:color w:val="000000"/>
        </w:rPr>
      </w:pPr>
      <w:r w:rsidRPr="00EB42F9">
        <w:t xml:space="preserve">строить </w:t>
      </w:r>
      <w:proofErr w:type="gramStart"/>
      <w:r w:rsidRPr="00EB42F9">
        <w:t>логическое рассуждение</w:t>
      </w:r>
      <w:proofErr w:type="gramEnd"/>
      <w:r w:rsidRPr="00EB42F9">
        <w:t>, включающее установление причинно-следственных связей.</w:t>
      </w:r>
    </w:p>
    <w:p w:rsidR="00285CA0" w:rsidRPr="00EB42F9" w:rsidRDefault="00285CA0" w:rsidP="00611CBB">
      <w:pPr>
        <w:ind w:firstLine="709"/>
        <w:jc w:val="both"/>
      </w:pPr>
      <w:r w:rsidRPr="00EB42F9">
        <w:t xml:space="preserve">Полученные навыки работы в </w:t>
      </w:r>
      <w:r w:rsidRPr="00EB42F9">
        <w:rPr>
          <w:lang w:val="en-US"/>
        </w:rPr>
        <w:t>Scratch</w:t>
      </w:r>
      <w:r w:rsidRPr="00EB42F9">
        <w:t xml:space="preserve"> будут полезн</w:t>
      </w:r>
      <w:r w:rsidR="00100C5B" w:rsidRPr="00EB42F9">
        <w:t xml:space="preserve">ы в практической деятельности: </w:t>
      </w:r>
      <w:r w:rsidRPr="00EB42F9">
        <w:t>помогут школьникам освоить азы алгоритмизации и программирования, будут применяться при создании и исследовании компьютерных моделей по школьным дисциплинам, помогут при изучении таких школьных дисциплин, как «Математика», «Музыка», «Изобразительное искусство</w:t>
      </w:r>
      <w:r w:rsidR="00100C5B" w:rsidRPr="00EB42F9">
        <w:t>», а</w:t>
      </w:r>
      <w:r w:rsidRPr="00EB42F9">
        <w:t xml:space="preserve"> также для более серьезного изучения программирования в старших классах.</w:t>
      </w:r>
    </w:p>
    <w:p w:rsidR="00285CA0" w:rsidRPr="00EB42F9" w:rsidRDefault="00285CA0" w:rsidP="00611CBB">
      <w:pPr>
        <w:pStyle w:val="13"/>
        <w:shd w:val="clear" w:color="auto" w:fill="FFFFFF"/>
        <w:autoSpaceDE w:val="0"/>
        <w:ind w:left="0" w:firstLine="709"/>
        <w:jc w:val="both"/>
        <w:rPr>
          <w:rFonts w:ascii="Times New Roman" w:eastAsia="Times New Roman" w:hAnsi="Times New Roman"/>
          <w:iCs/>
        </w:rPr>
      </w:pPr>
      <w:r w:rsidRPr="00EB42F9">
        <w:rPr>
          <w:rFonts w:ascii="Times New Roman" w:eastAsia="Times New Roman" w:hAnsi="Times New Roman"/>
          <w:iCs/>
        </w:rPr>
        <w:tab/>
        <w:t xml:space="preserve">Работа с </w:t>
      </w:r>
      <w:proofErr w:type="gramStart"/>
      <w:r w:rsidRPr="00EB42F9">
        <w:rPr>
          <w:rFonts w:ascii="Times New Roman" w:eastAsia="Times New Roman" w:hAnsi="Times New Roman"/>
          <w:iCs/>
        </w:rPr>
        <w:t>Интернет-сообществом</w:t>
      </w:r>
      <w:proofErr w:type="gramEnd"/>
      <w:r w:rsidRPr="00EB42F9">
        <w:rPr>
          <w:rFonts w:ascii="Times New Roman" w:eastAsia="Times New Roman" w:hAnsi="Times New Roman"/>
          <w:iCs/>
        </w:rPr>
        <w:t xml:space="preserve"> </w:t>
      </w:r>
      <w:proofErr w:type="spellStart"/>
      <w:r w:rsidRPr="00EB42F9">
        <w:rPr>
          <w:rFonts w:ascii="Times New Roman" w:eastAsia="Times New Roman" w:hAnsi="Times New Roman"/>
          <w:iCs/>
        </w:rPr>
        <w:t>скретчеров</w:t>
      </w:r>
      <w:proofErr w:type="spellEnd"/>
      <w:r w:rsidRPr="00EB42F9">
        <w:rPr>
          <w:rFonts w:ascii="Times New Roman" w:eastAsia="Times New Roman" w:hAnsi="Times New Roman"/>
          <w:iCs/>
        </w:rPr>
        <w:t xml:space="preserve"> позволит освоить </w:t>
      </w:r>
      <w:r w:rsidR="00100C5B" w:rsidRPr="00EB42F9">
        <w:rPr>
          <w:rFonts w:ascii="Times New Roman" w:eastAsia="Times New Roman" w:hAnsi="Times New Roman"/>
          <w:iCs/>
        </w:rPr>
        <w:t>навыки информационной</w:t>
      </w:r>
      <w:r w:rsidRPr="00EB42F9">
        <w:rPr>
          <w:rFonts w:ascii="Times New Roman" w:eastAsia="Times New Roman" w:hAnsi="Times New Roman"/>
          <w:iCs/>
        </w:rPr>
        <w:t xml:space="preserve"> деятельности в глобальной сети: размещение своих проектов на </w:t>
      </w:r>
      <w:r w:rsidR="00100C5B" w:rsidRPr="00EB42F9">
        <w:rPr>
          <w:rFonts w:ascii="Times New Roman" w:eastAsia="Times New Roman" w:hAnsi="Times New Roman"/>
          <w:iCs/>
        </w:rPr>
        <w:t>сайте, обмен</w:t>
      </w:r>
      <w:r w:rsidRPr="00EB42F9">
        <w:rPr>
          <w:rFonts w:ascii="Times New Roman" w:eastAsia="Times New Roman" w:hAnsi="Times New Roman"/>
          <w:iCs/>
        </w:rPr>
        <w:t xml:space="preserve"> идеями с пользователями интернет-сообщества, овладение культурой общения на форуме.</w:t>
      </w:r>
    </w:p>
    <w:p w:rsidR="00285CA0" w:rsidRPr="00EB42F9" w:rsidRDefault="00285CA0" w:rsidP="00611CBB">
      <w:pPr>
        <w:pStyle w:val="13"/>
        <w:shd w:val="clear" w:color="auto" w:fill="FFFFFF"/>
        <w:autoSpaceDE w:val="0"/>
        <w:ind w:left="0" w:firstLine="709"/>
        <w:jc w:val="both"/>
        <w:rPr>
          <w:rFonts w:ascii="Times New Roman" w:eastAsia="Times New Roman" w:hAnsi="Times New Roman"/>
          <w:iCs/>
        </w:rPr>
      </w:pPr>
    </w:p>
    <w:p w:rsidR="00285CA0" w:rsidRPr="00EB42F9" w:rsidRDefault="00285CA0" w:rsidP="00611CBB">
      <w:pPr>
        <w:shd w:val="clear" w:color="auto" w:fill="FFFFFF"/>
        <w:ind w:firstLine="709"/>
      </w:pPr>
      <w:r w:rsidRPr="00EB42F9">
        <w:t>Формы и методы работы</w:t>
      </w:r>
    </w:p>
    <w:p w:rsidR="00285CA0" w:rsidRPr="00EB42F9" w:rsidRDefault="00285CA0" w:rsidP="00611CBB">
      <w:pPr>
        <w:ind w:firstLine="709"/>
        <w:jc w:val="both"/>
      </w:pPr>
      <w:r w:rsidRPr="00EB42F9">
        <w:rPr>
          <w:iCs/>
        </w:rPr>
        <w:t>На занятиях используются как классические для педагогики формы и методы работы, так и нетрадиционные.</w:t>
      </w:r>
    </w:p>
    <w:p w:rsidR="00285CA0" w:rsidRPr="00EB42F9" w:rsidRDefault="00285CA0" w:rsidP="00611CBB">
      <w:pPr>
        <w:ind w:firstLine="709"/>
        <w:jc w:val="both"/>
        <w:rPr>
          <w:iCs/>
        </w:rPr>
      </w:pPr>
      <w:r w:rsidRPr="00EB42F9">
        <w:rPr>
          <w:iCs/>
        </w:rPr>
        <w:t>Формы проведения занятий:</w:t>
      </w:r>
    </w:p>
    <w:p w:rsidR="00285CA0" w:rsidRPr="00EB42F9" w:rsidRDefault="00285CA0" w:rsidP="00611CBB">
      <w:pPr>
        <w:pStyle w:val="13"/>
        <w:numPr>
          <w:ilvl w:val="0"/>
          <w:numId w:val="3"/>
        </w:numPr>
        <w:ind w:firstLine="709"/>
        <w:rPr>
          <w:rFonts w:ascii="Times New Roman" w:hAnsi="Times New Roman"/>
          <w:iCs/>
        </w:rPr>
      </w:pPr>
      <w:r w:rsidRPr="00EB42F9">
        <w:rPr>
          <w:rFonts w:ascii="Times New Roman" w:hAnsi="Times New Roman"/>
          <w:iCs/>
        </w:rPr>
        <w:t>урок с использованием игровых технологий;</w:t>
      </w:r>
      <w:r w:rsidR="00CE5CFE" w:rsidRPr="00EB42F9">
        <w:rPr>
          <w:rFonts w:ascii="Times New Roman" w:hAnsi="Times New Roman"/>
          <w:iCs/>
        </w:rPr>
        <w:t xml:space="preserve"> </w:t>
      </w:r>
      <w:r w:rsidRPr="00EB42F9">
        <w:rPr>
          <w:rFonts w:ascii="Times New Roman" w:hAnsi="Times New Roman"/>
          <w:iCs/>
        </w:rPr>
        <w:t>урок-игра;</w:t>
      </w:r>
      <w:r w:rsidR="00CE5CFE" w:rsidRPr="00EB42F9">
        <w:rPr>
          <w:rFonts w:ascii="Times New Roman" w:hAnsi="Times New Roman"/>
          <w:iCs/>
        </w:rPr>
        <w:t xml:space="preserve"> </w:t>
      </w:r>
    </w:p>
    <w:p w:rsidR="00285CA0" w:rsidRPr="00EB42F9" w:rsidRDefault="00285CA0" w:rsidP="00611CBB">
      <w:pPr>
        <w:pStyle w:val="13"/>
        <w:numPr>
          <w:ilvl w:val="0"/>
          <w:numId w:val="3"/>
        </w:numPr>
        <w:ind w:firstLine="709"/>
        <w:rPr>
          <w:rFonts w:ascii="Times New Roman" w:hAnsi="Times New Roman"/>
          <w:iCs/>
        </w:rPr>
      </w:pPr>
      <w:r w:rsidRPr="00EB42F9">
        <w:rPr>
          <w:rFonts w:ascii="Times New Roman" w:hAnsi="Times New Roman"/>
          <w:iCs/>
        </w:rPr>
        <w:t>урок-исследование;</w:t>
      </w:r>
    </w:p>
    <w:p w:rsidR="00285CA0" w:rsidRPr="00EB42F9" w:rsidRDefault="00285CA0" w:rsidP="00611CBB">
      <w:pPr>
        <w:pStyle w:val="13"/>
        <w:numPr>
          <w:ilvl w:val="0"/>
          <w:numId w:val="3"/>
        </w:numPr>
        <w:ind w:firstLine="709"/>
        <w:jc w:val="both"/>
        <w:rPr>
          <w:rFonts w:ascii="Times New Roman" w:hAnsi="Times New Roman"/>
          <w:iCs/>
        </w:rPr>
      </w:pPr>
      <w:r w:rsidRPr="00EB42F9">
        <w:rPr>
          <w:rFonts w:ascii="Times New Roman" w:hAnsi="Times New Roman"/>
          <w:iCs/>
        </w:rPr>
        <w:t>творческие практикумы (сбор скриптов с нуля);</w:t>
      </w:r>
    </w:p>
    <w:p w:rsidR="00285CA0" w:rsidRPr="00EB42F9" w:rsidRDefault="00285CA0" w:rsidP="00611CBB">
      <w:pPr>
        <w:pStyle w:val="13"/>
        <w:numPr>
          <w:ilvl w:val="0"/>
          <w:numId w:val="3"/>
        </w:numPr>
        <w:ind w:firstLine="709"/>
        <w:rPr>
          <w:rFonts w:ascii="Times New Roman" w:hAnsi="Times New Roman"/>
          <w:iCs/>
        </w:rPr>
      </w:pPr>
      <w:r w:rsidRPr="00EB42F9">
        <w:rPr>
          <w:rFonts w:ascii="Times New Roman" w:hAnsi="Times New Roman"/>
          <w:iCs/>
        </w:rPr>
        <w:t>урок-испытание игры;</w:t>
      </w:r>
    </w:p>
    <w:p w:rsidR="00285CA0" w:rsidRPr="00EB42F9" w:rsidRDefault="00285CA0" w:rsidP="00611CBB">
      <w:pPr>
        <w:pStyle w:val="13"/>
        <w:numPr>
          <w:ilvl w:val="0"/>
          <w:numId w:val="3"/>
        </w:numPr>
        <w:ind w:firstLine="709"/>
        <w:rPr>
          <w:rFonts w:ascii="Times New Roman" w:hAnsi="Times New Roman"/>
          <w:iCs/>
        </w:rPr>
      </w:pPr>
      <w:r w:rsidRPr="00EB42F9">
        <w:rPr>
          <w:rFonts w:ascii="Times New Roman" w:hAnsi="Times New Roman"/>
          <w:iCs/>
        </w:rPr>
        <w:t>урок-презентация проектов;</w:t>
      </w:r>
    </w:p>
    <w:p w:rsidR="00285CA0" w:rsidRPr="00EB42F9" w:rsidRDefault="00285CA0" w:rsidP="00611CBB">
      <w:pPr>
        <w:pStyle w:val="13"/>
        <w:numPr>
          <w:ilvl w:val="0"/>
          <w:numId w:val="3"/>
        </w:numPr>
        <w:ind w:firstLine="709"/>
        <w:jc w:val="both"/>
        <w:rPr>
          <w:rFonts w:ascii="Times New Roman" w:hAnsi="Times New Roman"/>
        </w:rPr>
      </w:pPr>
      <w:r w:rsidRPr="00EB42F9">
        <w:rPr>
          <w:rFonts w:ascii="Times New Roman" w:hAnsi="Times New Roman"/>
          <w:iCs/>
        </w:rPr>
        <w:t xml:space="preserve">урок с использованием </w:t>
      </w:r>
      <w:proofErr w:type="spellStart"/>
      <w:r w:rsidRPr="00EB42F9">
        <w:rPr>
          <w:rFonts w:ascii="Times New Roman" w:hAnsi="Times New Roman"/>
          <w:iCs/>
        </w:rPr>
        <w:t>тренинговых</w:t>
      </w:r>
      <w:proofErr w:type="spellEnd"/>
      <w:r w:rsidRPr="00EB42F9">
        <w:rPr>
          <w:rFonts w:ascii="Times New Roman" w:hAnsi="Times New Roman"/>
          <w:iCs/>
        </w:rPr>
        <w:t xml:space="preserve"> технологий (работа на редактирование готового скрипта в соответствии с поставленной задачей).</w:t>
      </w:r>
    </w:p>
    <w:p w:rsidR="00285CA0" w:rsidRPr="00EB42F9" w:rsidRDefault="00285CA0" w:rsidP="00611CBB">
      <w:pPr>
        <w:pStyle w:val="13"/>
        <w:ind w:left="0" w:firstLine="709"/>
        <w:jc w:val="both"/>
        <w:rPr>
          <w:rFonts w:ascii="Times New Roman" w:hAnsi="Times New Roman"/>
          <w:iCs/>
        </w:rPr>
      </w:pPr>
      <w:r w:rsidRPr="00EB42F9">
        <w:rPr>
          <w:rFonts w:ascii="Times New Roman" w:hAnsi="Times New Roman"/>
          <w:iCs/>
        </w:rPr>
        <w:t>Методы обучения:</w:t>
      </w:r>
    </w:p>
    <w:p w:rsidR="00285CA0" w:rsidRPr="00EB42F9" w:rsidRDefault="00285CA0" w:rsidP="00611CBB">
      <w:pPr>
        <w:pStyle w:val="13"/>
        <w:numPr>
          <w:ilvl w:val="0"/>
          <w:numId w:val="3"/>
        </w:numPr>
        <w:ind w:firstLine="709"/>
        <w:rPr>
          <w:rFonts w:ascii="Times New Roman" w:hAnsi="Times New Roman"/>
          <w:iCs/>
        </w:rPr>
      </w:pPr>
      <w:r w:rsidRPr="00EB42F9">
        <w:rPr>
          <w:rFonts w:ascii="Times New Roman" w:hAnsi="Times New Roman"/>
          <w:iCs/>
        </w:rPr>
        <w:t>словесные методы (лекция, объяснение);</w:t>
      </w:r>
    </w:p>
    <w:p w:rsidR="00285CA0" w:rsidRPr="00EB42F9" w:rsidRDefault="00285CA0" w:rsidP="00611CBB">
      <w:pPr>
        <w:pStyle w:val="13"/>
        <w:numPr>
          <w:ilvl w:val="0"/>
          <w:numId w:val="3"/>
        </w:numPr>
        <w:ind w:firstLine="709"/>
        <w:jc w:val="both"/>
        <w:rPr>
          <w:rFonts w:ascii="Times New Roman" w:hAnsi="Times New Roman"/>
          <w:iCs/>
        </w:rPr>
      </w:pPr>
      <w:r w:rsidRPr="00EB42F9">
        <w:rPr>
          <w:rFonts w:ascii="Times New Roman" w:hAnsi="Times New Roman"/>
          <w:iCs/>
        </w:rPr>
        <w:t>демонстративно-наглядные (демонстрация работы в программе, схем, скриптов, таблиц);</w:t>
      </w:r>
    </w:p>
    <w:p w:rsidR="00285CA0" w:rsidRPr="00EB42F9" w:rsidRDefault="00285CA0" w:rsidP="00611CBB">
      <w:pPr>
        <w:pStyle w:val="13"/>
        <w:numPr>
          <w:ilvl w:val="0"/>
          <w:numId w:val="3"/>
        </w:numPr>
        <w:ind w:firstLine="709"/>
        <w:jc w:val="both"/>
        <w:rPr>
          <w:rFonts w:ascii="Times New Roman" w:hAnsi="Times New Roman"/>
          <w:iCs/>
        </w:rPr>
      </w:pPr>
      <w:r w:rsidRPr="00EB42F9">
        <w:rPr>
          <w:rFonts w:ascii="Times New Roman" w:hAnsi="Times New Roman"/>
          <w:iCs/>
        </w:rPr>
        <w:lastRenderedPageBreak/>
        <w:t>исследовательские методы;</w:t>
      </w:r>
    </w:p>
    <w:p w:rsidR="00285CA0" w:rsidRPr="00EB42F9" w:rsidRDefault="00285CA0" w:rsidP="00611CBB">
      <w:pPr>
        <w:pStyle w:val="13"/>
        <w:numPr>
          <w:ilvl w:val="0"/>
          <w:numId w:val="3"/>
        </w:numPr>
        <w:ind w:firstLine="709"/>
        <w:jc w:val="both"/>
        <w:rPr>
          <w:rFonts w:ascii="Times New Roman" w:hAnsi="Times New Roman"/>
          <w:iCs/>
        </w:rPr>
      </w:pPr>
      <w:r w:rsidRPr="00EB42F9">
        <w:rPr>
          <w:rFonts w:ascii="Times New Roman" w:hAnsi="Times New Roman"/>
          <w:iCs/>
        </w:rPr>
        <w:t>работа в парах;</w:t>
      </w:r>
    </w:p>
    <w:p w:rsidR="00285CA0" w:rsidRPr="00EB42F9" w:rsidRDefault="00285CA0" w:rsidP="00611CBB">
      <w:pPr>
        <w:pStyle w:val="13"/>
        <w:numPr>
          <w:ilvl w:val="0"/>
          <w:numId w:val="3"/>
        </w:numPr>
        <w:ind w:firstLine="709"/>
        <w:jc w:val="both"/>
        <w:rPr>
          <w:rFonts w:ascii="Times New Roman" w:hAnsi="Times New Roman"/>
          <w:iCs/>
        </w:rPr>
      </w:pPr>
      <w:r w:rsidRPr="00EB42F9">
        <w:rPr>
          <w:rFonts w:ascii="Times New Roman" w:hAnsi="Times New Roman"/>
          <w:iCs/>
        </w:rPr>
        <w:t>работа в малых группах;</w:t>
      </w:r>
    </w:p>
    <w:p w:rsidR="00285CA0" w:rsidRPr="00EB42F9" w:rsidRDefault="00285CA0" w:rsidP="00611CBB">
      <w:pPr>
        <w:pStyle w:val="13"/>
        <w:numPr>
          <w:ilvl w:val="0"/>
          <w:numId w:val="3"/>
        </w:numPr>
        <w:ind w:firstLine="709"/>
        <w:jc w:val="both"/>
        <w:rPr>
          <w:rFonts w:ascii="Times New Roman" w:hAnsi="Times New Roman"/>
          <w:iCs/>
        </w:rPr>
      </w:pPr>
      <w:r w:rsidRPr="00EB42F9">
        <w:rPr>
          <w:rFonts w:ascii="Times New Roman" w:hAnsi="Times New Roman"/>
          <w:iCs/>
        </w:rPr>
        <w:t>проектные методы (разработка проекта по спирали творчества, моделирование, планирование деятельности)</w:t>
      </w:r>
    </w:p>
    <w:p w:rsidR="00285CA0" w:rsidRPr="00EB42F9" w:rsidRDefault="00285CA0" w:rsidP="00611CBB">
      <w:pPr>
        <w:pStyle w:val="13"/>
        <w:numPr>
          <w:ilvl w:val="0"/>
          <w:numId w:val="3"/>
        </w:numPr>
        <w:ind w:firstLine="709"/>
        <w:jc w:val="both"/>
        <w:rPr>
          <w:rFonts w:ascii="Times New Roman" w:hAnsi="Times New Roman"/>
        </w:rPr>
      </w:pPr>
      <w:r w:rsidRPr="00EB42F9">
        <w:rPr>
          <w:rFonts w:ascii="Times New Roman" w:hAnsi="Times New Roman"/>
          <w:iCs/>
        </w:rPr>
        <w:t xml:space="preserve">работа с </w:t>
      </w:r>
      <w:proofErr w:type="gramStart"/>
      <w:r w:rsidRPr="00EB42F9">
        <w:rPr>
          <w:rFonts w:ascii="Times New Roman" w:hAnsi="Times New Roman"/>
          <w:iCs/>
        </w:rPr>
        <w:t>Интернет-сообществом</w:t>
      </w:r>
      <w:proofErr w:type="gramEnd"/>
      <w:r w:rsidRPr="00EB42F9">
        <w:rPr>
          <w:rFonts w:ascii="Times New Roman" w:hAnsi="Times New Roman"/>
          <w:iCs/>
        </w:rPr>
        <w:t xml:space="preserve"> (публикация проектов в Интернет-сообществе </w:t>
      </w:r>
      <w:proofErr w:type="spellStart"/>
      <w:r w:rsidRPr="00EB42F9">
        <w:rPr>
          <w:rFonts w:ascii="Times New Roman" w:hAnsi="Times New Roman"/>
          <w:iCs/>
        </w:rPr>
        <w:t>скретчеров</w:t>
      </w:r>
      <w:proofErr w:type="spellEnd"/>
      <w:r w:rsidRPr="00EB42F9">
        <w:rPr>
          <w:rFonts w:ascii="Times New Roman" w:hAnsi="Times New Roman"/>
          <w:iCs/>
        </w:rPr>
        <w:t>).</w:t>
      </w:r>
    </w:p>
    <w:p w:rsidR="00285CA0" w:rsidRPr="00EB42F9" w:rsidRDefault="00285CA0" w:rsidP="00611CBB">
      <w:pPr>
        <w:ind w:firstLine="709"/>
        <w:jc w:val="both"/>
        <w:rPr>
          <w:color w:val="000000"/>
        </w:rPr>
      </w:pPr>
      <w:r w:rsidRPr="00EB42F9">
        <w:rPr>
          <w:iCs/>
        </w:rPr>
        <w:t xml:space="preserve">Практическая часть работы – работа в среде программирования со скриптами и проектирование информационных </w:t>
      </w:r>
      <w:r w:rsidRPr="00EB42F9">
        <w:rPr>
          <w:iCs/>
          <w:color w:val="000000"/>
        </w:rPr>
        <w:t>продуктов.</w:t>
      </w:r>
      <w:r w:rsidRPr="00EB42F9">
        <w:rPr>
          <w:color w:val="000000"/>
        </w:rPr>
        <w:t xml:space="preserve"> Для наилучшего усвоения материала практические задания рекомендуется выполнять каждому за компьютером. При выполнении глобальных проектов рекомендуется объединять школьников в пары. Текущий контроль уровня усвоения материала осуществляется по результатам выполнения рефлексивных упражнений и практических заданий. Итоговый контроль осуществляется по результатам разработки проектов. Формы подведения итогов: презен</w:t>
      </w:r>
      <w:r w:rsidR="006A5D47" w:rsidRPr="00EB42F9">
        <w:rPr>
          <w:color w:val="000000"/>
        </w:rPr>
        <w:t>тация проекта, викторина, игра.</w:t>
      </w:r>
    </w:p>
    <w:p w:rsidR="006A5D47" w:rsidRPr="00EB42F9" w:rsidRDefault="006A5D47" w:rsidP="00611CBB">
      <w:pPr>
        <w:ind w:firstLine="709"/>
        <w:jc w:val="both"/>
        <w:rPr>
          <w:color w:val="000000"/>
        </w:rPr>
      </w:pPr>
    </w:p>
    <w:p w:rsidR="00285CA0" w:rsidRPr="00EB42F9" w:rsidRDefault="00285CA0" w:rsidP="00611CBB">
      <w:pPr>
        <w:ind w:firstLine="709"/>
        <w:jc w:val="both"/>
      </w:pPr>
      <w:r w:rsidRPr="00EB42F9">
        <w:t>Особенности проведения занятий:</w:t>
      </w:r>
    </w:p>
    <w:p w:rsidR="00285CA0" w:rsidRPr="00EB42F9" w:rsidRDefault="00285CA0" w:rsidP="00611CBB">
      <w:pPr>
        <w:pStyle w:val="13"/>
        <w:numPr>
          <w:ilvl w:val="0"/>
          <w:numId w:val="4"/>
        </w:numPr>
        <w:ind w:left="567" w:firstLine="709"/>
        <w:jc w:val="both"/>
        <w:rPr>
          <w:rFonts w:ascii="Times New Roman" w:hAnsi="Times New Roman"/>
          <w:color w:val="000000"/>
        </w:rPr>
      </w:pPr>
      <w:r w:rsidRPr="00EB42F9">
        <w:rPr>
          <w:rFonts w:ascii="Times New Roman" w:hAnsi="Times New Roman"/>
          <w:color w:val="000000"/>
        </w:rPr>
        <w:t>теоретический материал подается небольшими порциями с использованием игровых ситуаций;</w:t>
      </w:r>
    </w:p>
    <w:p w:rsidR="00285CA0" w:rsidRPr="00EB42F9" w:rsidRDefault="00285CA0" w:rsidP="00611CBB">
      <w:pPr>
        <w:pStyle w:val="13"/>
        <w:numPr>
          <w:ilvl w:val="0"/>
          <w:numId w:val="4"/>
        </w:numPr>
        <w:ind w:left="567" w:firstLine="709"/>
        <w:jc w:val="both"/>
        <w:rPr>
          <w:rFonts w:ascii="Times New Roman" w:hAnsi="Times New Roman"/>
          <w:color w:val="000000"/>
        </w:rPr>
      </w:pPr>
      <w:r w:rsidRPr="00EB42F9">
        <w:rPr>
          <w:rFonts w:ascii="Times New Roman" w:hAnsi="Times New Roman"/>
          <w:color w:val="000000"/>
        </w:rPr>
        <w:t>для закрепления и проверки уровня усвоения знаний применяются рефлексивные интерактивные упражнения;</w:t>
      </w:r>
    </w:p>
    <w:p w:rsidR="00285CA0" w:rsidRPr="00EB42F9" w:rsidRDefault="00285CA0" w:rsidP="00611CBB">
      <w:pPr>
        <w:pStyle w:val="13"/>
        <w:numPr>
          <w:ilvl w:val="0"/>
          <w:numId w:val="4"/>
        </w:numPr>
        <w:ind w:left="567" w:firstLine="709"/>
        <w:jc w:val="both"/>
        <w:rPr>
          <w:rFonts w:ascii="Times New Roman" w:hAnsi="Times New Roman"/>
          <w:color w:val="000000"/>
        </w:rPr>
      </w:pPr>
      <w:r w:rsidRPr="00EB42F9">
        <w:rPr>
          <w:rFonts w:ascii="Times New Roman" w:hAnsi="Times New Roman"/>
          <w:color w:val="000000"/>
        </w:rPr>
        <w:t>практические задания составляются так, чтобы время на их выполнение не превышало 20 минут;</w:t>
      </w:r>
    </w:p>
    <w:p w:rsidR="00285CA0" w:rsidRPr="00EB42F9" w:rsidRDefault="00285CA0" w:rsidP="00611CBB">
      <w:pPr>
        <w:pStyle w:val="13"/>
        <w:numPr>
          <w:ilvl w:val="0"/>
          <w:numId w:val="4"/>
        </w:numPr>
        <w:ind w:left="567" w:firstLine="709"/>
        <w:jc w:val="both"/>
        <w:rPr>
          <w:rFonts w:ascii="Times New Roman" w:hAnsi="Times New Roman"/>
          <w:color w:val="000000"/>
        </w:rPr>
      </w:pPr>
      <w:r w:rsidRPr="00EB42F9">
        <w:rPr>
          <w:rFonts w:ascii="Times New Roman" w:hAnsi="Times New Roman"/>
          <w:color w:val="000000"/>
        </w:rPr>
        <w:t>практические задания могут включать в себя работу с готовым проектом на редактирование скрипта, на дополнение скрипта командами, на сборку скрипта самостоятельно;</w:t>
      </w:r>
    </w:p>
    <w:p w:rsidR="00285CA0" w:rsidRPr="00EB42F9" w:rsidRDefault="00285CA0" w:rsidP="00611CBB">
      <w:pPr>
        <w:pStyle w:val="13"/>
        <w:numPr>
          <w:ilvl w:val="0"/>
          <w:numId w:val="4"/>
        </w:numPr>
        <w:ind w:left="567" w:firstLine="709"/>
        <w:jc w:val="both"/>
        <w:rPr>
          <w:rFonts w:ascii="Times New Roman" w:hAnsi="Times New Roman"/>
          <w:color w:val="000000"/>
        </w:rPr>
      </w:pPr>
      <w:r w:rsidRPr="00EB42F9">
        <w:rPr>
          <w:rFonts w:ascii="Times New Roman" w:hAnsi="Times New Roman"/>
          <w:color w:val="000000"/>
        </w:rPr>
        <w:t>работу по созданию глобальных творческих проектов следует начинать с разъяснения алгоритма разработки проектов, адаптированного под возраст школьников.</w:t>
      </w:r>
    </w:p>
    <w:p w:rsidR="00F30882" w:rsidRPr="00EB42F9" w:rsidRDefault="00F30882" w:rsidP="00611CBB">
      <w:pPr>
        <w:ind w:left="-708" w:firstLine="709"/>
        <w:jc w:val="center"/>
        <w:rPr>
          <w:b/>
        </w:rPr>
      </w:pPr>
    </w:p>
    <w:p w:rsidR="00E22896" w:rsidRPr="00EB42F9" w:rsidRDefault="00E22896" w:rsidP="00611CBB">
      <w:pPr>
        <w:ind w:left="-708" w:firstLine="709"/>
      </w:pPr>
      <w:r w:rsidRPr="00EB42F9">
        <w:rPr>
          <w:b/>
        </w:rPr>
        <w:tab/>
      </w:r>
      <w:r w:rsidRPr="00EB42F9">
        <w:t>Структура программы</w:t>
      </w:r>
    </w:p>
    <w:p w:rsidR="00E22896" w:rsidRPr="00EB42F9" w:rsidRDefault="00E22896" w:rsidP="00611CBB">
      <w:pPr>
        <w:ind w:firstLine="709"/>
        <w:rPr>
          <w:b/>
        </w:rPr>
      </w:pPr>
      <w:r w:rsidRPr="00EB42F9">
        <w:rPr>
          <w:b/>
        </w:rPr>
        <w:t>6 класс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3891"/>
        <w:gridCol w:w="1077"/>
        <w:gridCol w:w="1871"/>
        <w:gridCol w:w="2581"/>
      </w:tblGrid>
      <w:tr w:rsidR="00E22896" w:rsidRPr="00EB42F9" w:rsidTr="006A5D47">
        <w:tc>
          <w:tcPr>
            <w:tcW w:w="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13"/>
              <w:snapToGrid w:val="0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B42F9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38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13"/>
              <w:snapToGrid w:val="0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B42F9">
              <w:rPr>
                <w:rFonts w:ascii="Times New Roman" w:hAnsi="Times New Roman"/>
                <w:b/>
                <w:i/>
              </w:rPr>
              <w:t>Раздел</w:t>
            </w:r>
          </w:p>
        </w:tc>
        <w:tc>
          <w:tcPr>
            <w:tcW w:w="55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13"/>
              <w:snapToGrid w:val="0"/>
              <w:ind w:left="0"/>
              <w:jc w:val="center"/>
              <w:rPr>
                <w:rFonts w:ascii="Times New Roman" w:hAnsi="Times New Roman"/>
                <w:i/>
              </w:rPr>
            </w:pPr>
            <w:r w:rsidRPr="00EB42F9">
              <w:rPr>
                <w:rFonts w:ascii="Times New Roman" w:hAnsi="Times New Roman"/>
                <w:b/>
                <w:i/>
              </w:rPr>
              <w:t>Количество часов</w:t>
            </w:r>
          </w:p>
        </w:tc>
      </w:tr>
      <w:tr w:rsidR="00E22896" w:rsidRPr="00EB42F9" w:rsidTr="006A5D47">
        <w:tc>
          <w:tcPr>
            <w:tcW w:w="6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  <w:jc w:val="center"/>
              <w:rPr>
                <w:i/>
              </w:rPr>
            </w:pPr>
          </w:p>
        </w:tc>
        <w:tc>
          <w:tcPr>
            <w:tcW w:w="38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  <w:jc w:val="center"/>
              <w:rPr>
                <w:i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13"/>
              <w:snapToGrid w:val="0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B42F9">
              <w:rPr>
                <w:rFonts w:ascii="Times New Roman" w:hAnsi="Times New Roman"/>
                <w:b/>
                <w:i/>
              </w:rPr>
              <w:t>Теория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13"/>
              <w:snapToGrid w:val="0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B42F9">
              <w:rPr>
                <w:rFonts w:ascii="Times New Roman" w:hAnsi="Times New Roman"/>
                <w:b/>
                <w:i/>
              </w:rPr>
              <w:t>Практика</w:t>
            </w:r>
          </w:p>
        </w:tc>
        <w:tc>
          <w:tcPr>
            <w:tcW w:w="2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13"/>
              <w:tabs>
                <w:tab w:val="left" w:pos="1005"/>
              </w:tabs>
              <w:snapToGrid w:val="0"/>
              <w:ind w:left="0"/>
              <w:jc w:val="center"/>
              <w:rPr>
                <w:rFonts w:ascii="Times New Roman" w:hAnsi="Times New Roman"/>
                <w:i/>
              </w:rPr>
            </w:pPr>
            <w:r w:rsidRPr="00EB42F9">
              <w:rPr>
                <w:rFonts w:ascii="Times New Roman" w:hAnsi="Times New Roman"/>
                <w:b/>
                <w:i/>
              </w:rPr>
              <w:t>Итого</w:t>
            </w:r>
          </w:p>
        </w:tc>
      </w:tr>
      <w:tr w:rsidR="00E22896" w:rsidRPr="00EB42F9" w:rsidTr="006A5D47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  <w:jc w:val="center"/>
            </w:pPr>
            <w:r w:rsidRPr="00EB42F9">
              <w:t>1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</w:pPr>
            <w:r w:rsidRPr="00EB42F9">
              <w:t>Геометрические построения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  <w:jc w:val="center"/>
            </w:pPr>
            <w:r w:rsidRPr="00EB42F9">
              <w:t>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  <w:jc w:val="center"/>
            </w:pPr>
            <w:r w:rsidRPr="00EB42F9">
              <w:t>5</w:t>
            </w:r>
          </w:p>
        </w:tc>
        <w:tc>
          <w:tcPr>
            <w:tcW w:w="2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  <w:jc w:val="center"/>
            </w:pPr>
            <w:r w:rsidRPr="00EB42F9">
              <w:t>10</w:t>
            </w:r>
          </w:p>
        </w:tc>
      </w:tr>
      <w:tr w:rsidR="00E22896" w:rsidRPr="00EB42F9" w:rsidTr="006A5D47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  <w:jc w:val="center"/>
            </w:pPr>
            <w:r w:rsidRPr="00EB42F9">
              <w:t>2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</w:pPr>
            <w:r w:rsidRPr="00EB42F9">
              <w:t>Графика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  <w:jc w:val="center"/>
            </w:pPr>
            <w:r w:rsidRPr="00EB42F9">
              <w:t>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6A5D47" w:rsidP="00611CBB">
            <w:pPr>
              <w:pStyle w:val="ac"/>
              <w:snapToGrid w:val="0"/>
              <w:jc w:val="center"/>
            </w:pPr>
            <w:r w:rsidRPr="00EB42F9">
              <w:t>8</w:t>
            </w:r>
          </w:p>
        </w:tc>
        <w:tc>
          <w:tcPr>
            <w:tcW w:w="2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  <w:jc w:val="center"/>
            </w:pPr>
            <w:r w:rsidRPr="00EB42F9">
              <w:t>1</w:t>
            </w:r>
            <w:r w:rsidR="006A5D47" w:rsidRPr="00EB42F9">
              <w:t>3</w:t>
            </w:r>
          </w:p>
        </w:tc>
      </w:tr>
      <w:tr w:rsidR="00E22896" w:rsidRPr="00EB42F9" w:rsidTr="006A5D47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  <w:jc w:val="center"/>
            </w:pPr>
            <w:r w:rsidRPr="00EB42F9">
              <w:t>3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</w:pPr>
            <w:r w:rsidRPr="00EB42F9">
              <w:t>Лексические и музыкальные игры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  <w:jc w:val="center"/>
            </w:pPr>
            <w:r w:rsidRPr="00EB42F9">
              <w:t>4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  <w:jc w:val="center"/>
            </w:pPr>
            <w:r w:rsidRPr="00EB42F9">
              <w:t>5</w:t>
            </w:r>
          </w:p>
        </w:tc>
        <w:tc>
          <w:tcPr>
            <w:tcW w:w="2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  <w:jc w:val="center"/>
            </w:pPr>
            <w:r w:rsidRPr="00EB42F9">
              <w:t>9</w:t>
            </w:r>
          </w:p>
        </w:tc>
      </w:tr>
      <w:tr w:rsidR="00E22896" w:rsidRPr="00EB42F9" w:rsidTr="006A5D47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  <w:jc w:val="center"/>
            </w:pPr>
            <w:r w:rsidRPr="00EB42F9">
              <w:t>4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</w:pPr>
            <w:r w:rsidRPr="00EB42F9">
              <w:t>Итоговый проект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  <w:jc w:val="center"/>
            </w:pPr>
            <w:r w:rsidRPr="00EB42F9">
              <w:t>0,5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  <w:jc w:val="center"/>
            </w:pPr>
            <w:r w:rsidRPr="00EB42F9">
              <w:t>1,5</w:t>
            </w:r>
          </w:p>
        </w:tc>
        <w:tc>
          <w:tcPr>
            <w:tcW w:w="2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2896" w:rsidRPr="00EB42F9" w:rsidRDefault="00E22896" w:rsidP="00611CBB">
            <w:pPr>
              <w:pStyle w:val="ac"/>
              <w:snapToGrid w:val="0"/>
              <w:jc w:val="center"/>
            </w:pPr>
            <w:r w:rsidRPr="00EB42F9">
              <w:t>2</w:t>
            </w:r>
          </w:p>
        </w:tc>
      </w:tr>
    </w:tbl>
    <w:p w:rsidR="00E22896" w:rsidRPr="00EB42F9" w:rsidRDefault="00E22896" w:rsidP="00611CBB">
      <w:pPr>
        <w:pStyle w:val="13"/>
        <w:ind w:left="0" w:firstLine="709"/>
        <w:rPr>
          <w:rFonts w:ascii="Times New Roman" w:hAnsi="Times New Roman"/>
          <w:b/>
          <w:u w:val="single"/>
        </w:rPr>
      </w:pPr>
      <w:r w:rsidRPr="00EB42F9">
        <w:rPr>
          <w:rFonts w:ascii="Times New Roman" w:hAnsi="Times New Roman"/>
          <w:b/>
        </w:rPr>
        <w:tab/>
      </w:r>
    </w:p>
    <w:p w:rsidR="00E22896" w:rsidRPr="00EB42F9" w:rsidRDefault="00E22896" w:rsidP="00611CBB">
      <w:pPr>
        <w:pStyle w:val="13"/>
        <w:ind w:left="0" w:firstLine="709"/>
        <w:rPr>
          <w:rFonts w:ascii="Times New Roman" w:hAnsi="Times New Roman"/>
        </w:rPr>
      </w:pPr>
      <w:r w:rsidRPr="00EB42F9">
        <w:rPr>
          <w:rFonts w:ascii="Times New Roman" w:hAnsi="Times New Roman"/>
        </w:rPr>
        <w:t>Содержание программы</w:t>
      </w:r>
    </w:p>
    <w:p w:rsidR="00E22896" w:rsidRPr="00EB42F9" w:rsidRDefault="00E22896" w:rsidP="00611CBB">
      <w:pPr>
        <w:ind w:firstLine="709"/>
        <w:jc w:val="both"/>
      </w:pPr>
      <w:r w:rsidRPr="00EB42F9">
        <w:rPr>
          <w:b/>
        </w:rPr>
        <w:t>6 класс</w:t>
      </w:r>
    </w:p>
    <w:p w:rsidR="00E22896" w:rsidRPr="00EB42F9" w:rsidRDefault="00E22896" w:rsidP="00611CBB">
      <w:pPr>
        <w:pStyle w:val="ab"/>
        <w:spacing w:before="0" w:after="0"/>
        <w:ind w:firstLine="709"/>
        <w:jc w:val="both"/>
      </w:pPr>
      <w:r w:rsidRPr="00EB42F9">
        <w:t xml:space="preserve">Планирование курса построено по принципу </w:t>
      </w:r>
      <w:proofErr w:type="spellStart"/>
      <w:r w:rsidRPr="00EB42F9">
        <w:t>межпредметной</w:t>
      </w:r>
      <w:proofErr w:type="spellEnd"/>
      <w:r w:rsidRPr="00EB42F9">
        <w:t xml:space="preserve"> интеграции с ИКТ, то есть параллельно развиваются творческая работа и информационные технологии.</w:t>
      </w:r>
    </w:p>
    <w:p w:rsidR="00404D48" w:rsidRPr="00EB42F9" w:rsidRDefault="00404D48" w:rsidP="00611CBB">
      <w:pPr>
        <w:pStyle w:val="ab"/>
        <w:spacing w:before="0" w:after="0"/>
        <w:ind w:firstLine="709"/>
        <w:jc w:val="both"/>
        <w:rPr>
          <w:b/>
        </w:rPr>
      </w:pPr>
    </w:p>
    <w:p w:rsidR="002B5782" w:rsidRPr="00EB42F9" w:rsidRDefault="00FB7C26" w:rsidP="00F30882">
      <w:pPr>
        <w:spacing w:line="360" w:lineRule="auto"/>
        <w:rPr>
          <w:sz w:val="28"/>
          <w:szCs w:val="28"/>
        </w:rPr>
      </w:pPr>
      <w:r w:rsidRPr="00EB42F9">
        <w:rPr>
          <w:sz w:val="28"/>
          <w:szCs w:val="28"/>
        </w:rPr>
        <w:t xml:space="preserve">              </w:t>
      </w:r>
    </w:p>
    <w:p w:rsidR="00E22896" w:rsidRPr="00EB42F9" w:rsidRDefault="00E22896" w:rsidP="00F30882">
      <w:pPr>
        <w:spacing w:line="360" w:lineRule="auto"/>
        <w:rPr>
          <w:sz w:val="28"/>
          <w:szCs w:val="28"/>
        </w:rPr>
        <w:sectPr w:rsidR="00E22896" w:rsidRPr="00EB42F9" w:rsidSect="00EB42F9">
          <w:footerReference w:type="default" r:id="rId9"/>
          <w:pgSz w:w="11906" w:h="16838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8D6E3A" w:rsidRPr="00EB42F9" w:rsidRDefault="008D6E3A" w:rsidP="008D6E3A">
      <w:pPr>
        <w:pStyle w:val="a0"/>
        <w:spacing w:after="0" w:line="360" w:lineRule="auto"/>
        <w:jc w:val="center"/>
        <w:rPr>
          <w:b/>
        </w:rPr>
      </w:pPr>
      <w:r w:rsidRPr="00EB42F9">
        <w:rPr>
          <w:b/>
        </w:rPr>
        <w:lastRenderedPageBreak/>
        <w:t>КАЛЕНДАРНО-ТЕМАТИЧЕСКОЕ ПЛАНИРОВАНИЕ 6 КЛАСС</w:t>
      </w:r>
    </w:p>
    <w:p w:rsidR="008D6E3A" w:rsidRPr="00EB42F9" w:rsidRDefault="008D6E3A" w:rsidP="008D6E3A">
      <w:pPr>
        <w:pStyle w:val="a0"/>
        <w:spacing w:after="0" w:line="360" w:lineRule="auto"/>
        <w:jc w:val="center"/>
        <w:rPr>
          <w:b/>
        </w:rPr>
      </w:pPr>
      <w:r w:rsidRPr="00EB42F9">
        <w:rPr>
          <w:b/>
        </w:rPr>
        <w:t>1 ЧАС В НЕДЕЛЮ, 34 ЧАСА В ГОД</w:t>
      </w:r>
    </w:p>
    <w:tbl>
      <w:tblPr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969"/>
        <w:gridCol w:w="2126"/>
        <w:gridCol w:w="3117"/>
        <w:gridCol w:w="9"/>
        <w:gridCol w:w="2827"/>
        <w:gridCol w:w="1136"/>
        <w:gridCol w:w="938"/>
        <w:gridCol w:w="16"/>
        <w:gridCol w:w="17"/>
        <w:gridCol w:w="22"/>
        <w:gridCol w:w="910"/>
      </w:tblGrid>
      <w:tr w:rsidR="008D6E3A" w:rsidRPr="00EB42F9" w:rsidTr="00A225B8">
        <w:tc>
          <w:tcPr>
            <w:tcW w:w="531" w:type="dxa"/>
            <w:vMerge w:val="restart"/>
            <w:vAlign w:val="center"/>
          </w:tcPr>
          <w:p w:rsidR="008D6E3A" w:rsidRPr="00EB42F9" w:rsidRDefault="008D6E3A" w:rsidP="00A225B8">
            <w:pPr>
              <w:pStyle w:val="a0"/>
              <w:spacing w:after="0"/>
              <w:jc w:val="center"/>
              <w:rPr>
                <w:rFonts w:eastAsia="Calibri"/>
                <w:b/>
              </w:rPr>
            </w:pPr>
            <w:r w:rsidRPr="00EB42F9">
              <w:rPr>
                <w:rFonts w:eastAsia="Calibri"/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8D6E3A" w:rsidRPr="00EB42F9" w:rsidRDefault="008D6E3A" w:rsidP="00A225B8">
            <w:pPr>
              <w:pStyle w:val="a0"/>
              <w:spacing w:after="0"/>
              <w:jc w:val="center"/>
              <w:rPr>
                <w:rFonts w:eastAsia="Calibri"/>
                <w:b/>
              </w:rPr>
            </w:pPr>
            <w:r w:rsidRPr="00EB42F9">
              <w:rPr>
                <w:rFonts w:eastAsia="Calibri"/>
                <w:b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:rsidR="008D6E3A" w:rsidRPr="00EB42F9" w:rsidRDefault="008D6E3A" w:rsidP="00A225B8">
            <w:pPr>
              <w:pStyle w:val="a0"/>
              <w:spacing w:after="0"/>
              <w:jc w:val="center"/>
              <w:rPr>
                <w:rFonts w:eastAsia="Calibri"/>
                <w:b/>
              </w:rPr>
            </w:pPr>
            <w:r w:rsidRPr="00EB42F9">
              <w:rPr>
                <w:rFonts w:eastAsia="Calibri"/>
                <w:b/>
              </w:rPr>
              <w:t>Элементы содержания</w:t>
            </w:r>
          </w:p>
        </w:tc>
        <w:tc>
          <w:tcPr>
            <w:tcW w:w="3117" w:type="dxa"/>
            <w:vMerge w:val="restart"/>
            <w:vAlign w:val="center"/>
          </w:tcPr>
          <w:p w:rsidR="008D6E3A" w:rsidRPr="00EB42F9" w:rsidRDefault="008D6E3A" w:rsidP="00A225B8">
            <w:pPr>
              <w:pStyle w:val="a0"/>
              <w:spacing w:after="0"/>
              <w:jc w:val="center"/>
              <w:rPr>
                <w:rFonts w:eastAsia="Calibri"/>
                <w:b/>
              </w:rPr>
            </w:pPr>
            <w:r w:rsidRPr="00EB42F9">
              <w:rPr>
                <w:rFonts w:eastAsia="Calibri"/>
                <w:b/>
              </w:rPr>
              <w:t>Планируемые результаты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8D6E3A" w:rsidRPr="00EB42F9" w:rsidRDefault="008D6E3A" w:rsidP="00A225B8">
            <w:pPr>
              <w:pStyle w:val="a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B42F9">
              <w:rPr>
                <w:rFonts w:eastAsia="Calibri"/>
                <w:b/>
              </w:rPr>
              <w:t>Формируемые</w:t>
            </w:r>
            <w:r w:rsidRPr="00EB42F9">
              <w:rPr>
                <w:rFonts w:eastAsia="Calibri"/>
                <w:b/>
                <w:sz w:val="22"/>
                <w:szCs w:val="22"/>
              </w:rPr>
              <w:t xml:space="preserve"> УУД</w:t>
            </w:r>
          </w:p>
        </w:tc>
        <w:tc>
          <w:tcPr>
            <w:tcW w:w="1136" w:type="dxa"/>
            <w:vMerge w:val="restart"/>
            <w:vAlign w:val="center"/>
          </w:tcPr>
          <w:p w:rsidR="008D6E3A" w:rsidRPr="00EB42F9" w:rsidRDefault="008D6E3A" w:rsidP="00A225B8">
            <w:pPr>
              <w:pStyle w:val="a0"/>
              <w:spacing w:after="0"/>
              <w:jc w:val="center"/>
              <w:rPr>
                <w:rFonts w:eastAsia="Calibri"/>
                <w:b/>
              </w:rPr>
            </w:pPr>
            <w:r w:rsidRPr="00EB42F9">
              <w:rPr>
                <w:rFonts w:eastAsia="Calibri"/>
                <w:b/>
              </w:rPr>
              <w:t>Кол-во часов</w:t>
            </w:r>
          </w:p>
        </w:tc>
        <w:tc>
          <w:tcPr>
            <w:tcW w:w="1903" w:type="dxa"/>
            <w:gridSpan w:val="5"/>
            <w:vAlign w:val="center"/>
          </w:tcPr>
          <w:p w:rsidR="008D6E3A" w:rsidRPr="00EB42F9" w:rsidRDefault="008D6E3A" w:rsidP="00A225B8">
            <w:pPr>
              <w:pStyle w:val="a0"/>
              <w:spacing w:after="0"/>
              <w:jc w:val="center"/>
              <w:rPr>
                <w:rFonts w:eastAsia="Calibri"/>
                <w:b/>
              </w:rPr>
            </w:pPr>
            <w:r w:rsidRPr="00EB42F9">
              <w:rPr>
                <w:rFonts w:eastAsia="Calibri"/>
                <w:b/>
              </w:rPr>
              <w:t>дата</w:t>
            </w:r>
          </w:p>
        </w:tc>
      </w:tr>
      <w:tr w:rsidR="008D6E3A" w:rsidRPr="00EB42F9" w:rsidTr="00A225B8">
        <w:tc>
          <w:tcPr>
            <w:tcW w:w="531" w:type="dxa"/>
            <w:vMerge/>
            <w:vAlign w:val="center"/>
          </w:tcPr>
          <w:p w:rsidR="008D6E3A" w:rsidRPr="00EB42F9" w:rsidRDefault="008D6E3A" w:rsidP="00A225B8">
            <w:pPr>
              <w:pStyle w:val="a0"/>
              <w:spacing w:after="0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8D6E3A" w:rsidRPr="00EB42F9" w:rsidRDefault="008D6E3A" w:rsidP="00A225B8">
            <w:pPr>
              <w:pStyle w:val="a0"/>
              <w:spacing w:after="0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8D6E3A" w:rsidRPr="00EB42F9" w:rsidRDefault="008D6E3A" w:rsidP="00A225B8">
            <w:pPr>
              <w:pStyle w:val="a0"/>
              <w:spacing w:after="0"/>
              <w:jc w:val="center"/>
              <w:rPr>
                <w:rFonts w:eastAsia="Calibri"/>
                <w:b/>
              </w:rPr>
            </w:pPr>
          </w:p>
        </w:tc>
        <w:tc>
          <w:tcPr>
            <w:tcW w:w="3117" w:type="dxa"/>
            <w:vMerge/>
            <w:vAlign w:val="center"/>
          </w:tcPr>
          <w:p w:rsidR="008D6E3A" w:rsidRPr="00EB42F9" w:rsidRDefault="008D6E3A" w:rsidP="00A225B8">
            <w:pPr>
              <w:pStyle w:val="a0"/>
              <w:spacing w:after="0"/>
              <w:jc w:val="center"/>
              <w:rPr>
                <w:rFonts w:eastAsia="Calibri"/>
                <w:b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8D6E3A" w:rsidRPr="00EB42F9" w:rsidRDefault="008D6E3A" w:rsidP="00A225B8">
            <w:pPr>
              <w:pStyle w:val="a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8D6E3A" w:rsidRPr="00EB42F9" w:rsidRDefault="008D6E3A" w:rsidP="00A225B8">
            <w:pPr>
              <w:pStyle w:val="a0"/>
              <w:spacing w:after="0"/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gridSpan w:val="4"/>
            <w:vAlign w:val="center"/>
          </w:tcPr>
          <w:p w:rsidR="008D6E3A" w:rsidRPr="00EB42F9" w:rsidRDefault="008D6E3A" w:rsidP="00A225B8">
            <w:pPr>
              <w:pStyle w:val="a0"/>
              <w:spacing w:after="0"/>
              <w:jc w:val="center"/>
              <w:rPr>
                <w:rFonts w:eastAsia="Calibri"/>
                <w:b/>
              </w:rPr>
            </w:pPr>
            <w:r w:rsidRPr="00EB42F9">
              <w:rPr>
                <w:rFonts w:eastAsia="Calibri"/>
                <w:b/>
              </w:rPr>
              <w:t>план</w:t>
            </w:r>
          </w:p>
        </w:tc>
        <w:tc>
          <w:tcPr>
            <w:tcW w:w="910" w:type="dxa"/>
            <w:vAlign w:val="center"/>
          </w:tcPr>
          <w:p w:rsidR="008D6E3A" w:rsidRPr="00EB42F9" w:rsidRDefault="008D6E3A" w:rsidP="00A225B8">
            <w:pPr>
              <w:pStyle w:val="a0"/>
              <w:spacing w:after="0"/>
              <w:jc w:val="center"/>
              <w:rPr>
                <w:rFonts w:eastAsia="Calibri"/>
                <w:b/>
              </w:rPr>
            </w:pPr>
            <w:r w:rsidRPr="00EB42F9">
              <w:rPr>
                <w:rFonts w:eastAsia="Calibri"/>
                <w:b/>
              </w:rPr>
              <w:t>фактически</w:t>
            </w: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3969" w:type="dxa"/>
          </w:tcPr>
          <w:p w:rsidR="00F858AB" w:rsidRPr="00EB42F9" w:rsidRDefault="00F858AB" w:rsidP="00A225B8">
            <w:pPr>
              <w:pStyle w:val="Standard"/>
              <w:jc w:val="both"/>
              <w:rPr>
                <w:rStyle w:val="StrongEmphasis"/>
                <w:rFonts w:ascii="Times New Roman" w:hAnsi="Times New Roman" w:cs="Times New Roman"/>
                <w:b w:val="0"/>
              </w:rPr>
            </w:pPr>
            <w:r w:rsidRPr="00EB42F9">
              <w:rPr>
                <w:rStyle w:val="StrongEmphasis"/>
                <w:rFonts w:ascii="Times New Roman" w:hAnsi="Times New Roman" w:cs="Times New Roman"/>
                <w:b w:val="0"/>
              </w:rPr>
              <w:t xml:space="preserve">Техника безопасности в компьютерном классе. </w:t>
            </w:r>
          </w:p>
          <w:p w:rsidR="008B3DC5" w:rsidRPr="00EB42F9" w:rsidRDefault="008B3DC5" w:rsidP="00A225B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Style w:val="StrongEmphasis"/>
                <w:rFonts w:ascii="Times New Roman" w:hAnsi="Times New Roman" w:cs="Times New Roman"/>
                <w:b w:val="0"/>
              </w:rPr>
              <w:t xml:space="preserve">Знакомство со средой программирования </w:t>
            </w:r>
            <w:proofErr w:type="spellStart"/>
            <w:r w:rsidRPr="00EB42F9">
              <w:rPr>
                <w:rStyle w:val="StrongEmphasis"/>
                <w:rFonts w:ascii="Times New Roman" w:hAnsi="Times New Roman" w:cs="Times New Roman"/>
                <w:b w:val="0"/>
              </w:rPr>
              <w:t>Scratch</w:t>
            </w:r>
            <w:proofErr w:type="spellEnd"/>
            <w:r w:rsidRPr="00EB42F9">
              <w:rPr>
                <w:rStyle w:val="StrongEmphasis"/>
                <w:rFonts w:ascii="Times New Roman" w:hAnsi="Times New Roman" w:cs="Times New Roman"/>
                <w:b w:val="0"/>
              </w:rPr>
              <w:t>. Введение понятия «алгоритм». Создание простейшей игры «</w:t>
            </w:r>
            <w:proofErr w:type="spellStart"/>
            <w:r w:rsidRPr="00EB42F9">
              <w:rPr>
                <w:rStyle w:val="StrongEmphasis"/>
                <w:rFonts w:ascii="Times New Roman" w:hAnsi="Times New Roman" w:cs="Times New Roman"/>
                <w:b w:val="0"/>
              </w:rPr>
              <w:t>Переодевалки</w:t>
            </w:r>
            <w:proofErr w:type="spellEnd"/>
            <w:r w:rsidRPr="00EB42F9">
              <w:rPr>
                <w:rStyle w:val="StrongEmphasis"/>
                <w:rFonts w:ascii="Times New Roman" w:hAnsi="Times New Roman" w:cs="Times New Roman"/>
                <w:b w:val="0"/>
              </w:rPr>
              <w:t>».</w:t>
            </w:r>
          </w:p>
        </w:tc>
        <w:tc>
          <w:tcPr>
            <w:tcW w:w="2126" w:type="dxa"/>
          </w:tcPr>
          <w:p w:rsidR="008B3DC5" w:rsidRPr="00EB42F9" w:rsidRDefault="00F858AB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 xml:space="preserve">Правила поведения в компьютерном классе. Интерфейс </w:t>
            </w:r>
            <w:proofErr w:type="spellStart"/>
            <w:r w:rsidRPr="00EB42F9">
              <w:rPr>
                <w:rFonts w:eastAsia="Calibri"/>
              </w:rPr>
              <w:t>скретч</w:t>
            </w:r>
            <w:proofErr w:type="spellEnd"/>
            <w:r w:rsidRPr="00EB42F9">
              <w:rPr>
                <w:rFonts w:eastAsia="Calibri"/>
              </w:rPr>
              <w:t>. Мини-проект.</w:t>
            </w:r>
          </w:p>
        </w:tc>
        <w:tc>
          <w:tcPr>
            <w:tcW w:w="3126" w:type="dxa"/>
            <w:gridSpan w:val="2"/>
            <w:vMerge w:val="restart"/>
          </w:tcPr>
          <w:p w:rsidR="008B3DC5" w:rsidRPr="00EB42F9" w:rsidRDefault="008B3DC5" w:rsidP="00A225B8">
            <w:pPr>
              <w:pStyle w:val="a0"/>
              <w:spacing w:after="0"/>
              <w:jc w:val="both"/>
              <w:rPr>
                <w:rFonts w:eastAsia="Calibri"/>
                <w:b/>
              </w:rPr>
            </w:pPr>
            <w:r w:rsidRPr="00EB42F9">
              <w:rPr>
                <w:rFonts w:eastAsia="Calibri"/>
                <w:b/>
              </w:rPr>
              <w:t>Предметные:</w:t>
            </w:r>
          </w:p>
          <w:p w:rsidR="008B3DC5" w:rsidRPr="00EB42F9" w:rsidRDefault="008B3DC5" w:rsidP="00A225B8">
            <w:pPr>
              <w:shd w:val="clear" w:color="auto" w:fill="FFFFFF"/>
              <w:jc w:val="both"/>
              <w:rPr>
                <w:rFonts w:eastAsia="Calibri"/>
                <w:iCs/>
                <w:color w:val="000000"/>
              </w:rPr>
            </w:pPr>
            <w:r w:rsidRPr="00EB42F9">
              <w:rPr>
                <w:rFonts w:eastAsia="Calibri"/>
                <w:iCs/>
                <w:color w:val="000000"/>
              </w:rPr>
      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с использованием соответствующих программных средств обработки данных;</w:t>
            </w:r>
          </w:p>
          <w:p w:rsidR="008B3DC5" w:rsidRPr="00EB42F9" w:rsidRDefault="008B3DC5" w:rsidP="00A225B8">
            <w:pPr>
              <w:shd w:val="clear" w:color="auto" w:fill="FFFFFF"/>
              <w:jc w:val="both"/>
              <w:rPr>
                <w:rFonts w:eastAsia="Calibri"/>
              </w:rPr>
            </w:pPr>
            <w:r w:rsidRPr="00EB42F9">
              <w:rPr>
                <w:rFonts w:eastAsia="Calibri"/>
                <w:iCs/>
                <w:color w:val="000000"/>
              </w:rPr>
      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8B3DC5" w:rsidRPr="00EB42F9" w:rsidRDefault="008B3DC5" w:rsidP="00A225B8">
            <w:pPr>
              <w:pStyle w:val="a0"/>
              <w:spacing w:after="0"/>
              <w:jc w:val="both"/>
              <w:rPr>
                <w:rFonts w:eastAsia="Calibri"/>
                <w:b/>
              </w:rPr>
            </w:pPr>
            <w:proofErr w:type="spellStart"/>
            <w:r w:rsidRPr="00EB42F9">
              <w:rPr>
                <w:rFonts w:eastAsia="Calibri"/>
                <w:b/>
              </w:rPr>
              <w:t>Метапредметные</w:t>
            </w:r>
            <w:proofErr w:type="spellEnd"/>
            <w:r w:rsidRPr="00EB42F9">
              <w:rPr>
                <w:rFonts w:eastAsia="Calibri"/>
                <w:b/>
              </w:rPr>
              <w:t>:</w:t>
            </w:r>
          </w:p>
          <w:p w:rsidR="008B3DC5" w:rsidRPr="00EB42F9" w:rsidRDefault="008B3DC5" w:rsidP="00A225B8">
            <w:pPr>
              <w:shd w:val="clear" w:color="auto" w:fill="FFFFFF"/>
              <w:jc w:val="both"/>
              <w:rPr>
                <w:rFonts w:eastAsia="Calibri"/>
                <w:iCs/>
                <w:color w:val="000000"/>
              </w:rPr>
            </w:pPr>
            <w:r w:rsidRPr="00EB42F9">
              <w:rPr>
                <w:rFonts w:eastAsia="Calibri"/>
                <w:iCs/>
                <w:color w:val="000000"/>
              </w:rPr>
      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8B3DC5" w:rsidRPr="00EB42F9" w:rsidRDefault="008B3DC5" w:rsidP="00A225B8">
            <w:pPr>
              <w:shd w:val="clear" w:color="auto" w:fill="FFFFFF"/>
              <w:jc w:val="both"/>
              <w:rPr>
                <w:rFonts w:eastAsia="Calibri"/>
                <w:iCs/>
                <w:color w:val="000000"/>
              </w:rPr>
            </w:pPr>
            <w:r w:rsidRPr="00EB42F9">
              <w:rPr>
                <w:rFonts w:eastAsia="Calibri"/>
                <w:iCs/>
                <w:color w:val="000000"/>
              </w:rPr>
              <w:lastRenderedPageBreak/>
      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8B3DC5" w:rsidRPr="00EB42F9" w:rsidRDefault="008B3DC5" w:rsidP="00A225B8">
            <w:pPr>
              <w:shd w:val="clear" w:color="auto" w:fill="FFFFFF"/>
              <w:jc w:val="both"/>
              <w:rPr>
                <w:rFonts w:eastAsia="Calibri"/>
                <w:iCs/>
                <w:color w:val="000000"/>
              </w:rPr>
            </w:pPr>
            <w:r w:rsidRPr="00EB42F9">
              <w:rPr>
                <w:rFonts w:eastAsia="Calibri"/>
                <w:iCs/>
                <w:color w:val="000000"/>
              </w:rPr>
              <w:t>- умение оценивать правильность выполнения учебной задачи, собственные возможности ее решения;</w:t>
            </w:r>
          </w:p>
          <w:p w:rsidR="008B3DC5" w:rsidRPr="00EB42F9" w:rsidRDefault="008B3DC5" w:rsidP="00A225B8">
            <w:pPr>
              <w:shd w:val="clear" w:color="auto" w:fill="FFFFFF"/>
              <w:jc w:val="both"/>
              <w:rPr>
                <w:rFonts w:eastAsia="Calibri"/>
                <w:iCs/>
                <w:color w:val="000000"/>
              </w:rPr>
            </w:pPr>
            <w:r w:rsidRPr="00EB42F9">
              <w:rPr>
                <w:rFonts w:eastAsia="Calibri"/>
                <w:iCs/>
                <w:color w:val="000000"/>
              </w:rPr>
              <w:t>-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8B3DC5" w:rsidRPr="00EB42F9" w:rsidRDefault="008B3DC5" w:rsidP="00A225B8">
            <w:pPr>
              <w:shd w:val="clear" w:color="auto" w:fill="FFFFFF"/>
              <w:jc w:val="both"/>
              <w:rPr>
                <w:rFonts w:eastAsia="Calibri"/>
                <w:iCs/>
                <w:color w:val="000000"/>
              </w:rPr>
            </w:pPr>
            <w:r w:rsidRPr="00EB42F9">
              <w:rPr>
                <w:rFonts w:eastAsia="Calibri"/>
                <w:iCs/>
                <w:color w:val="000000"/>
              </w:rPr>
      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8B3DC5" w:rsidRPr="00EB42F9" w:rsidRDefault="008B3DC5" w:rsidP="00A225B8">
            <w:pPr>
              <w:shd w:val="clear" w:color="auto" w:fill="FFFFFF"/>
              <w:jc w:val="both"/>
              <w:rPr>
                <w:rFonts w:eastAsia="Calibri"/>
                <w:iCs/>
                <w:color w:val="000000"/>
              </w:rPr>
            </w:pPr>
            <w:r w:rsidRPr="00EB42F9">
              <w:rPr>
                <w:rFonts w:eastAsia="Calibri"/>
                <w:iCs/>
                <w:color w:val="000000"/>
              </w:rPr>
              <w:t>- умение организовывать учебное сотрудничество и совместную деятельность с учителем и сверстниками; работать индивидуально и в группе;</w:t>
            </w:r>
          </w:p>
          <w:p w:rsidR="008B3DC5" w:rsidRPr="00EB42F9" w:rsidRDefault="008B3DC5" w:rsidP="00A225B8">
            <w:pPr>
              <w:shd w:val="clear" w:color="auto" w:fill="FFFFFF"/>
              <w:jc w:val="both"/>
              <w:rPr>
                <w:rFonts w:eastAsia="Calibri"/>
              </w:rPr>
            </w:pPr>
            <w:r w:rsidRPr="00EB42F9">
              <w:rPr>
                <w:rFonts w:eastAsia="Calibri"/>
                <w:iCs/>
                <w:color w:val="000000"/>
              </w:rPr>
              <w:t xml:space="preserve">- формирование и развитие компетентности в области использования информационно-коммуникационных </w:t>
            </w:r>
            <w:r w:rsidRPr="00EB42F9">
              <w:rPr>
                <w:rFonts w:eastAsia="Calibri"/>
                <w:iCs/>
                <w:color w:val="000000"/>
              </w:rPr>
              <w:lastRenderedPageBreak/>
              <w:t>технологий.</w:t>
            </w:r>
          </w:p>
          <w:p w:rsidR="008B3DC5" w:rsidRPr="00EB42F9" w:rsidRDefault="008B3DC5" w:rsidP="00A225B8">
            <w:pPr>
              <w:pStyle w:val="a0"/>
              <w:spacing w:after="0"/>
              <w:jc w:val="both"/>
              <w:rPr>
                <w:rFonts w:eastAsia="Calibri"/>
                <w:b/>
              </w:rPr>
            </w:pPr>
            <w:r w:rsidRPr="00EB42F9">
              <w:rPr>
                <w:rFonts w:eastAsia="Calibri"/>
                <w:b/>
              </w:rPr>
              <w:t>Личностные:</w:t>
            </w:r>
          </w:p>
          <w:p w:rsidR="008B3DC5" w:rsidRPr="00EB42F9" w:rsidRDefault="008B3DC5" w:rsidP="00A225B8">
            <w:pPr>
              <w:shd w:val="clear" w:color="auto" w:fill="FFFFFF"/>
              <w:jc w:val="both"/>
              <w:rPr>
                <w:rFonts w:eastAsia="Calibri"/>
                <w:iCs/>
                <w:color w:val="000000"/>
              </w:rPr>
            </w:pPr>
            <w:r w:rsidRPr="00EB42F9">
              <w:rPr>
                <w:rFonts w:eastAsia="Calibri"/>
                <w:iCs/>
                <w:color w:val="000000"/>
              </w:rPr>
              <w:t>- формирование ответственного отношения к учению;</w:t>
            </w:r>
          </w:p>
          <w:p w:rsidR="008B3DC5" w:rsidRPr="00EB42F9" w:rsidRDefault="008B3DC5" w:rsidP="00A225B8">
            <w:pPr>
              <w:shd w:val="clear" w:color="auto" w:fill="FFFFFF"/>
              <w:jc w:val="both"/>
              <w:rPr>
                <w:rFonts w:eastAsia="Calibri"/>
                <w:iCs/>
              </w:rPr>
            </w:pPr>
            <w:r w:rsidRPr="00EB42F9">
              <w:rPr>
                <w:rFonts w:eastAsia="Calibri"/>
                <w:iCs/>
                <w:color w:val="000000"/>
              </w:rPr>
      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творческой и других видов деятельности.</w:t>
            </w:r>
          </w:p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 w:val="restart"/>
          </w:tcPr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  <w:b/>
                <w:bCs/>
                <w:i/>
                <w:iCs/>
              </w:rPr>
              <w:lastRenderedPageBreak/>
              <w:t xml:space="preserve">Регулятивные </w:t>
            </w:r>
          </w:p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  <w:i/>
                <w:iCs/>
              </w:rPr>
              <w:t>Обучающийся научится:</w:t>
            </w:r>
          </w:p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 xml:space="preserve">- целеполаганию, включая постановку новых целей, преобразование практической задачи </w:t>
            </w:r>
            <w:proofErr w:type="gramStart"/>
            <w:r w:rsidRPr="00EB42F9">
              <w:rPr>
                <w:rFonts w:eastAsia="Calibri"/>
              </w:rPr>
              <w:t>в</w:t>
            </w:r>
            <w:proofErr w:type="gramEnd"/>
            <w:r w:rsidRPr="00EB42F9">
              <w:rPr>
                <w:rFonts w:eastAsia="Calibri"/>
              </w:rPr>
              <w:t xml:space="preserve"> познавательную;</w:t>
            </w:r>
          </w:p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      </w:r>
          </w:p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- планировать пути достижения целей;</w:t>
            </w:r>
          </w:p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- уметь самостоятельно контролировать свое время и управлять им.</w:t>
            </w:r>
          </w:p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  <w:b/>
                <w:bCs/>
                <w:i/>
                <w:iCs/>
              </w:rPr>
              <w:t xml:space="preserve">Коммуникативные </w:t>
            </w:r>
          </w:p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  <w:i/>
                <w:iCs/>
              </w:rPr>
              <w:t>Обучающийся научится:</w:t>
            </w:r>
          </w:p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- устанавливать и сравнивать разные точки зрения, прежде чем принимать решения и делать выбор;</w:t>
            </w:r>
          </w:p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 xml:space="preserve">- аргументировать свою точку зрения, спорить и отстаивать свою </w:t>
            </w:r>
            <w:r w:rsidRPr="00EB42F9">
              <w:rPr>
                <w:rFonts w:eastAsia="Calibri"/>
              </w:rPr>
              <w:lastRenderedPageBreak/>
              <w:t>позицию не враждебным для оппонентов образом;</w:t>
            </w:r>
          </w:p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осуществлять взаимный контроль и оказывать в сотрудничестве необходимую взаимопомощь.</w:t>
            </w:r>
          </w:p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  <w:b/>
                <w:bCs/>
                <w:i/>
                <w:iCs/>
              </w:rPr>
              <w:t xml:space="preserve">Познавательные </w:t>
            </w:r>
          </w:p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  <w:i/>
                <w:iCs/>
              </w:rPr>
              <w:t>Обучающийся научится:</w:t>
            </w:r>
          </w:p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- создавать и преобразовывать модели и схемы для решения задач;</w:t>
            </w:r>
          </w:p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- давать определение понятиям;</w:t>
            </w:r>
          </w:p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- устанавливать причинно-следственные связи;</w:t>
            </w:r>
          </w:p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 xml:space="preserve">- осуществлять логическую операцию установления родовидовых отношений, ограничение </w:t>
            </w:r>
            <w:r w:rsidRPr="00EB42F9">
              <w:rPr>
                <w:rFonts w:eastAsia="Calibri"/>
              </w:rPr>
              <w:lastRenderedPageBreak/>
              <w:t>понятия;</w:t>
            </w:r>
          </w:p>
          <w:p w:rsidR="008B3DC5" w:rsidRPr="00EB42F9" w:rsidRDefault="008B3DC5" w:rsidP="00A225B8">
            <w:pPr>
              <w:pStyle w:val="14"/>
              <w:spacing w:before="0"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- 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      </w:r>
          </w:p>
          <w:p w:rsidR="008B3DC5" w:rsidRPr="00EB42F9" w:rsidRDefault="008B3DC5" w:rsidP="00A225B8">
            <w:pPr>
              <w:pStyle w:val="a0"/>
              <w:spacing w:after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B42F9">
              <w:rPr>
                <w:rFonts w:eastAsia="Calibri"/>
              </w:rPr>
              <w:t xml:space="preserve">- строить </w:t>
            </w:r>
            <w:proofErr w:type="gramStart"/>
            <w:r w:rsidRPr="00EB42F9">
              <w:rPr>
                <w:rFonts w:eastAsia="Calibri"/>
              </w:rPr>
              <w:t>логическое рассуждение</w:t>
            </w:r>
            <w:proofErr w:type="gramEnd"/>
            <w:r w:rsidRPr="00EB42F9">
              <w:rPr>
                <w:rFonts w:eastAsia="Calibri"/>
              </w:rPr>
              <w:t>, включающее установление причинно-следственных связей.</w:t>
            </w: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lastRenderedPageBreak/>
              <w:t>1</w:t>
            </w:r>
          </w:p>
        </w:tc>
        <w:tc>
          <w:tcPr>
            <w:tcW w:w="971" w:type="dxa"/>
            <w:gridSpan w:val="3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32" w:type="dxa"/>
            <w:gridSpan w:val="2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2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Fonts w:ascii="Times New Roman" w:hAnsi="Times New Roman" w:cs="Times New Roman"/>
              </w:rPr>
              <w:t>Координатная плоскость. Команды движения на плоскости. Управление с помощью клавиш.</w:t>
            </w:r>
          </w:p>
        </w:tc>
        <w:tc>
          <w:tcPr>
            <w:tcW w:w="2126" w:type="dxa"/>
          </w:tcPr>
          <w:p w:rsidR="008B3DC5" w:rsidRPr="00EB42F9" w:rsidRDefault="00F858AB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 xml:space="preserve">Координатная плоскость: </w:t>
            </w:r>
            <w:proofErr w:type="spellStart"/>
            <w:r w:rsidRPr="00EB42F9">
              <w:rPr>
                <w:rFonts w:eastAsia="Calibri"/>
              </w:rPr>
              <w:t>абцисса</w:t>
            </w:r>
            <w:proofErr w:type="spellEnd"/>
            <w:r w:rsidRPr="00EB42F9">
              <w:rPr>
                <w:rFonts w:eastAsia="Calibri"/>
              </w:rPr>
              <w:t>, ордината. Управление спрайтами при помощи клавиш.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71" w:type="dxa"/>
            <w:gridSpan w:val="3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32" w:type="dxa"/>
            <w:gridSpan w:val="2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3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Style w:val="StrongEmphasis"/>
                <w:rFonts w:ascii="Times New Roman" w:hAnsi="Times New Roman" w:cs="Times New Roman"/>
                <w:b w:val="0"/>
              </w:rPr>
              <w:t>Способы взаимодействия между объектами. Условный алгоритм. Разработка комикса.</w:t>
            </w:r>
          </w:p>
        </w:tc>
        <w:tc>
          <w:tcPr>
            <w:tcW w:w="2126" w:type="dxa"/>
          </w:tcPr>
          <w:p w:rsidR="008B3DC5" w:rsidRPr="00EB42F9" w:rsidRDefault="00E819AB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Алгоритм с условием, способы общения между спрайтами.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71" w:type="dxa"/>
            <w:gridSpan w:val="3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32" w:type="dxa"/>
            <w:gridSpan w:val="2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4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Style w:val="StrongEmphasis"/>
                <w:rFonts w:ascii="Times New Roman" w:hAnsi="Times New Roman" w:cs="Times New Roman"/>
                <w:b w:val="0"/>
              </w:rPr>
              <w:t>Способы движения объектов. Циклический алгоритм. Разработка игры «Догони меня!»</w:t>
            </w:r>
          </w:p>
        </w:tc>
        <w:tc>
          <w:tcPr>
            <w:tcW w:w="2126" w:type="dxa"/>
          </w:tcPr>
          <w:p w:rsidR="008B3DC5" w:rsidRPr="00EB42F9" w:rsidRDefault="00E819AB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Способы движения спрайтов. Циклический алгоритм.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71" w:type="dxa"/>
            <w:gridSpan w:val="3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32" w:type="dxa"/>
            <w:gridSpan w:val="2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5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Style w:val="StrongEmphasis"/>
                <w:rFonts w:ascii="Times New Roman" w:hAnsi="Times New Roman" w:cs="Times New Roman"/>
                <w:b w:val="0"/>
              </w:rPr>
              <w:t>Использование случайных значений. Разработка игры «Голодная рыбка»</w:t>
            </w:r>
          </w:p>
        </w:tc>
        <w:tc>
          <w:tcPr>
            <w:tcW w:w="2126" w:type="dxa"/>
          </w:tcPr>
          <w:p w:rsidR="008B3DC5" w:rsidRPr="00EB42F9" w:rsidRDefault="00E819AB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 xml:space="preserve">Случайные значения в </w:t>
            </w:r>
            <w:proofErr w:type="spellStart"/>
            <w:r w:rsidRPr="00EB42F9">
              <w:rPr>
                <w:rFonts w:eastAsia="Calibri"/>
              </w:rPr>
              <w:t>скретч</w:t>
            </w:r>
            <w:proofErr w:type="spellEnd"/>
            <w:r w:rsidRPr="00EB42F9">
              <w:rPr>
                <w:rFonts w:eastAsia="Calibri"/>
              </w:rPr>
              <w:t>. Мини-проект.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71" w:type="dxa"/>
            <w:gridSpan w:val="3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32" w:type="dxa"/>
            <w:gridSpan w:val="2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6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Style w:val="StrongEmphasis"/>
                <w:rFonts w:ascii="Times New Roman" w:hAnsi="Times New Roman" w:cs="Times New Roman"/>
                <w:b w:val="0"/>
              </w:rPr>
              <w:t>Работа со сценой. Создание многоуровневой игры.</w:t>
            </w:r>
          </w:p>
        </w:tc>
        <w:tc>
          <w:tcPr>
            <w:tcW w:w="2126" w:type="dxa"/>
          </w:tcPr>
          <w:p w:rsidR="008B3DC5" w:rsidRPr="00EB42F9" w:rsidRDefault="00E819AB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Что такое сцена в игре. Мини-проект.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71" w:type="dxa"/>
            <w:gridSpan w:val="3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32" w:type="dxa"/>
            <w:gridSpan w:val="2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7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Fonts w:ascii="Times New Roman" w:hAnsi="Times New Roman" w:cs="Times New Roman"/>
              </w:rPr>
              <w:t xml:space="preserve">Использование переменных. Добавление функции «подсчет </w:t>
            </w:r>
            <w:r w:rsidRPr="00EB42F9">
              <w:rPr>
                <w:rFonts w:ascii="Times New Roman" w:hAnsi="Times New Roman" w:cs="Times New Roman"/>
              </w:rPr>
              <w:lastRenderedPageBreak/>
              <w:t>жизней»</w:t>
            </w:r>
          </w:p>
        </w:tc>
        <w:tc>
          <w:tcPr>
            <w:tcW w:w="2126" w:type="dxa"/>
          </w:tcPr>
          <w:p w:rsidR="008B3DC5" w:rsidRPr="00EB42F9" w:rsidRDefault="00194C97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lastRenderedPageBreak/>
              <w:t xml:space="preserve">Переменные: тип, имя, значение. </w:t>
            </w:r>
            <w:r w:rsidRPr="00EB42F9">
              <w:rPr>
                <w:rFonts w:eastAsia="Calibri"/>
              </w:rPr>
              <w:lastRenderedPageBreak/>
              <w:t>Функция «подсчет жизней»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71" w:type="dxa"/>
            <w:gridSpan w:val="3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32" w:type="dxa"/>
            <w:gridSpan w:val="2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lastRenderedPageBreak/>
              <w:t>8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Style w:val="StrongEmphasis"/>
                <w:rFonts w:ascii="Times New Roman" w:hAnsi="Times New Roman" w:cs="Times New Roman"/>
                <w:b w:val="0"/>
              </w:rPr>
              <w:t>Понятие модели. Основные этапы разработки и исследования моделей на компьютере. Этапы разработки компьютерных игр.</w:t>
            </w:r>
          </w:p>
        </w:tc>
        <w:tc>
          <w:tcPr>
            <w:tcW w:w="2126" w:type="dxa"/>
          </w:tcPr>
          <w:p w:rsidR="008B3DC5" w:rsidRPr="00EB42F9" w:rsidRDefault="00194C97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Модель: понятие, этапы разработки, виды. Этапы разработки компьютерных игр.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54" w:type="dxa"/>
            <w:gridSpan w:val="2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3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9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</w:pPr>
            <w:r w:rsidRPr="00EB42F9">
              <w:rPr>
                <w:rFonts w:ascii="Times New Roman" w:hAnsi="Times New Roman" w:cs="Times New Roman"/>
              </w:rPr>
              <w:t>Проект: ловить рыбок в аквариуме и считать жизни, рыбки появляются снова через несколько секунд. Понятие параллельного и последовательного выполнение команд, скриптов.</w:t>
            </w:r>
          </w:p>
        </w:tc>
        <w:tc>
          <w:tcPr>
            <w:tcW w:w="2126" w:type="dxa"/>
          </w:tcPr>
          <w:p w:rsidR="008B3DC5" w:rsidRPr="00EB42F9" w:rsidRDefault="00194C97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Параллельные и последовательные команды. Работа над проектом.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54" w:type="dxa"/>
            <w:gridSpan w:val="2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3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10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Fonts w:ascii="Times New Roman" w:hAnsi="Times New Roman" w:cs="Times New Roman"/>
              </w:rPr>
              <w:t xml:space="preserve">Использование эффектов внешности для создания анимации, оживления и украшения игры. </w:t>
            </w:r>
          </w:p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Style w:val="StrongEmphasis"/>
                <w:rFonts w:ascii="Times New Roman" w:hAnsi="Times New Roman" w:cs="Times New Roman"/>
                <w:b w:val="0"/>
              </w:rPr>
              <w:t>Проект «Моя первая компьютерная игра»: разработка сюжета, проработка героев, планирования действий</w:t>
            </w:r>
          </w:p>
        </w:tc>
        <w:tc>
          <w:tcPr>
            <w:tcW w:w="2126" w:type="dxa"/>
          </w:tcPr>
          <w:p w:rsidR="008B3DC5" w:rsidRPr="00EB42F9" w:rsidRDefault="00194C97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 xml:space="preserve">Работа над игрой: сюжет, герои, костюмы, </w:t>
            </w:r>
            <w:proofErr w:type="spellStart"/>
            <w:r w:rsidRPr="00EB42F9">
              <w:rPr>
                <w:rFonts w:eastAsia="Calibri"/>
              </w:rPr>
              <w:t>раскадровка</w:t>
            </w:r>
            <w:proofErr w:type="spellEnd"/>
            <w:r w:rsidRPr="00EB42F9">
              <w:rPr>
                <w:rFonts w:eastAsia="Calibri"/>
              </w:rPr>
              <w:t>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54" w:type="dxa"/>
            <w:gridSpan w:val="2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3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11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Style w:val="StrongEmphasis"/>
                <w:rFonts w:ascii="Times New Roman" w:hAnsi="Times New Roman" w:cs="Times New Roman"/>
                <w:b w:val="0"/>
              </w:rPr>
              <w:t>Проект «Моя первая компьютерная игра»: программирование взаимодействия героев.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Создание проекта.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54" w:type="dxa"/>
            <w:gridSpan w:val="2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3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12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Style w:val="StrongEmphasis"/>
                <w:rFonts w:ascii="Times New Roman" w:hAnsi="Times New Roman" w:cs="Times New Roman"/>
                <w:b w:val="0"/>
              </w:rPr>
              <w:t>Проект «Моя первая компьютерная игра»: программирование переходов между уровнями.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Создание проекта.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54" w:type="dxa"/>
            <w:gridSpan w:val="2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3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13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  <w:b/>
              </w:rPr>
            </w:pPr>
            <w:r w:rsidRPr="00EB42F9">
              <w:rPr>
                <w:rStyle w:val="StrongEmphasis"/>
                <w:rFonts w:ascii="Times New Roman" w:hAnsi="Times New Roman" w:cs="Times New Roman"/>
                <w:b w:val="0"/>
              </w:rPr>
              <w:t>Проект «Моя первая компьютерная игра»: отладка программы, тестирование игр.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Создание проекта.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54" w:type="dxa"/>
            <w:gridSpan w:val="2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3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14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  <w:b/>
              </w:rPr>
            </w:pPr>
            <w:r w:rsidRPr="00EB42F9">
              <w:rPr>
                <w:rStyle w:val="StrongEmphasis"/>
                <w:rFonts w:ascii="Times New Roman" w:hAnsi="Times New Roman" w:cs="Times New Roman"/>
                <w:b w:val="0"/>
              </w:rPr>
              <w:t>Проект «Моя первая компьютерная игра»: презентация игр.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Презентация проекта.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54" w:type="dxa"/>
            <w:gridSpan w:val="2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3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lastRenderedPageBreak/>
              <w:t>15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Fonts w:ascii="Times New Roman" w:hAnsi="Times New Roman" w:cs="Times New Roman"/>
              </w:rPr>
              <w:t>Работа с Пером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Инструмент перо: функции пера, возможности пера.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54" w:type="dxa"/>
            <w:gridSpan w:val="2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3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lastRenderedPageBreak/>
              <w:t>16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Fonts w:ascii="Times New Roman" w:hAnsi="Times New Roman" w:cs="Times New Roman"/>
              </w:rPr>
              <w:t>Создание «</w:t>
            </w:r>
            <w:proofErr w:type="spellStart"/>
            <w:r w:rsidRPr="00EB42F9">
              <w:rPr>
                <w:rFonts w:ascii="Times New Roman" w:hAnsi="Times New Roman" w:cs="Times New Roman"/>
              </w:rPr>
              <w:t>разукрашек</w:t>
            </w:r>
            <w:proofErr w:type="spellEnd"/>
            <w:r w:rsidRPr="00EB42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Работа с инструментом «перо».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54" w:type="dxa"/>
            <w:gridSpan w:val="2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3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17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Fonts w:ascii="Times New Roman" w:hAnsi="Times New Roman" w:cs="Times New Roman"/>
              </w:rPr>
              <w:t>Создание «</w:t>
            </w:r>
            <w:proofErr w:type="spellStart"/>
            <w:r w:rsidRPr="00EB42F9">
              <w:rPr>
                <w:rFonts w:ascii="Times New Roman" w:hAnsi="Times New Roman" w:cs="Times New Roman"/>
              </w:rPr>
              <w:t>рисовалок</w:t>
            </w:r>
            <w:proofErr w:type="spellEnd"/>
            <w:r w:rsidRPr="00EB42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Работа с инструментом «перо».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54" w:type="dxa"/>
            <w:gridSpan w:val="2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3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18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Fonts w:ascii="Times New Roman" w:hAnsi="Times New Roman" w:cs="Times New Roman"/>
              </w:rPr>
              <w:t>Работа со звуками. Озвучка мультика.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 xml:space="preserve">Озвучка героев, наложение музыки в </w:t>
            </w:r>
            <w:proofErr w:type="spellStart"/>
            <w:r w:rsidRPr="00EB42F9">
              <w:rPr>
                <w:rFonts w:eastAsia="Calibri"/>
              </w:rPr>
              <w:t>скретч</w:t>
            </w:r>
            <w:proofErr w:type="spellEnd"/>
            <w:r w:rsidRPr="00EB42F9">
              <w:rPr>
                <w:rFonts w:eastAsia="Calibri"/>
              </w:rPr>
              <w:t>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54" w:type="dxa"/>
            <w:gridSpan w:val="2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3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19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Fonts w:ascii="Times New Roman" w:hAnsi="Times New Roman" w:cs="Times New Roman"/>
              </w:rPr>
              <w:t xml:space="preserve">Проект «Лабиринт Минотавра» 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Создание мини-проекта.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954" w:type="dxa"/>
            <w:gridSpan w:val="2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3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20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Fonts w:ascii="Times New Roman" w:hAnsi="Times New Roman" w:cs="Times New Roman"/>
              </w:rPr>
              <w:t>Разработка проекта «Лабиринт Минотавра»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Создание мини-проекта.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38" w:type="dxa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65" w:type="dxa"/>
            <w:gridSpan w:val="4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21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Fonts w:ascii="Times New Roman" w:hAnsi="Times New Roman" w:cs="Times New Roman"/>
              </w:rPr>
              <w:t>Представление проекта «Лабиринт Минотавра»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Презентация готового проекта.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38" w:type="dxa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65" w:type="dxa"/>
            <w:gridSpan w:val="4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22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Fonts w:ascii="Times New Roman" w:hAnsi="Times New Roman" w:cs="Times New Roman"/>
              </w:rPr>
              <w:t>Использование формул для расчета. Применение формул для создания калькулятора.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 xml:space="preserve">Создание формул в </w:t>
            </w:r>
            <w:proofErr w:type="spellStart"/>
            <w:r w:rsidRPr="00EB42F9">
              <w:rPr>
                <w:rFonts w:eastAsia="Calibri"/>
              </w:rPr>
              <w:t>скретч</w:t>
            </w:r>
            <w:proofErr w:type="spellEnd"/>
            <w:r w:rsidRPr="00EB42F9">
              <w:rPr>
                <w:rFonts w:eastAsia="Calibri"/>
              </w:rPr>
              <w:t>, применение формул.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38" w:type="dxa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65" w:type="dxa"/>
            <w:gridSpan w:val="4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23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Fonts w:ascii="Times New Roman" w:hAnsi="Times New Roman" w:cs="Times New Roman"/>
              </w:rPr>
              <w:t>Использование сложных условий, вложенных условий. Создание калькулятора с функцией запоминания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Алгоритм со сложным условием. Создание проекта.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38" w:type="dxa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65" w:type="dxa"/>
            <w:gridSpan w:val="4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24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  <w:b/>
              </w:rPr>
            </w:pPr>
            <w:r w:rsidRPr="00EB42F9">
              <w:rPr>
                <w:rStyle w:val="StrongEmphasis"/>
                <w:rFonts w:ascii="Times New Roman" w:hAnsi="Times New Roman" w:cs="Times New Roman"/>
                <w:b w:val="0"/>
              </w:rPr>
              <w:t xml:space="preserve">Знакомство с законами Архимеда, выделение и описание моделей. 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Знакомство с законами Архимеда.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38" w:type="dxa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65" w:type="dxa"/>
            <w:gridSpan w:val="4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25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Style w:val="StrongEmphasis"/>
                <w:rFonts w:ascii="Times New Roman" w:hAnsi="Times New Roman" w:cs="Times New Roman"/>
                <w:bCs w:val="0"/>
              </w:rPr>
            </w:pPr>
            <w:r w:rsidRPr="00EB42F9">
              <w:rPr>
                <w:rStyle w:val="StrongEmphasis"/>
                <w:rFonts w:ascii="Times New Roman" w:hAnsi="Times New Roman" w:cs="Times New Roman"/>
                <w:b w:val="0"/>
              </w:rPr>
              <w:t>Знакомство с законами Ньютона, выделение и описание моделей.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Знакомство с законами Ньютона.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38" w:type="dxa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65" w:type="dxa"/>
            <w:gridSpan w:val="4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26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</w:pPr>
            <w:r w:rsidRPr="00EB42F9">
              <w:rPr>
                <w:rFonts w:ascii="Times New Roman" w:hAnsi="Times New Roman" w:cs="Times New Roman"/>
              </w:rPr>
              <w:t xml:space="preserve">Проекты «Физика тел – законы </w:t>
            </w:r>
            <w:r w:rsidRPr="00EB42F9">
              <w:rPr>
                <w:rFonts w:ascii="Times New Roman" w:hAnsi="Times New Roman" w:cs="Times New Roman"/>
              </w:rPr>
              <w:lastRenderedPageBreak/>
              <w:t xml:space="preserve">Архимеда, Ньютона» 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lastRenderedPageBreak/>
              <w:t>Создание мини-</w:t>
            </w:r>
            <w:r w:rsidRPr="00EB42F9">
              <w:rPr>
                <w:rFonts w:eastAsia="Calibri"/>
              </w:rPr>
              <w:lastRenderedPageBreak/>
              <w:t>проектов.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38" w:type="dxa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65" w:type="dxa"/>
            <w:gridSpan w:val="4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lastRenderedPageBreak/>
              <w:t>27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Fonts w:ascii="Times New Roman" w:hAnsi="Times New Roman" w:cs="Times New Roman"/>
              </w:rPr>
              <w:t>Разработка проектов «Физика тел – законы Архимеда, Ньютона»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Создание мини-проектов.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38" w:type="dxa"/>
          </w:tcPr>
          <w:p w:rsidR="00EB42F9" w:rsidRPr="00EB42F9" w:rsidRDefault="00EB42F9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65" w:type="dxa"/>
            <w:gridSpan w:val="4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28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EB42F9">
              <w:rPr>
                <w:rFonts w:ascii="Times New Roman" w:hAnsi="Times New Roman" w:cs="Times New Roman"/>
              </w:rPr>
              <w:t>Представление проектов «Физика тел – законы Архимеда, Ньютона»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Презентация готовых проектов.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38" w:type="dxa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65" w:type="dxa"/>
            <w:gridSpan w:val="4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29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ae"/>
              <w:snapToGrid w:val="0"/>
              <w:spacing w:before="0"/>
              <w:ind w:left="56" w:firstLine="0"/>
              <w:rPr>
                <w:rFonts w:eastAsia="Calibri"/>
                <w:sz w:val="24"/>
                <w:szCs w:val="24"/>
              </w:rPr>
            </w:pPr>
            <w:r w:rsidRPr="00EB42F9">
              <w:rPr>
                <w:rFonts w:eastAsia="Calibri"/>
                <w:sz w:val="24"/>
                <w:szCs w:val="24"/>
              </w:rPr>
              <w:t>Разработка проекта «футбол»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Работа над новым проектов.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2</w:t>
            </w:r>
          </w:p>
        </w:tc>
        <w:tc>
          <w:tcPr>
            <w:tcW w:w="938" w:type="dxa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65" w:type="dxa"/>
            <w:gridSpan w:val="4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30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ae"/>
              <w:snapToGrid w:val="0"/>
              <w:spacing w:before="0"/>
              <w:ind w:left="56" w:firstLine="0"/>
              <w:rPr>
                <w:rFonts w:eastAsia="Calibri"/>
                <w:color w:val="1C1C1C"/>
                <w:sz w:val="24"/>
                <w:szCs w:val="24"/>
              </w:rPr>
            </w:pPr>
            <w:r w:rsidRPr="00EB42F9">
              <w:rPr>
                <w:rFonts w:eastAsia="Calibri"/>
                <w:color w:val="1C1C1C"/>
                <w:sz w:val="24"/>
                <w:szCs w:val="24"/>
              </w:rPr>
              <w:t>Создание проектов по собственному замыслу.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Создание своих проектов.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3</w:t>
            </w:r>
          </w:p>
        </w:tc>
        <w:tc>
          <w:tcPr>
            <w:tcW w:w="938" w:type="dxa"/>
          </w:tcPr>
          <w:p w:rsidR="00EB42F9" w:rsidRPr="00EB42F9" w:rsidRDefault="00EB42F9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65" w:type="dxa"/>
            <w:gridSpan w:val="4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B3DC5" w:rsidRPr="00EB42F9" w:rsidTr="00A225B8">
        <w:tc>
          <w:tcPr>
            <w:tcW w:w="531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31</w:t>
            </w:r>
          </w:p>
        </w:tc>
        <w:tc>
          <w:tcPr>
            <w:tcW w:w="3969" w:type="dxa"/>
          </w:tcPr>
          <w:p w:rsidR="008B3DC5" w:rsidRPr="00EB42F9" w:rsidRDefault="008B3DC5" w:rsidP="00A225B8">
            <w:pPr>
              <w:pStyle w:val="ae"/>
              <w:snapToGrid w:val="0"/>
              <w:spacing w:before="0"/>
              <w:ind w:left="56" w:firstLine="0"/>
              <w:rPr>
                <w:rFonts w:eastAsia="Calibri"/>
                <w:color w:val="1C1C1C"/>
                <w:sz w:val="24"/>
                <w:szCs w:val="24"/>
              </w:rPr>
            </w:pPr>
            <w:r w:rsidRPr="00EB42F9">
              <w:rPr>
                <w:rFonts w:eastAsia="Calibri"/>
                <w:color w:val="1C1C1C"/>
                <w:sz w:val="24"/>
                <w:szCs w:val="24"/>
              </w:rPr>
              <w:t>Презентация и защита проектов.</w:t>
            </w:r>
          </w:p>
        </w:tc>
        <w:tc>
          <w:tcPr>
            <w:tcW w:w="2126" w:type="dxa"/>
          </w:tcPr>
          <w:p w:rsidR="008B3DC5" w:rsidRPr="00EB42F9" w:rsidRDefault="00E536A6" w:rsidP="00A225B8">
            <w:pPr>
              <w:pStyle w:val="a0"/>
              <w:spacing w:after="0"/>
              <w:jc w:val="both"/>
              <w:rPr>
                <w:rFonts w:eastAsia="Calibri"/>
              </w:rPr>
            </w:pPr>
            <w:r w:rsidRPr="00EB42F9">
              <w:rPr>
                <w:rFonts w:eastAsia="Calibri"/>
              </w:rPr>
              <w:t>Презентация готовых проектов.</w:t>
            </w:r>
          </w:p>
        </w:tc>
        <w:tc>
          <w:tcPr>
            <w:tcW w:w="3126" w:type="dxa"/>
            <w:gridSpan w:val="2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</w:rPr>
            </w:pPr>
            <w:r w:rsidRPr="00EB42F9">
              <w:rPr>
                <w:rFonts w:eastAsia="Calibri"/>
              </w:rPr>
              <w:t>1</w:t>
            </w:r>
          </w:p>
        </w:tc>
        <w:tc>
          <w:tcPr>
            <w:tcW w:w="971" w:type="dxa"/>
            <w:gridSpan w:val="3"/>
          </w:tcPr>
          <w:p w:rsidR="008B3DC5" w:rsidRPr="00EB42F9" w:rsidRDefault="008B3DC5" w:rsidP="008404D4">
            <w:pPr>
              <w:pStyle w:val="a0"/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32" w:type="dxa"/>
            <w:gridSpan w:val="2"/>
          </w:tcPr>
          <w:p w:rsidR="008B3DC5" w:rsidRPr="00EB42F9" w:rsidRDefault="008B3DC5" w:rsidP="00A225B8">
            <w:pPr>
              <w:pStyle w:val="a0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C270D0" w:rsidRPr="00EB42F9" w:rsidRDefault="00C270D0" w:rsidP="00F30882">
      <w:pPr>
        <w:pStyle w:val="a0"/>
        <w:spacing w:after="0" w:line="360" w:lineRule="auto"/>
        <w:jc w:val="center"/>
        <w:rPr>
          <w:b/>
          <w:color w:val="1C1C1C"/>
          <w:sz w:val="28"/>
          <w:szCs w:val="28"/>
        </w:rPr>
      </w:pPr>
    </w:p>
    <w:p w:rsidR="00E22896" w:rsidRPr="00EB42F9" w:rsidRDefault="00E22896" w:rsidP="00030DB8">
      <w:pPr>
        <w:pStyle w:val="14"/>
        <w:spacing w:before="0" w:after="0" w:line="360" w:lineRule="auto"/>
        <w:rPr>
          <w:sz w:val="28"/>
          <w:szCs w:val="28"/>
        </w:rPr>
      </w:pPr>
    </w:p>
    <w:p w:rsidR="00E22896" w:rsidRPr="00EB42F9" w:rsidRDefault="00E22896" w:rsidP="00F30882">
      <w:pPr>
        <w:pStyle w:val="14"/>
        <w:spacing w:before="0" w:after="0" w:line="360" w:lineRule="auto"/>
        <w:jc w:val="center"/>
        <w:rPr>
          <w:sz w:val="28"/>
          <w:szCs w:val="28"/>
        </w:rPr>
      </w:pPr>
    </w:p>
    <w:p w:rsidR="00E22896" w:rsidRPr="00EB42F9" w:rsidRDefault="00E22896" w:rsidP="00F30882">
      <w:pPr>
        <w:pStyle w:val="14"/>
        <w:spacing w:before="0" w:after="0" w:line="360" w:lineRule="auto"/>
        <w:rPr>
          <w:sz w:val="28"/>
          <w:szCs w:val="28"/>
        </w:rPr>
      </w:pPr>
    </w:p>
    <w:p w:rsidR="00EB42F9" w:rsidRPr="00EB42F9" w:rsidRDefault="00EB42F9" w:rsidP="00EB42F9">
      <w:pPr>
        <w:pStyle w:val="14"/>
        <w:pageBreakBefore/>
        <w:spacing w:before="0" w:after="0"/>
        <w:ind w:firstLine="709"/>
      </w:pPr>
      <w:r w:rsidRPr="00EB42F9">
        <w:rPr>
          <w:b/>
          <w:bCs/>
        </w:rPr>
        <w:lastRenderedPageBreak/>
        <w:t>Перечень учебно-методического и материально-технического обеспечения</w:t>
      </w:r>
    </w:p>
    <w:p w:rsidR="00EB42F9" w:rsidRPr="00EB42F9" w:rsidRDefault="00EB42F9" w:rsidP="00EB42F9">
      <w:pPr>
        <w:pStyle w:val="14"/>
        <w:spacing w:before="0" w:after="0"/>
        <w:ind w:firstLine="709"/>
      </w:pPr>
      <w:r w:rsidRPr="00EB42F9">
        <w:rPr>
          <w:b/>
          <w:bCs/>
          <w:i/>
          <w:iCs/>
          <w:color w:val="000000"/>
        </w:rPr>
        <w:t>Литература:</w:t>
      </w:r>
      <w:r w:rsidRPr="00EB42F9">
        <w:t xml:space="preserve"> </w:t>
      </w:r>
    </w:p>
    <w:p w:rsidR="00EB42F9" w:rsidRPr="00EB42F9" w:rsidRDefault="00EB42F9" w:rsidP="00EB42F9">
      <w:pPr>
        <w:pStyle w:val="Standard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EB42F9">
        <w:rPr>
          <w:rFonts w:ascii="Times New Roman" w:hAnsi="Times New Roman" w:cs="Times New Roman"/>
        </w:rPr>
        <w:t>Матяш</w:t>
      </w:r>
      <w:proofErr w:type="spellEnd"/>
      <w:r w:rsidRPr="00EB42F9">
        <w:rPr>
          <w:rFonts w:ascii="Times New Roman" w:hAnsi="Times New Roman" w:cs="Times New Roman"/>
        </w:rPr>
        <w:t xml:space="preserve"> Н. В. Психология проектной деятельности школьников в условиях технологического образования/ Под ред. В. В. Рубцова. Мозырь: РИФ «Белый ветер», 2000. 285 с.</w:t>
      </w:r>
    </w:p>
    <w:p w:rsidR="00EB42F9" w:rsidRPr="00EB42F9" w:rsidRDefault="00EB42F9" w:rsidP="00EB42F9">
      <w:pPr>
        <w:pStyle w:val="Default"/>
        <w:numPr>
          <w:ilvl w:val="0"/>
          <w:numId w:val="26"/>
        </w:numPr>
        <w:ind w:left="0" w:firstLine="709"/>
        <w:jc w:val="both"/>
      </w:pPr>
      <w:proofErr w:type="spellStart"/>
      <w:r w:rsidRPr="00EB42F9">
        <w:t>Патаракин</w:t>
      </w:r>
      <w:proofErr w:type="spellEnd"/>
      <w:r w:rsidRPr="00EB42F9">
        <w:t xml:space="preserve"> Е. Д. Учимся готовить в среде </w:t>
      </w:r>
      <w:proofErr w:type="spellStart"/>
      <w:r w:rsidRPr="00EB42F9">
        <w:t>Скретч</w:t>
      </w:r>
      <w:proofErr w:type="spellEnd"/>
      <w:r w:rsidRPr="00EB42F9">
        <w:t xml:space="preserve"> (Учебно-методическое пособие). М: </w:t>
      </w:r>
      <w:proofErr w:type="spellStart"/>
      <w:r w:rsidRPr="00EB42F9">
        <w:t>Интуит</w:t>
      </w:r>
      <w:proofErr w:type="gramStart"/>
      <w:r w:rsidRPr="00EB42F9">
        <w:t>.р</w:t>
      </w:r>
      <w:proofErr w:type="gramEnd"/>
      <w:r w:rsidRPr="00EB42F9">
        <w:t>у</w:t>
      </w:r>
      <w:proofErr w:type="spellEnd"/>
      <w:r w:rsidRPr="00EB42F9">
        <w:t xml:space="preserve">, 2008. 61 с. </w:t>
      </w:r>
    </w:p>
    <w:p w:rsidR="00EB42F9" w:rsidRPr="00EB42F9" w:rsidRDefault="00EB42F9" w:rsidP="00EB42F9">
      <w:pPr>
        <w:pStyle w:val="Default"/>
        <w:numPr>
          <w:ilvl w:val="0"/>
          <w:numId w:val="26"/>
        </w:numPr>
        <w:ind w:left="0" w:firstLine="709"/>
        <w:jc w:val="both"/>
      </w:pPr>
      <w:r w:rsidRPr="00EB42F9">
        <w:t xml:space="preserve">Пахомова Н. Ю. Метод учебного проекта в образовательном учреждении: Пособие для учителей и студентов педагогических вузов. М.: </w:t>
      </w:r>
      <w:proofErr w:type="spellStart"/>
      <w:r w:rsidRPr="00EB42F9">
        <w:t>Аркти</w:t>
      </w:r>
      <w:proofErr w:type="spellEnd"/>
      <w:r w:rsidRPr="00EB42F9">
        <w:t>, 2008. 112 с.</w:t>
      </w:r>
    </w:p>
    <w:p w:rsidR="00EB42F9" w:rsidRPr="00EB42F9" w:rsidRDefault="00EB42F9" w:rsidP="00EB42F9">
      <w:pPr>
        <w:pStyle w:val="13"/>
        <w:numPr>
          <w:ilvl w:val="0"/>
          <w:numId w:val="26"/>
        </w:numPr>
        <w:ind w:left="0" w:firstLine="709"/>
        <w:jc w:val="both"/>
        <w:rPr>
          <w:rFonts w:ascii="Times New Roman" w:hAnsi="Times New Roman"/>
        </w:rPr>
      </w:pPr>
      <w:proofErr w:type="spellStart"/>
      <w:r w:rsidRPr="00EB42F9">
        <w:rPr>
          <w:rFonts w:ascii="Times New Roman" w:hAnsi="Times New Roman"/>
        </w:rPr>
        <w:t>Пашковская</w:t>
      </w:r>
      <w:proofErr w:type="spellEnd"/>
      <w:r w:rsidRPr="00EB42F9">
        <w:rPr>
          <w:rFonts w:ascii="Times New Roman" w:hAnsi="Times New Roman"/>
        </w:rPr>
        <w:t xml:space="preserve"> Ю.В. «Творческие задания в среде программирования </w:t>
      </w:r>
      <w:r w:rsidRPr="00EB42F9">
        <w:rPr>
          <w:rFonts w:ascii="Times New Roman" w:hAnsi="Times New Roman"/>
          <w:lang w:val="en-US"/>
        </w:rPr>
        <w:t>Scratch</w:t>
      </w:r>
      <w:r w:rsidRPr="00EB42F9">
        <w:rPr>
          <w:rFonts w:ascii="Times New Roman" w:hAnsi="Times New Roman"/>
        </w:rPr>
        <w:t>. 5-6 классы. Рабочая тетрадь» - М.: БИНОМ. Лаборатория знаний, 2013.</w:t>
      </w:r>
    </w:p>
    <w:p w:rsidR="00EB42F9" w:rsidRPr="00EB42F9" w:rsidRDefault="00EB42F9" w:rsidP="00EB42F9">
      <w:pPr>
        <w:pStyle w:val="Default"/>
        <w:numPr>
          <w:ilvl w:val="0"/>
          <w:numId w:val="26"/>
        </w:numPr>
        <w:ind w:left="0" w:firstLine="709"/>
        <w:jc w:val="both"/>
      </w:pPr>
      <w:r w:rsidRPr="00EB42F9">
        <w:t>Примерные программы начального общего образования [Электронный ресурс] // Федеральный государственный образовательный стандарт [сайт]. URL: http://standart.edu.ru/catalog.aspx?CatalogId=531</w:t>
      </w:r>
    </w:p>
    <w:p w:rsidR="00EB42F9" w:rsidRPr="00EB42F9" w:rsidRDefault="00EB42F9" w:rsidP="00EB42F9">
      <w:pPr>
        <w:pStyle w:val="13"/>
        <w:numPr>
          <w:ilvl w:val="0"/>
          <w:numId w:val="26"/>
        </w:numPr>
        <w:ind w:left="0" w:firstLine="709"/>
        <w:jc w:val="both"/>
        <w:rPr>
          <w:rFonts w:ascii="Times New Roman" w:hAnsi="Times New Roman"/>
        </w:rPr>
      </w:pPr>
      <w:r w:rsidRPr="00EB42F9">
        <w:rPr>
          <w:rFonts w:ascii="Times New Roman" w:hAnsi="Times New Roman"/>
        </w:rPr>
        <w:t xml:space="preserve">Хохлова М. В. Проектно-преобразовательная деятельность младших школьников. // Педагогика. 2004. № 5. С. 51–56. </w:t>
      </w:r>
    </w:p>
    <w:p w:rsidR="00EB42F9" w:rsidRPr="00EB42F9" w:rsidRDefault="00EB42F9" w:rsidP="00EB42F9">
      <w:pPr>
        <w:pStyle w:val="13"/>
        <w:numPr>
          <w:ilvl w:val="0"/>
          <w:numId w:val="26"/>
        </w:numPr>
        <w:ind w:left="0" w:firstLine="709"/>
        <w:jc w:val="both"/>
        <w:rPr>
          <w:rFonts w:ascii="Times New Roman" w:hAnsi="Times New Roman"/>
        </w:rPr>
      </w:pPr>
      <w:r w:rsidRPr="00EB42F9">
        <w:rPr>
          <w:rFonts w:ascii="Times New Roman" w:hAnsi="Times New Roman"/>
        </w:rPr>
        <w:t>Цветкова М.С., Масленикова О.Н. «Практические задания с использованием информационных технологий для 5-6 классов: Практикум» - М.: БИНОМ. Лаборатория знаний, 2007.</w:t>
      </w:r>
    </w:p>
    <w:p w:rsidR="00EB42F9" w:rsidRPr="00EB42F9" w:rsidRDefault="00EB42F9" w:rsidP="00EB42F9">
      <w:pPr>
        <w:pStyle w:val="Default"/>
        <w:numPr>
          <w:ilvl w:val="0"/>
          <w:numId w:val="26"/>
        </w:numPr>
        <w:ind w:left="0" w:firstLine="709"/>
        <w:jc w:val="both"/>
      </w:pPr>
      <w:proofErr w:type="spellStart"/>
      <w:r w:rsidRPr="00EB42F9">
        <w:t>Цукерман</w:t>
      </w:r>
      <w:proofErr w:type="spellEnd"/>
      <w:r w:rsidRPr="00EB42F9">
        <w:t xml:space="preserve"> Г. А. Что развивает и чего не развивает учебная деятельность младших школьников? // Вопросы психологии. 1998. № 5. С. 68–81.</w:t>
      </w:r>
    </w:p>
    <w:p w:rsidR="00EB42F9" w:rsidRPr="00EB42F9" w:rsidRDefault="00EB42F9" w:rsidP="00EB42F9">
      <w:pPr>
        <w:pStyle w:val="Default"/>
        <w:numPr>
          <w:ilvl w:val="0"/>
          <w:numId w:val="26"/>
        </w:numPr>
        <w:ind w:left="0" w:firstLine="709"/>
        <w:jc w:val="both"/>
      </w:pPr>
      <w:proofErr w:type="spellStart"/>
      <w:r w:rsidRPr="00EB42F9">
        <w:t>Скретч</w:t>
      </w:r>
      <w:proofErr w:type="spellEnd"/>
      <w:r w:rsidRPr="00EB42F9">
        <w:t xml:space="preserve"> [Электронный ресурс] // Материал с </w:t>
      </w:r>
      <w:proofErr w:type="spellStart"/>
      <w:r w:rsidRPr="00EB42F9">
        <w:t>Wiki</w:t>
      </w:r>
      <w:proofErr w:type="spellEnd"/>
      <w:r w:rsidRPr="00EB42F9">
        <w:t xml:space="preserve">-ресурса </w:t>
      </w:r>
      <w:proofErr w:type="spellStart"/>
      <w:r w:rsidRPr="00EB42F9">
        <w:t>Letopisi.Ru</w:t>
      </w:r>
      <w:proofErr w:type="spellEnd"/>
      <w:r w:rsidRPr="00EB42F9">
        <w:t xml:space="preserve"> — «Время вернуться домой». URL: http://letopisi.ru/index.php/Скретч</w:t>
      </w:r>
    </w:p>
    <w:p w:rsidR="00EB42F9" w:rsidRPr="00EB42F9" w:rsidRDefault="00EB42F9" w:rsidP="00EB42F9">
      <w:pPr>
        <w:pStyle w:val="Default"/>
        <w:numPr>
          <w:ilvl w:val="0"/>
          <w:numId w:val="26"/>
        </w:numPr>
        <w:ind w:left="0" w:firstLine="709"/>
        <w:jc w:val="both"/>
      </w:pPr>
      <w:r w:rsidRPr="00EB42F9">
        <w:t xml:space="preserve">Школа </w:t>
      </w:r>
      <w:proofErr w:type="spellStart"/>
      <w:r w:rsidRPr="00EB42F9">
        <w:t>Scratch</w:t>
      </w:r>
      <w:proofErr w:type="spellEnd"/>
      <w:r w:rsidRPr="00EB42F9">
        <w:t xml:space="preserve"> [Электронный ресурс] // Материал с </w:t>
      </w:r>
      <w:proofErr w:type="spellStart"/>
      <w:r w:rsidRPr="00EB42F9">
        <w:t>Wiki</w:t>
      </w:r>
      <w:proofErr w:type="spellEnd"/>
      <w:r w:rsidRPr="00EB42F9">
        <w:t xml:space="preserve">-ресурса </w:t>
      </w:r>
      <w:proofErr w:type="spellStart"/>
      <w:r w:rsidRPr="00EB42F9">
        <w:t>Letopisi.Ru</w:t>
      </w:r>
      <w:proofErr w:type="spellEnd"/>
      <w:r w:rsidRPr="00EB42F9">
        <w:t xml:space="preserve"> — «Время вернуться домой». </w:t>
      </w:r>
      <w:r w:rsidRPr="00EB42F9">
        <w:rPr>
          <w:lang w:val="en-US"/>
        </w:rPr>
        <w:t>URL</w:t>
      </w:r>
      <w:r w:rsidRPr="00EB42F9">
        <w:t xml:space="preserve">: </w:t>
      </w:r>
      <w:r w:rsidRPr="00EB42F9">
        <w:rPr>
          <w:lang w:val="en-US"/>
        </w:rPr>
        <w:t>http</w:t>
      </w:r>
      <w:r w:rsidRPr="00EB42F9">
        <w:t>://</w:t>
      </w:r>
      <w:proofErr w:type="spellStart"/>
      <w:r w:rsidRPr="00EB42F9">
        <w:rPr>
          <w:lang w:val="en-US"/>
        </w:rPr>
        <w:t>letopisi</w:t>
      </w:r>
      <w:proofErr w:type="spellEnd"/>
      <w:r w:rsidRPr="00EB42F9">
        <w:t>.</w:t>
      </w:r>
      <w:proofErr w:type="spellStart"/>
      <w:r w:rsidRPr="00EB42F9">
        <w:rPr>
          <w:lang w:val="en-US"/>
        </w:rPr>
        <w:t>ru</w:t>
      </w:r>
      <w:proofErr w:type="spellEnd"/>
      <w:r w:rsidRPr="00EB42F9">
        <w:t>/</w:t>
      </w:r>
      <w:r w:rsidRPr="00EB42F9">
        <w:rPr>
          <w:lang w:val="en-US"/>
        </w:rPr>
        <w:t>index</w:t>
      </w:r>
      <w:r w:rsidRPr="00EB42F9">
        <w:t>.</w:t>
      </w:r>
      <w:proofErr w:type="spellStart"/>
      <w:r w:rsidRPr="00EB42F9">
        <w:rPr>
          <w:lang w:val="en-US"/>
        </w:rPr>
        <w:t>php</w:t>
      </w:r>
      <w:proofErr w:type="spellEnd"/>
      <w:r w:rsidRPr="00EB42F9">
        <w:t>/Школа_</w:t>
      </w:r>
      <w:r w:rsidRPr="00EB42F9">
        <w:rPr>
          <w:lang w:val="en-US"/>
        </w:rPr>
        <w:t>Scratch</w:t>
      </w:r>
    </w:p>
    <w:p w:rsidR="00EB42F9" w:rsidRPr="00EB42F9" w:rsidRDefault="00EB42F9" w:rsidP="00EB42F9">
      <w:pPr>
        <w:pStyle w:val="Default"/>
        <w:numPr>
          <w:ilvl w:val="0"/>
          <w:numId w:val="26"/>
        </w:numPr>
        <w:ind w:left="0" w:firstLine="709"/>
        <w:jc w:val="both"/>
      </w:pPr>
      <w:r w:rsidRPr="00EB42F9">
        <w:rPr>
          <w:lang w:val="en-US"/>
        </w:rPr>
        <w:t xml:space="preserve">Scratch | Home | imagine, </w:t>
      </w:r>
      <w:proofErr w:type="spellStart"/>
      <w:r w:rsidRPr="00EB42F9">
        <w:rPr>
          <w:lang w:val="en-US"/>
        </w:rPr>
        <w:t>pgogram</w:t>
      </w:r>
      <w:proofErr w:type="spellEnd"/>
      <w:r w:rsidRPr="00EB42F9">
        <w:rPr>
          <w:lang w:val="en-US"/>
        </w:rPr>
        <w:t>, share [c</w:t>
      </w:r>
      <w:proofErr w:type="spellStart"/>
      <w:r w:rsidRPr="00EB42F9">
        <w:t>айт</w:t>
      </w:r>
      <w:proofErr w:type="spellEnd"/>
      <w:r w:rsidRPr="00EB42F9">
        <w:rPr>
          <w:lang w:val="en-US"/>
        </w:rPr>
        <w:t>]. URL: http://scratch.mit.edu</w:t>
      </w:r>
    </w:p>
    <w:p w:rsidR="00EB42F9" w:rsidRPr="00EB42F9" w:rsidRDefault="00EB42F9" w:rsidP="00EB42F9">
      <w:pPr>
        <w:pStyle w:val="Default"/>
        <w:numPr>
          <w:ilvl w:val="0"/>
          <w:numId w:val="26"/>
        </w:numPr>
        <w:ind w:left="0" w:firstLine="709"/>
        <w:jc w:val="both"/>
      </w:pPr>
      <w:r w:rsidRPr="00EB42F9">
        <w:rPr>
          <w:lang w:val="en-US"/>
        </w:rPr>
        <w:t>Scratch</w:t>
      </w:r>
      <w:r w:rsidRPr="00EB42F9">
        <w:t xml:space="preserve"> | Галерея | </w:t>
      </w:r>
      <w:r w:rsidRPr="00EB42F9">
        <w:rPr>
          <w:lang w:val="en-US"/>
        </w:rPr>
        <w:t>Gymnasium</w:t>
      </w:r>
      <w:r w:rsidRPr="00EB42F9">
        <w:t xml:space="preserve"> №3 [</w:t>
      </w:r>
      <w:r w:rsidRPr="00EB42F9">
        <w:rPr>
          <w:lang w:val="en-US"/>
        </w:rPr>
        <w:t>c</w:t>
      </w:r>
      <w:proofErr w:type="spellStart"/>
      <w:r w:rsidRPr="00EB42F9">
        <w:t>айт</w:t>
      </w:r>
      <w:proofErr w:type="spellEnd"/>
      <w:r w:rsidRPr="00EB42F9">
        <w:t xml:space="preserve">]. </w:t>
      </w:r>
      <w:r w:rsidRPr="00EB42F9">
        <w:rPr>
          <w:lang w:val="en-US"/>
        </w:rPr>
        <w:t>URL</w:t>
      </w:r>
      <w:r w:rsidRPr="00EB42F9">
        <w:t xml:space="preserve">: </w:t>
      </w:r>
      <w:r w:rsidRPr="00EB42F9">
        <w:rPr>
          <w:lang w:val="en-US"/>
        </w:rPr>
        <w:t>http</w:t>
      </w:r>
      <w:r w:rsidRPr="00EB42F9">
        <w:t>://</w:t>
      </w:r>
      <w:r w:rsidRPr="00EB42F9">
        <w:rPr>
          <w:lang w:val="en-US"/>
        </w:rPr>
        <w:t>scratch</w:t>
      </w:r>
      <w:r w:rsidRPr="00EB42F9">
        <w:t>.</w:t>
      </w:r>
      <w:proofErr w:type="spellStart"/>
      <w:r w:rsidRPr="00EB42F9">
        <w:rPr>
          <w:lang w:val="en-US"/>
        </w:rPr>
        <w:t>mit</w:t>
      </w:r>
      <w:proofErr w:type="spellEnd"/>
      <w:r w:rsidRPr="00EB42F9">
        <w:t>.</w:t>
      </w:r>
      <w:proofErr w:type="spellStart"/>
      <w:r w:rsidRPr="00EB42F9">
        <w:rPr>
          <w:lang w:val="en-US"/>
        </w:rPr>
        <w:t>edu</w:t>
      </w:r>
      <w:proofErr w:type="spellEnd"/>
      <w:r w:rsidRPr="00EB42F9">
        <w:t>/</w:t>
      </w:r>
      <w:r w:rsidRPr="00EB42F9">
        <w:rPr>
          <w:lang w:val="en-US"/>
        </w:rPr>
        <w:t>galleries</w:t>
      </w:r>
      <w:r w:rsidRPr="00EB42F9">
        <w:t>/</w:t>
      </w:r>
      <w:r w:rsidRPr="00EB42F9">
        <w:rPr>
          <w:lang w:val="en-US"/>
        </w:rPr>
        <w:t>view</w:t>
      </w:r>
      <w:r w:rsidRPr="00EB42F9">
        <w:t>/54042</w:t>
      </w:r>
    </w:p>
    <w:p w:rsidR="00EB42F9" w:rsidRPr="00EB42F9" w:rsidRDefault="00EB42F9" w:rsidP="00EB42F9">
      <w:pPr>
        <w:pStyle w:val="13"/>
        <w:ind w:left="0" w:firstLine="709"/>
        <w:rPr>
          <w:rFonts w:ascii="Times New Roman" w:hAnsi="Times New Roman"/>
        </w:rPr>
      </w:pPr>
    </w:p>
    <w:p w:rsidR="00EB42F9" w:rsidRPr="00EB42F9" w:rsidRDefault="00EB42F9" w:rsidP="00EB42F9">
      <w:pPr>
        <w:pStyle w:val="14"/>
        <w:spacing w:before="0" w:after="0"/>
        <w:ind w:firstLine="709"/>
      </w:pPr>
      <w:r w:rsidRPr="00EB42F9">
        <w:rPr>
          <w:b/>
          <w:bCs/>
          <w:i/>
          <w:iCs/>
        </w:rPr>
        <w:t>Электронные образовательные ресурсы:</w:t>
      </w:r>
      <w:r w:rsidRPr="00EB42F9">
        <w:t xml:space="preserve"> </w:t>
      </w:r>
    </w:p>
    <w:p w:rsidR="00EB42F9" w:rsidRPr="00EB42F9" w:rsidRDefault="00EB42F9" w:rsidP="00EB42F9">
      <w:pPr>
        <w:pStyle w:val="14"/>
        <w:spacing w:before="0" w:after="0"/>
        <w:ind w:firstLine="709"/>
      </w:pPr>
    </w:p>
    <w:p w:rsidR="00EB42F9" w:rsidRPr="00EB42F9" w:rsidRDefault="00BE139A" w:rsidP="00EB42F9">
      <w:pPr>
        <w:pStyle w:val="14"/>
        <w:numPr>
          <w:ilvl w:val="0"/>
          <w:numId w:val="27"/>
        </w:numPr>
        <w:spacing w:before="0" w:after="0"/>
      </w:pPr>
      <w:hyperlink r:id="rId10" w:history="1">
        <w:r w:rsidR="00EB42F9" w:rsidRPr="00EB42F9">
          <w:rPr>
            <w:rStyle w:val="a4"/>
            <w:u w:val="none"/>
          </w:rPr>
          <w:t>http://scratch.mit.edu</w:t>
        </w:r>
      </w:hyperlink>
      <w:r w:rsidR="00EB42F9" w:rsidRPr="00EB42F9">
        <w:rPr>
          <w:color w:val="000000"/>
        </w:rPr>
        <w:t xml:space="preserve">  – официальный сайт </w:t>
      </w:r>
      <w:proofErr w:type="spellStart"/>
      <w:r w:rsidR="00EB42F9" w:rsidRPr="00EB42F9">
        <w:rPr>
          <w:color w:val="000000"/>
        </w:rPr>
        <w:t>Scratch</w:t>
      </w:r>
      <w:proofErr w:type="spellEnd"/>
      <w:r w:rsidR="00EB42F9" w:rsidRPr="00EB42F9">
        <w:rPr>
          <w:color w:val="000000"/>
        </w:rPr>
        <w:t xml:space="preserve"> </w:t>
      </w:r>
    </w:p>
    <w:p w:rsidR="00EB42F9" w:rsidRPr="00EB42F9" w:rsidRDefault="00BE139A" w:rsidP="00EB42F9">
      <w:pPr>
        <w:pStyle w:val="13"/>
        <w:numPr>
          <w:ilvl w:val="0"/>
          <w:numId w:val="27"/>
        </w:numPr>
        <w:rPr>
          <w:rFonts w:ascii="Times New Roman" w:hAnsi="Times New Roman"/>
        </w:rPr>
      </w:pPr>
      <w:hyperlink r:id="rId11" w:history="1">
        <w:r w:rsidR="00EB42F9" w:rsidRPr="00EB42F9">
          <w:rPr>
            <w:rStyle w:val="a4"/>
            <w:rFonts w:ascii="Times New Roman" w:hAnsi="Times New Roman"/>
            <w:u w:val="none"/>
          </w:rPr>
          <w:t>http://letopisi.ru/index.php/Скретч</w:t>
        </w:r>
      </w:hyperlink>
      <w:r w:rsidR="00EB42F9" w:rsidRPr="00EB42F9">
        <w:rPr>
          <w:rFonts w:ascii="Times New Roman" w:hAnsi="Times New Roman"/>
          <w:color w:val="000000"/>
        </w:rPr>
        <w:t xml:space="preserve">  - </w:t>
      </w:r>
      <w:proofErr w:type="spellStart"/>
      <w:r w:rsidR="00EB42F9" w:rsidRPr="00EB42F9">
        <w:rPr>
          <w:rFonts w:ascii="Times New Roman" w:hAnsi="Times New Roman"/>
          <w:color w:val="000000"/>
        </w:rPr>
        <w:t>Скретч</w:t>
      </w:r>
      <w:proofErr w:type="spellEnd"/>
      <w:r w:rsidR="00EB42F9" w:rsidRPr="00EB42F9">
        <w:rPr>
          <w:rFonts w:ascii="Times New Roman" w:hAnsi="Times New Roman"/>
          <w:color w:val="000000"/>
        </w:rPr>
        <w:t xml:space="preserve"> в </w:t>
      </w:r>
      <w:proofErr w:type="spellStart"/>
      <w:r w:rsidR="00EB42F9" w:rsidRPr="00EB42F9">
        <w:rPr>
          <w:rFonts w:ascii="Times New Roman" w:hAnsi="Times New Roman"/>
          <w:color w:val="000000"/>
        </w:rPr>
        <w:t>Летописи</w:t>
      </w:r>
      <w:proofErr w:type="gramStart"/>
      <w:r w:rsidR="00EB42F9" w:rsidRPr="00EB42F9">
        <w:rPr>
          <w:rFonts w:ascii="Times New Roman" w:hAnsi="Times New Roman"/>
          <w:color w:val="000000"/>
        </w:rPr>
        <w:t>.р</w:t>
      </w:r>
      <w:proofErr w:type="gramEnd"/>
      <w:r w:rsidR="00EB42F9" w:rsidRPr="00EB42F9">
        <w:rPr>
          <w:rFonts w:ascii="Times New Roman" w:hAnsi="Times New Roman"/>
          <w:color w:val="000000"/>
        </w:rPr>
        <w:t>у</w:t>
      </w:r>
      <w:proofErr w:type="spellEnd"/>
    </w:p>
    <w:p w:rsidR="00EB42F9" w:rsidRPr="00EB42F9" w:rsidRDefault="00BE139A" w:rsidP="00EB42F9">
      <w:pPr>
        <w:pStyle w:val="13"/>
        <w:numPr>
          <w:ilvl w:val="0"/>
          <w:numId w:val="27"/>
        </w:numPr>
        <w:rPr>
          <w:rFonts w:ascii="Times New Roman" w:hAnsi="Times New Roman"/>
        </w:rPr>
      </w:pPr>
      <w:hyperlink r:id="rId12" w:history="1">
        <w:r w:rsidR="00EB42F9" w:rsidRPr="00EB42F9">
          <w:rPr>
            <w:rStyle w:val="a4"/>
            <w:rFonts w:ascii="Times New Roman" w:hAnsi="Times New Roman"/>
            <w:u w:val="none"/>
          </w:rPr>
          <w:t>http://setilab.ru/scratch/category/commun</w:t>
        </w:r>
      </w:hyperlink>
      <w:r w:rsidR="00EB42F9" w:rsidRPr="00EB42F9">
        <w:rPr>
          <w:rFonts w:ascii="Times New Roman" w:hAnsi="Times New Roman"/>
          <w:color w:val="000000"/>
        </w:rPr>
        <w:t xml:space="preserve">  - Учитесь со </w:t>
      </w:r>
      <w:proofErr w:type="spellStart"/>
      <w:r w:rsidR="00EB42F9" w:rsidRPr="00EB42F9">
        <w:rPr>
          <w:rFonts w:ascii="Times New Roman" w:hAnsi="Times New Roman"/>
          <w:color w:val="000000"/>
        </w:rPr>
        <w:t>Scratch</w:t>
      </w:r>
      <w:proofErr w:type="spellEnd"/>
    </w:p>
    <w:p w:rsidR="00EB42F9" w:rsidRPr="00EB42F9" w:rsidRDefault="00BE139A" w:rsidP="00EB42F9">
      <w:pPr>
        <w:pStyle w:val="13"/>
        <w:numPr>
          <w:ilvl w:val="0"/>
          <w:numId w:val="27"/>
        </w:numPr>
        <w:rPr>
          <w:rFonts w:ascii="Times New Roman" w:hAnsi="Times New Roman"/>
        </w:rPr>
      </w:pPr>
      <w:hyperlink r:id="rId13" w:history="1">
        <w:r w:rsidR="00EB42F9" w:rsidRPr="00EB42F9">
          <w:rPr>
            <w:rStyle w:val="a4"/>
            <w:rFonts w:ascii="Times New Roman" w:hAnsi="Times New Roman"/>
            <w:u w:val="none"/>
          </w:rPr>
          <w:t>http://socobraz.ru/index.php/Школа_Scratch</w:t>
        </w:r>
      </w:hyperlink>
    </w:p>
    <w:p w:rsidR="00EB42F9" w:rsidRPr="00EB42F9" w:rsidRDefault="00BE139A" w:rsidP="00EB42F9">
      <w:pPr>
        <w:pStyle w:val="13"/>
        <w:numPr>
          <w:ilvl w:val="0"/>
          <w:numId w:val="27"/>
        </w:numPr>
        <w:rPr>
          <w:rFonts w:ascii="Times New Roman" w:hAnsi="Times New Roman"/>
          <w:lang w:val="en-US"/>
        </w:rPr>
      </w:pPr>
      <w:hyperlink r:id="rId14" w:history="1">
        <w:r w:rsidR="00EB42F9" w:rsidRPr="00EB42F9">
          <w:rPr>
            <w:rStyle w:val="a4"/>
            <w:rFonts w:ascii="Times New Roman" w:hAnsi="Times New Roman"/>
            <w:u w:val="none"/>
            <w:lang w:val="en-US"/>
          </w:rPr>
          <w:t>http://scratch.sostradanie.org</w:t>
        </w:r>
      </w:hyperlink>
      <w:r w:rsidR="00EB42F9" w:rsidRPr="00EB42F9">
        <w:rPr>
          <w:rFonts w:ascii="Times New Roman" w:hAnsi="Times New Roman"/>
          <w:lang w:val="en-US"/>
        </w:rPr>
        <w:t xml:space="preserve"> – </w:t>
      </w:r>
      <w:r w:rsidR="00EB42F9" w:rsidRPr="00EB42F9">
        <w:rPr>
          <w:rFonts w:ascii="Times New Roman" w:hAnsi="Times New Roman"/>
        </w:rPr>
        <w:t>Изучаем</w:t>
      </w:r>
      <w:r w:rsidR="00EB42F9" w:rsidRPr="00EB42F9">
        <w:rPr>
          <w:rFonts w:ascii="Times New Roman" w:hAnsi="Times New Roman"/>
          <w:lang w:val="en-US"/>
        </w:rPr>
        <w:t xml:space="preserve"> Scratch</w:t>
      </w:r>
    </w:p>
    <w:p w:rsidR="00EB42F9" w:rsidRPr="00EB42F9" w:rsidRDefault="00BE139A" w:rsidP="00EB42F9">
      <w:pPr>
        <w:pStyle w:val="13"/>
        <w:numPr>
          <w:ilvl w:val="0"/>
          <w:numId w:val="27"/>
        </w:numPr>
        <w:rPr>
          <w:rFonts w:ascii="Times New Roman" w:hAnsi="Times New Roman"/>
        </w:rPr>
      </w:pPr>
      <w:hyperlink r:id="rId15" w:history="1">
        <w:r w:rsidR="00EB42F9" w:rsidRPr="00EB42F9">
          <w:rPr>
            <w:rStyle w:val="a4"/>
            <w:rFonts w:ascii="Times New Roman" w:hAnsi="Times New Roman"/>
            <w:u w:val="none"/>
          </w:rPr>
          <w:t>http://odjiri.narod.ru/tutorial.html</w:t>
        </w:r>
      </w:hyperlink>
      <w:r w:rsidR="00EB42F9" w:rsidRPr="00EB42F9">
        <w:rPr>
          <w:rFonts w:ascii="Times New Roman" w:hAnsi="Times New Roman"/>
        </w:rPr>
        <w:t xml:space="preserve"> – учебник по </w:t>
      </w:r>
      <w:proofErr w:type="spellStart"/>
      <w:r w:rsidR="00EB42F9" w:rsidRPr="00EB42F9">
        <w:rPr>
          <w:rFonts w:ascii="Times New Roman" w:hAnsi="Times New Roman"/>
          <w:color w:val="000000"/>
        </w:rPr>
        <w:t>Scratch</w:t>
      </w:r>
      <w:proofErr w:type="spellEnd"/>
    </w:p>
    <w:p w:rsidR="00EB42F9" w:rsidRPr="00EB42F9" w:rsidRDefault="00BE139A" w:rsidP="00EB42F9">
      <w:pPr>
        <w:numPr>
          <w:ilvl w:val="0"/>
          <w:numId w:val="27"/>
        </w:numPr>
      </w:pPr>
      <w:hyperlink r:id="rId16" w:history="1">
        <w:r w:rsidR="00EB42F9" w:rsidRPr="00EB42F9">
          <w:rPr>
            <w:rStyle w:val="a4"/>
            <w:rFonts w:eastAsia="Arial"/>
            <w:u w:val="none"/>
          </w:rPr>
          <w:t>http://younglinux.info</w:t>
        </w:r>
      </w:hyperlink>
      <w:r w:rsidR="00EB42F9" w:rsidRPr="00EB42F9">
        <w:rPr>
          <w:rFonts w:eastAsia="Arial"/>
          <w:color w:val="000000"/>
        </w:rPr>
        <w:t xml:space="preserve"> - Цикл из 10 уроков “Введение в </w:t>
      </w:r>
      <w:proofErr w:type="spellStart"/>
      <w:r w:rsidR="00EB42F9" w:rsidRPr="00EB42F9">
        <w:rPr>
          <w:rFonts w:eastAsia="Arial"/>
          <w:color w:val="000000"/>
        </w:rPr>
        <w:t>Scratch</w:t>
      </w:r>
      <w:proofErr w:type="spellEnd"/>
      <w:r w:rsidR="00EB42F9" w:rsidRPr="00EB42F9">
        <w:rPr>
          <w:rFonts w:eastAsia="Arial"/>
          <w:color w:val="000000"/>
        </w:rPr>
        <w:t xml:space="preserve">” </w:t>
      </w:r>
    </w:p>
    <w:p w:rsidR="00EB42F9" w:rsidRPr="00EB42F9" w:rsidRDefault="00BE139A" w:rsidP="00EB42F9">
      <w:pPr>
        <w:numPr>
          <w:ilvl w:val="0"/>
          <w:numId w:val="27"/>
        </w:numPr>
      </w:pPr>
      <w:hyperlink r:id="rId17" w:history="1">
        <w:r w:rsidR="00EB42F9" w:rsidRPr="00EB42F9">
          <w:rPr>
            <w:rStyle w:val="a4"/>
            <w:rFonts w:eastAsia="Arial"/>
            <w:u w:val="none"/>
          </w:rPr>
          <w:t>http://anngeorg.ru/info/scratch</w:t>
        </w:r>
      </w:hyperlink>
      <w:r w:rsidR="00EB42F9" w:rsidRPr="00EB42F9">
        <w:rPr>
          <w:rFonts w:eastAsia="Arial"/>
          <w:color w:val="000000"/>
        </w:rPr>
        <w:t xml:space="preserve"> – Знакомимся с программой </w:t>
      </w:r>
      <w:r w:rsidR="00EB42F9" w:rsidRPr="00EB42F9">
        <w:rPr>
          <w:rFonts w:eastAsia="Arial"/>
          <w:color w:val="000000"/>
          <w:lang w:val="en-US"/>
        </w:rPr>
        <w:t>Scratch</w:t>
      </w:r>
    </w:p>
    <w:p w:rsidR="00EB42F9" w:rsidRPr="00EB42F9" w:rsidRDefault="00BE139A" w:rsidP="00EB42F9">
      <w:pPr>
        <w:numPr>
          <w:ilvl w:val="0"/>
          <w:numId w:val="27"/>
        </w:numPr>
      </w:pPr>
      <w:hyperlink r:id="rId18" w:history="1">
        <w:r w:rsidR="00EB42F9" w:rsidRPr="00EB42F9">
          <w:rPr>
            <w:rStyle w:val="a4"/>
            <w:rFonts w:eastAsia="Arial"/>
            <w:u w:val="none"/>
            <w:lang w:val="en-US"/>
          </w:rPr>
          <w:t>LearningApps.org</w:t>
        </w:r>
      </w:hyperlink>
    </w:p>
    <w:p w:rsidR="00EB42F9" w:rsidRPr="00EB42F9" w:rsidRDefault="00EB42F9" w:rsidP="00EB42F9">
      <w:pPr>
        <w:ind w:firstLine="709"/>
      </w:pPr>
    </w:p>
    <w:p w:rsidR="00EB42F9" w:rsidRPr="00EB42F9" w:rsidRDefault="00EB42F9" w:rsidP="00EB42F9">
      <w:pPr>
        <w:pStyle w:val="14"/>
        <w:spacing w:before="0" w:after="0"/>
        <w:ind w:firstLine="709"/>
      </w:pPr>
      <w:r w:rsidRPr="00EB42F9">
        <w:rPr>
          <w:b/>
          <w:bCs/>
          <w:i/>
          <w:iCs/>
        </w:rPr>
        <w:lastRenderedPageBreak/>
        <w:t>Техническое оборудование:</w:t>
      </w:r>
      <w:r w:rsidRPr="00EB42F9">
        <w:t xml:space="preserve"> </w:t>
      </w:r>
    </w:p>
    <w:p w:rsidR="00EB42F9" w:rsidRPr="00EB42F9" w:rsidRDefault="00EB42F9" w:rsidP="00EB42F9">
      <w:pPr>
        <w:pStyle w:val="14"/>
        <w:numPr>
          <w:ilvl w:val="0"/>
          <w:numId w:val="8"/>
        </w:numPr>
        <w:spacing w:before="0" w:after="0"/>
        <w:ind w:left="0" w:firstLine="709"/>
      </w:pPr>
      <w:r w:rsidRPr="00EB42F9">
        <w:t>Компьютер</w:t>
      </w:r>
    </w:p>
    <w:p w:rsidR="00EB42F9" w:rsidRPr="00EB42F9" w:rsidRDefault="00EB42F9" w:rsidP="00EB42F9">
      <w:pPr>
        <w:pStyle w:val="14"/>
        <w:numPr>
          <w:ilvl w:val="0"/>
          <w:numId w:val="8"/>
        </w:numPr>
        <w:spacing w:before="0" w:after="0"/>
        <w:ind w:left="0" w:firstLine="709"/>
      </w:pPr>
      <w:r w:rsidRPr="00EB42F9">
        <w:t>Сканер</w:t>
      </w:r>
    </w:p>
    <w:p w:rsidR="00EB42F9" w:rsidRPr="00EB42F9" w:rsidRDefault="00EB42F9" w:rsidP="00EB42F9">
      <w:pPr>
        <w:pStyle w:val="14"/>
        <w:numPr>
          <w:ilvl w:val="0"/>
          <w:numId w:val="8"/>
        </w:numPr>
        <w:spacing w:before="0" w:after="0"/>
        <w:ind w:left="0" w:firstLine="709"/>
      </w:pPr>
      <w:r w:rsidRPr="00EB42F9">
        <w:t>Колонки</w:t>
      </w:r>
    </w:p>
    <w:p w:rsidR="00EB42F9" w:rsidRPr="00EB42F9" w:rsidRDefault="00EB42F9" w:rsidP="00EB42F9">
      <w:pPr>
        <w:pStyle w:val="14"/>
        <w:numPr>
          <w:ilvl w:val="0"/>
          <w:numId w:val="8"/>
        </w:numPr>
        <w:spacing w:before="0" w:after="0"/>
        <w:ind w:left="0" w:firstLine="709"/>
      </w:pPr>
      <w:r w:rsidRPr="00EB42F9">
        <w:t>Микрофон</w:t>
      </w:r>
    </w:p>
    <w:p w:rsidR="00EB42F9" w:rsidRPr="00EB42F9" w:rsidRDefault="00EB42F9" w:rsidP="00EB42F9">
      <w:pPr>
        <w:pStyle w:val="14"/>
        <w:numPr>
          <w:ilvl w:val="0"/>
          <w:numId w:val="8"/>
        </w:numPr>
        <w:spacing w:before="0" w:after="0"/>
        <w:ind w:left="0" w:firstLine="709"/>
        <w:rPr>
          <w:lang w:val="en-US"/>
        </w:rPr>
      </w:pPr>
      <w:r w:rsidRPr="00EB42F9">
        <w:t>Локальная компьютерная сеть</w:t>
      </w:r>
    </w:p>
    <w:p w:rsidR="00EB42F9" w:rsidRPr="00EB42F9" w:rsidRDefault="00EB42F9" w:rsidP="00EB42F9">
      <w:pPr>
        <w:pStyle w:val="14"/>
        <w:spacing w:before="0" w:after="0"/>
        <w:ind w:firstLine="709"/>
      </w:pPr>
      <w:r w:rsidRPr="00EB42F9">
        <w:rPr>
          <w:b/>
          <w:bCs/>
          <w:i/>
          <w:iCs/>
        </w:rPr>
        <w:t>Компьютерные программы:</w:t>
      </w:r>
      <w:r w:rsidRPr="00EB42F9">
        <w:t xml:space="preserve"> </w:t>
      </w:r>
    </w:p>
    <w:p w:rsidR="00EB42F9" w:rsidRPr="00EB42F9" w:rsidRDefault="00EB42F9" w:rsidP="00EB42F9">
      <w:pPr>
        <w:pStyle w:val="14"/>
        <w:numPr>
          <w:ilvl w:val="0"/>
          <w:numId w:val="9"/>
        </w:numPr>
        <w:spacing w:before="0" w:after="0"/>
        <w:ind w:left="0" w:firstLine="709"/>
      </w:pPr>
      <w:r w:rsidRPr="00EB42F9">
        <w:t xml:space="preserve">Операционная система </w:t>
      </w:r>
      <w:r w:rsidRPr="00EB42F9">
        <w:rPr>
          <w:lang w:val="en-US"/>
        </w:rPr>
        <w:t>Windows</w:t>
      </w:r>
    </w:p>
    <w:p w:rsidR="00EB42F9" w:rsidRPr="00EB42F9" w:rsidRDefault="00EB42F9" w:rsidP="00EB42F9">
      <w:pPr>
        <w:pStyle w:val="14"/>
        <w:numPr>
          <w:ilvl w:val="0"/>
          <w:numId w:val="9"/>
        </w:numPr>
        <w:spacing w:before="0" w:after="0"/>
        <w:ind w:left="0" w:firstLine="709"/>
      </w:pPr>
      <w:r w:rsidRPr="00EB42F9">
        <w:t xml:space="preserve">Браузер </w:t>
      </w:r>
      <w:r w:rsidRPr="00EB42F9">
        <w:rPr>
          <w:lang w:val="en-US"/>
        </w:rPr>
        <w:t>Google Chrome</w:t>
      </w:r>
    </w:p>
    <w:p w:rsidR="00EB42F9" w:rsidRPr="00EB42F9" w:rsidRDefault="00EB42F9" w:rsidP="00EB42F9">
      <w:pPr>
        <w:pStyle w:val="14"/>
        <w:numPr>
          <w:ilvl w:val="0"/>
          <w:numId w:val="9"/>
        </w:numPr>
        <w:spacing w:before="0" w:after="0"/>
        <w:ind w:left="0" w:firstLine="709"/>
      </w:pPr>
      <w:r w:rsidRPr="00EB42F9">
        <w:t xml:space="preserve">Среда программирования </w:t>
      </w:r>
      <w:r w:rsidRPr="00EB42F9">
        <w:rPr>
          <w:lang w:val="en-US"/>
        </w:rPr>
        <w:t>Scratch 2.0</w:t>
      </w:r>
    </w:p>
    <w:p w:rsidR="00EB42F9" w:rsidRPr="00EB42F9" w:rsidRDefault="00EB42F9" w:rsidP="00EB42F9">
      <w:pPr>
        <w:pStyle w:val="14"/>
        <w:numPr>
          <w:ilvl w:val="0"/>
          <w:numId w:val="9"/>
        </w:numPr>
        <w:spacing w:before="0" w:after="0"/>
        <w:ind w:left="0" w:firstLine="709"/>
      </w:pPr>
      <w:r w:rsidRPr="00EB42F9">
        <w:t xml:space="preserve">Среда </w:t>
      </w:r>
      <w:proofErr w:type="spellStart"/>
      <w:r w:rsidRPr="00EB42F9">
        <w:t>КуМИР</w:t>
      </w:r>
      <w:proofErr w:type="spellEnd"/>
    </w:p>
    <w:p w:rsidR="00EB42F9" w:rsidRPr="00EB42F9" w:rsidRDefault="00EB42F9" w:rsidP="00EB42F9">
      <w:pPr>
        <w:pStyle w:val="14"/>
        <w:numPr>
          <w:ilvl w:val="0"/>
          <w:numId w:val="9"/>
        </w:numPr>
        <w:spacing w:before="0" w:after="0"/>
        <w:ind w:left="0" w:firstLine="709"/>
      </w:pPr>
      <w:r w:rsidRPr="00EB42F9">
        <w:t>Графический растровый редактор</w:t>
      </w:r>
    </w:p>
    <w:p w:rsidR="00EB42F9" w:rsidRPr="00EB42F9" w:rsidRDefault="00EB42F9" w:rsidP="00EB42F9">
      <w:pPr>
        <w:pStyle w:val="14"/>
        <w:numPr>
          <w:ilvl w:val="0"/>
          <w:numId w:val="9"/>
        </w:numPr>
        <w:spacing w:before="0" w:after="0"/>
        <w:ind w:left="0" w:firstLine="709"/>
      </w:pPr>
      <w:r w:rsidRPr="00EB42F9">
        <w:t xml:space="preserve">Пакет программ </w:t>
      </w:r>
      <w:r w:rsidRPr="00EB42F9">
        <w:rPr>
          <w:lang w:val="en-US"/>
        </w:rPr>
        <w:t>Microsoft Office</w:t>
      </w:r>
    </w:p>
    <w:p w:rsidR="00EB42F9" w:rsidRPr="00EB42F9" w:rsidRDefault="00EB42F9" w:rsidP="00EB42F9">
      <w:pPr>
        <w:pStyle w:val="ab"/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E22896" w:rsidRPr="00EB42F9" w:rsidRDefault="00E22896" w:rsidP="00F30882">
      <w:pPr>
        <w:widowControl w:val="0"/>
        <w:spacing w:line="360" w:lineRule="auto"/>
        <w:rPr>
          <w:sz w:val="28"/>
          <w:szCs w:val="28"/>
        </w:rPr>
      </w:pPr>
    </w:p>
    <w:sectPr w:rsidR="00E22896" w:rsidRPr="00EB42F9" w:rsidSect="00EB42F9">
      <w:pgSz w:w="16838" w:h="11906" w:orient="landscape"/>
      <w:pgMar w:top="720" w:right="720" w:bottom="720" w:left="72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9A" w:rsidRDefault="00BE139A" w:rsidP="00CE5CFE">
      <w:r>
        <w:separator/>
      </w:r>
    </w:p>
  </w:endnote>
  <w:endnote w:type="continuationSeparator" w:id="0">
    <w:p w:rsidR="00BE139A" w:rsidRDefault="00BE139A" w:rsidP="00CE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751451"/>
      <w:docPartObj>
        <w:docPartGallery w:val="Page Numbers (Bottom of Page)"/>
        <w:docPartUnique/>
      </w:docPartObj>
    </w:sdtPr>
    <w:sdtEndPr/>
    <w:sdtContent>
      <w:p w:rsidR="00EB42F9" w:rsidRDefault="00EB42F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92D">
          <w:rPr>
            <w:noProof/>
          </w:rPr>
          <w:t>7</w:t>
        </w:r>
        <w:r>
          <w:fldChar w:fldCharType="end"/>
        </w:r>
      </w:p>
    </w:sdtContent>
  </w:sdt>
  <w:p w:rsidR="00EB42F9" w:rsidRDefault="00EB42F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9A" w:rsidRDefault="00BE139A" w:rsidP="00CE5CFE">
      <w:r>
        <w:separator/>
      </w:r>
    </w:p>
  </w:footnote>
  <w:footnote w:type="continuationSeparator" w:id="0">
    <w:p w:rsidR="00BE139A" w:rsidRDefault="00BE139A" w:rsidP="00CE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4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60" w:hanging="180"/>
      </w:pPr>
    </w:lvl>
  </w:abstractNum>
  <w:abstractNum w:abstractNumId="6">
    <w:nsid w:val="00000007"/>
    <w:multiLevelType w:val="multilevel"/>
    <w:tmpl w:val="B852C4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color w:val="000000"/>
        <w:sz w:val="20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  <w:color w:val="00000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9401D11"/>
    <w:multiLevelType w:val="multilevel"/>
    <w:tmpl w:val="B58C3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1BFD5F82"/>
    <w:multiLevelType w:val="multilevel"/>
    <w:tmpl w:val="9CA283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1D64393E"/>
    <w:multiLevelType w:val="hybridMultilevel"/>
    <w:tmpl w:val="8F6E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E3AAA"/>
    <w:multiLevelType w:val="multilevel"/>
    <w:tmpl w:val="993045B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341245BA"/>
    <w:multiLevelType w:val="multilevel"/>
    <w:tmpl w:val="525268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>
    <w:nsid w:val="4F9C526C"/>
    <w:multiLevelType w:val="multilevel"/>
    <w:tmpl w:val="9650F6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62FC3ACF"/>
    <w:multiLevelType w:val="hybridMultilevel"/>
    <w:tmpl w:val="BE28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60ECF"/>
    <w:multiLevelType w:val="multilevel"/>
    <w:tmpl w:val="E7064CB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F0D25CF"/>
    <w:multiLevelType w:val="multilevel"/>
    <w:tmpl w:val="7402D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19"/>
  </w:num>
  <w:num w:numId="21">
    <w:abstractNumId w:val="22"/>
  </w:num>
  <w:num w:numId="22">
    <w:abstractNumId w:val="23"/>
  </w:num>
  <w:num w:numId="23">
    <w:abstractNumId w:val="25"/>
  </w:num>
  <w:num w:numId="24">
    <w:abstractNumId w:val="26"/>
  </w:num>
  <w:num w:numId="25">
    <w:abstractNumId w:val="1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EB4"/>
    <w:rsid w:val="00030DB8"/>
    <w:rsid w:val="000C3E32"/>
    <w:rsid w:val="000E3394"/>
    <w:rsid w:val="00100C5B"/>
    <w:rsid w:val="00113EB4"/>
    <w:rsid w:val="00142713"/>
    <w:rsid w:val="00194C97"/>
    <w:rsid w:val="002811EE"/>
    <w:rsid w:val="00285CA0"/>
    <w:rsid w:val="002B5782"/>
    <w:rsid w:val="002C488A"/>
    <w:rsid w:val="00332DE9"/>
    <w:rsid w:val="003C206E"/>
    <w:rsid w:val="00404D48"/>
    <w:rsid w:val="004153DE"/>
    <w:rsid w:val="0043056B"/>
    <w:rsid w:val="00457389"/>
    <w:rsid w:val="00457D38"/>
    <w:rsid w:val="004601DF"/>
    <w:rsid w:val="00466416"/>
    <w:rsid w:val="004B553F"/>
    <w:rsid w:val="004F196E"/>
    <w:rsid w:val="00567398"/>
    <w:rsid w:val="005973EB"/>
    <w:rsid w:val="005A2466"/>
    <w:rsid w:val="00611CBB"/>
    <w:rsid w:val="006A5D47"/>
    <w:rsid w:val="006C2418"/>
    <w:rsid w:val="007163B6"/>
    <w:rsid w:val="007318FC"/>
    <w:rsid w:val="00776E4C"/>
    <w:rsid w:val="00795415"/>
    <w:rsid w:val="008404D4"/>
    <w:rsid w:val="00847A3D"/>
    <w:rsid w:val="008B3DC5"/>
    <w:rsid w:val="008C0130"/>
    <w:rsid w:val="008D6E3A"/>
    <w:rsid w:val="009122B6"/>
    <w:rsid w:val="0096292D"/>
    <w:rsid w:val="00A20E8F"/>
    <w:rsid w:val="00A225B8"/>
    <w:rsid w:val="00A64054"/>
    <w:rsid w:val="00AC351C"/>
    <w:rsid w:val="00BE139A"/>
    <w:rsid w:val="00C270D0"/>
    <w:rsid w:val="00CE5CFE"/>
    <w:rsid w:val="00D7107A"/>
    <w:rsid w:val="00D772FB"/>
    <w:rsid w:val="00D918AC"/>
    <w:rsid w:val="00DA4586"/>
    <w:rsid w:val="00E22896"/>
    <w:rsid w:val="00E536A6"/>
    <w:rsid w:val="00E819AB"/>
    <w:rsid w:val="00E90568"/>
    <w:rsid w:val="00EB42F9"/>
    <w:rsid w:val="00F0410A"/>
    <w:rsid w:val="00F30882"/>
    <w:rsid w:val="00F37831"/>
    <w:rsid w:val="00F858AB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eastAsia="Arial" w:hAnsi="Symbol" w:cs="Symbol"/>
      <w:color w:val="000000"/>
      <w:sz w:val="20"/>
      <w:szCs w:val="28"/>
      <w:lang w:val="en-US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eastAsia="Times New Roman" w:cs="Times New Roman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Arial" w:hAnsi="Symbol" w:cs="Symbol"/>
      <w:color w:val="000000"/>
      <w:sz w:val="20"/>
      <w:szCs w:val="28"/>
      <w:lang w:val="en-US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  <w:lang w:val="en-US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eastAsia="Arial" w:hAnsi="Symbol" w:cs="Symbol"/>
      <w:color w:val="000000"/>
      <w:sz w:val="20"/>
      <w:szCs w:val="28"/>
      <w:lang w:val="en-US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eastAsia="Times New Roman" w:hAnsi="Symbol" w:cs="Symbol"/>
      <w:color w:val="000000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2">
    <w:name w:val="Основной шрифт абзаца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styleId="a6">
    <w:name w:val="Strong"/>
    <w:qFormat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Web">
    <w:name w:val="Обычный (Web) Знак Знак"/>
    <w:rPr>
      <w:sz w:val="24"/>
      <w:szCs w:val="24"/>
      <w:lang w:val="ru-RU" w:eastAsia="ar-SA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9">
    <w:name w:val="ListLabel 9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dash041e005f0431005f044b005f0447005f043d005f044b005f0439">
    <w:name w:val="dash041e_005f0431_005f044b_005f0447_005f043d_005f044b_005f0439"/>
    <w:basedOn w:val="a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paragraph" w:customStyle="1" w:styleId="13">
    <w:name w:val="Абзац списка1"/>
    <w:basedOn w:val="a"/>
    <w:pPr>
      <w:ind w:left="720"/>
    </w:pPr>
    <w:rPr>
      <w:rFonts w:ascii="Calibri" w:eastAsia="Calibri" w:hAnsi="Calibri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4">
    <w:name w:val="Обычный (веб)1"/>
    <w:basedOn w:val="a"/>
    <w:pPr>
      <w:spacing w:before="100" w:after="119"/>
    </w:pPr>
  </w:style>
  <w:style w:type="paragraph" w:customStyle="1" w:styleId="210">
    <w:name w:val="Маркированный список 21"/>
    <w:basedOn w:val="a"/>
  </w:style>
  <w:style w:type="paragraph" w:customStyle="1" w:styleId="15">
    <w:name w:val="Обычный1"/>
    <w:basedOn w:val="a"/>
    <w:pPr>
      <w:autoSpaceDE w:val="0"/>
    </w:pPr>
    <w:rPr>
      <w:color w:val="000000"/>
      <w:lang w:eastAsia="hi-IN" w:bidi="hi-IN"/>
    </w:rPr>
  </w:style>
  <w:style w:type="paragraph" w:styleId="ae">
    <w:name w:val="Body Text Indent"/>
    <w:basedOn w:val="a"/>
    <w:pPr>
      <w:spacing w:before="20"/>
      <w:ind w:firstLine="561"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pPr>
      <w:suppressLineNumbers/>
      <w:tabs>
        <w:tab w:val="center" w:pos="4677"/>
        <w:tab w:val="right" w:pos="9355"/>
      </w:tabs>
      <w:spacing w:line="100" w:lineRule="atLeast"/>
    </w:pPr>
  </w:style>
  <w:style w:type="table" w:styleId="af1">
    <w:name w:val="Table Grid"/>
    <w:basedOn w:val="a2"/>
    <w:uiPriority w:val="59"/>
    <w:rsid w:val="00457D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30882"/>
    <w:pPr>
      <w:widowControl w:val="0"/>
      <w:suppressAutoHyphens/>
      <w:autoSpaceDN w:val="0"/>
      <w:textAlignment w:val="baseline"/>
    </w:pPr>
    <w:rPr>
      <w:rFonts w:ascii="Liberation Serif" w:eastAsia="WenQuanYi Zen Hei" w:hAnsi="Liberation Serif" w:cs="Lohit Hind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30882"/>
    <w:rPr>
      <w:b/>
      <w:bCs/>
    </w:rPr>
  </w:style>
  <w:style w:type="paragraph" w:customStyle="1" w:styleId="Default">
    <w:name w:val="Default"/>
    <w:rsid w:val="00F30882"/>
    <w:pPr>
      <w:suppressAutoHyphens/>
      <w:autoSpaceDN w:val="0"/>
      <w:textAlignment w:val="baseline"/>
    </w:pPr>
    <w:rPr>
      <w:rFonts w:eastAsia="WenQuanYi Zen Hei"/>
      <w:color w:val="000000"/>
      <w:kern w:val="3"/>
      <w:sz w:val="24"/>
      <w:szCs w:val="24"/>
      <w:lang w:eastAsia="en-US" w:bidi="hi-IN"/>
    </w:rPr>
  </w:style>
  <w:style w:type="table" w:customStyle="1" w:styleId="-1">
    <w:name w:val="Таблица-сетка 1 светлая"/>
    <w:basedOn w:val="a2"/>
    <w:uiPriority w:val="46"/>
    <w:rsid w:val="00847A3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header"/>
    <w:basedOn w:val="a"/>
    <w:link w:val="af3"/>
    <w:uiPriority w:val="99"/>
    <w:unhideWhenUsed/>
    <w:rsid w:val="00CE5C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CE5CFE"/>
    <w:rPr>
      <w:sz w:val="24"/>
      <w:szCs w:val="24"/>
      <w:lang w:eastAsia="ar-SA"/>
    </w:rPr>
  </w:style>
  <w:style w:type="character" w:customStyle="1" w:styleId="af0">
    <w:name w:val="Нижний колонтитул Знак"/>
    <w:basedOn w:val="a1"/>
    <w:link w:val="af"/>
    <w:uiPriority w:val="99"/>
    <w:rsid w:val="00EB42F9"/>
    <w:rPr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B42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EB42F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cobraz.ru/index.php/&#1064;&#1082;&#1086;&#1083;&#1072;_Scratch" TargetMode="External"/><Relationship Id="rId18" Type="http://schemas.openxmlformats.org/officeDocument/2006/relationships/hyperlink" Target="http://learningapp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tilab.ru/scratch/category/commun" TargetMode="External"/><Relationship Id="rId17" Type="http://schemas.openxmlformats.org/officeDocument/2006/relationships/hyperlink" Target="http://anngeorg.ru/info/scratch" TargetMode="External"/><Relationship Id="rId2" Type="http://schemas.openxmlformats.org/officeDocument/2006/relationships/styles" Target="styles.xml"/><Relationship Id="rId16" Type="http://schemas.openxmlformats.org/officeDocument/2006/relationships/hyperlink" Target="http://younglinux.inf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topisi.ru/index.php/&#1057;&#1082;&#1088;&#1077;&#1090;&#1095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djiri.narod.ru/tutorial.html" TargetMode="External"/><Relationship Id="rId10" Type="http://schemas.openxmlformats.org/officeDocument/2006/relationships/hyperlink" Target="http://scratch.mit.ed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cratch.sostradani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4157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 «Информатика в науке и практике» для 5–6-х классов (включая изучение среды программирования Scratch)</vt:lpstr>
    </vt:vector>
  </TitlesOfParts>
  <Company>Школа №3</Company>
  <LinksUpToDate>false</LinksUpToDate>
  <CharactersWithSpaces>27797</CharactersWithSpaces>
  <SharedDoc>false</SharedDoc>
  <HLinks>
    <vt:vector size="54" baseType="variant">
      <vt:variant>
        <vt:i4>4456475</vt:i4>
      </vt:variant>
      <vt:variant>
        <vt:i4>24</vt:i4>
      </vt:variant>
      <vt:variant>
        <vt:i4>0</vt:i4>
      </vt:variant>
      <vt:variant>
        <vt:i4>5</vt:i4>
      </vt:variant>
      <vt:variant>
        <vt:lpwstr>http://learningapps.org/</vt:lpwstr>
      </vt:variant>
      <vt:variant>
        <vt:lpwstr/>
      </vt:variant>
      <vt:variant>
        <vt:i4>2687009</vt:i4>
      </vt:variant>
      <vt:variant>
        <vt:i4>21</vt:i4>
      </vt:variant>
      <vt:variant>
        <vt:i4>0</vt:i4>
      </vt:variant>
      <vt:variant>
        <vt:i4>5</vt:i4>
      </vt:variant>
      <vt:variant>
        <vt:lpwstr>http://anngeorg.ru/info/scratch</vt:lpwstr>
      </vt:variant>
      <vt:variant>
        <vt:lpwstr/>
      </vt:variant>
      <vt:variant>
        <vt:i4>7536765</vt:i4>
      </vt:variant>
      <vt:variant>
        <vt:i4>18</vt:i4>
      </vt:variant>
      <vt:variant>
        <vt:i4>0</vt:i4>
      </vt:variant>
      <vt:variant>
        <vt:i4>5</vt:i4>
      </vt:variant>
      <vt:variant>
        <vt:lpwstr>http://younglinux.info/</vt:lpwstr>
      </vt:variant>
      <vt:variant>
        <vt:lpwstr/>
      </vt:variant>
      <vt:variant>
        <vt:i4>131154</vt:i4>
      </vt:variant>
      <vt:variant>
        <vt:i4>15</vt:i4>
      </vt:variant>
      <vt:variant>
        <vt:i4>0</vt:i4>
      </vt:variant>
      <vt:variant>
        <vt:i4>5</vt:i4>
      </vt:variant>
      <vt:variant>
        <vt:lpwstr>http://odjiri.narod.ru/tutorial.html</vt:lpwstr>
      </vt:variant>
      <vt:variant>
        <vt:lpwstr/>
      </vt:variant>
      <vt:variant>
        <vt:i4>2293864</vt:i4>
      </vt:variant>
      <vt:variant>
        <vt:i4>12</vt:i4>
      </vt:variant>
      <vt:variant>
        <vt:i4>0</vt:i4>
      </vt:variant>
      <vt:variant>
        <vt:i4>5</vt:i4>
      </vt:variant>
      <vt:variant>
        <vt:lpwstr>http://scratch.sostradanie.org/</vt:lpwstr>
      </vt:variant>
      <vt:variant>
        <vt:lpwstr/>
      </vt:variant>
      <vt:variant>
        <vt:i4>72155137</vt:i4>
      </vt:variant>
      <vt:variant>
        <vt:i4>9</vt:i4>
      </vt:variant>
      <vt:variant>
        <vt:i4>0</vt:i4>
      </vt:variant>
      <vt:variant>
        <vt:i4>5</vt:i4>
      </vt:variant>
      <vt:variant>
        <vt:lpwstr>http://socobraz.ru/index.php/Школа_Scratch</vt:lpwstr>
      </vt:variant>
      <vt:variant>
        <vt:lpwstr/>
      </vt:variant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http://setilab.ru/scratch/category/commun</vt:lpwstr>
      </vt:variant>
      <vt:variant>
        <vt:lpwstr/>
      </vt:variant>
      <vt:variant>
        <vt:i4>73203763</vt:i4>
      </vt:variant>
      <vt:variant>
        <vt:i4>3</vt:i4>
      </vt:variant>
      <vt:variant>
        <vt:i4>0</vt:i4>
      </vt:variant>
      <vt:variant>
        <vt:i4>5</vt:i4>
      </vt:variant>
      <vt:variant>
        <vt:lpwstr>http://letopisi.ru/index.php/Скретч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http://scratch.mit.edu/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«Информатика в науке и практике» для 5–6-х классов (включая изучение среды программирования Scratch)</dc:title>
  <dc:subject/>
  <dc:creator>Zver</dc:creator>
  <cp:keywords/>
  <cp:lastModifiedBy>Админ</cp:lastModifiedBy>
  <cp:revision>11</cp:revision>
  <cp:lastPrinted>2021-10-22T09:06:00Z</cp:lastPrinted>
  <dcterms:created xsi:type="dcterms:W3CDTF">2018-04-20T06:34:00Z</dcterms:created>
  <dcterms:modified xsi:type="dcterms:W3CDTF">2021-10-22T11:56:00Z</dcterms:modified>
</cp:coreProperties>
</file>