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38" w:rsidRPr="007513AD" w:rsidRDefault="000D0338" w:rsidP="000D03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13A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r w:rsidRPr="007513AD">
        <w:rPr>
          <w:rFonts w:ascii="Times New Roman" w:eastAsia="Times New Roman" w:hAnsi="Times New Roman"/>
          <w:sz w:val="24"/>
          <w:szCs w:val="24"/>
          <w:lang w:eastAsia="ru-RU"/>
        </w:rPr>
        <w:br/>
        <w:t>«</w:t>
      </w:r>
      <w:proofErr w:type="spellStart"/>
      <w:r w:rsidRPr="007513AD">
        <w:rPr>
          <w:rFonts w:ascii="Times New Roman" w:eastAsia="Times New Roman" w:hAnsi="Times New Roman"/>
          <w:sz w:val="24"/>
          <w:szCs w:val="24"/>
          <w:lang w:eastAsia="ru-RU"/>
        </w:rPr>
        <w:t>Айдарская</w:t>
      </w:r>
      <w:proofErr w:type="spellEnd"/>
      <w:r w:rsidRPr="007513AD">
        <w:rPr>
          <w:rFonts w:ascii="Times New Roman" w:eastAsia="Times New Roman" w:hAnsi="Times New Roman"/>
          <w:sz w:val="24"/>
          <w:szCs w:val="24"/>
          <w:lang w:eastAsia="ru-RU"/>
        </w:rPr>
        <w:t xml:space="preserve">  средняя общеобразовательная школа </w:t>
      </w:r>
      <w:proofErr w:type="gramStart"/>
      <w:r w:rsidRPr="007513AD">
        <w:rPr>
          <w:rFonts w:ascii="Times New Roman" w:eastAsia="Times New Roman" w:hAnsi="Times New Roman"/>
          <w:sz w:val="24"/>
          <w:szCs w:val="24"/>
          <w:lang w:eastAsia="ru-RU"/>
        </w:rPr>
        <w:t>имени Героя Советского Союза Бориса Григорьевича</w:t>
      </w:r>
      <w:proofErr w:type="gramEnd"/>
      <w:r w:rsidRPr="007513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513AD">
        <w:rPr>
          <w:rFonts w:ascii="Times New Roman" w:eastAsia="Times New Roman" w:hAnsi="Times New Roman"/>
          <w:sz w:val="24"/>
          <w:szCs w:val="24"/>
          <w:lang w:eastAsia="ru-RU"/>
        </w:rPr>
        <w:t>Кандыбина</w:t>
      </w:r>
      <w:proofErr w:type="spellEnd"/>
      <w:r w:rsidRPr="007513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513AD">
        <w:rPr>
          <w:rFonts w:ascii="Times New Roman" w:eastAsia="Times New Roman" w:hAnsi="Times New Roman"/>
          <w:sz w:val="24"/>
          <w:szCs w:val="24"/>
          <w:lang w:eastAsia="ru-RU"/>
        </w:rPr>
        <w:t>Ровеньского</w:t>
      </w:r>
      <w:proofErr w:type="spellEnd"/>
      <w:r w:rsidRPr="007513A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Белгородской области</w:t>
      </w:r>
      <w:r w:rsidRPr="007513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0D0338" w:rsidRPr="007513AD" w:rsidRDefault="000D0338" w:rsidP="000D03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D0338" w:rsidRPr="007513AD" w:rsidRDefault="000D0338" w:rsidP="000D03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338" w:rsidRPr="007513AD" w:rsidRDefault="000D0338" w:rsidP="000D03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2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686"/>
        <w:gridCol w:w="3168"/>
      </w:tblGrid>
      <w:tr w:rsidR="000D0338" w:rsidRPr="007513AD" w:rsidTr="00457125">
        <w:trPr>
          <w:trHeight w:val="2190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38" w:rsidRPr="007513AD" w:rsidRDefault="000D0338" w:rsidP="00457125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  <w:r w:rsidRPr="007513AD">
              <w:rPr>
                <w:rFonts w:ascii="Times New Roman" w:hAnsi="Times New Roman"/>
              </w:rPr>
              <w:t>Рассмотрено</w:t>
            </w:r>
          </w:p>
          <w:p w:rsidR="000D0338" w:rsidRPr="007513AD" w:rsidRDefault="000D0338" w:rsidP="00457125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  <w:r w:rsidRPr="007513AD">
              <w:rPr>
                <w:rFonts w:ascii="Times New Roman" w:hAnsi="Times New Roman"/>
              </w:rPr>
              <w:t>На заседании МО учителей-предметников уровня среднего общего образования</w:t>
            </w:r>
          </w:p>
          <w:p w:rsidR="000D0338" w:rsidRPr="007513AD" w:rsidRDefault="000D0338" w:rsidP="00457125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  <w:r w:rsidRPr="007513AD">
              <w:rPr>
                <w:rFonts w:ascii="Times New Roman" w:hAnsi="Times New Roman"/>
              </w:rPr>
              <w:t>Протокол от 10 июня 2021 г. №5</w:t>
            </w:r>
          </w:p>
          <w:p w:rsidR="000D0338" w:rsidRPr="007513AD" w:rsidRDefault="000D0338" w:rsidP="00457125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38" w:rsidRPr="007513AD" w:rsidRDefault="000D0338" w:rsidP="00457125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513AD">
              <w:rPr>
                <w:rFonts w:ascii="Times New Roman" w:hAnsi="Times New Roman"/>
                <w:b/>
              </w:rPr>
              <w:t>Согласовано</w:t>
            </w:r>
          </w:p>
          <w:p w:rsidR="000D0338" w:rsidRPr="007513AD" w:rsidRDefault="000D0338" w:rsidP="00457125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  <w:r w:rsidRPr="007513AD">
              <w:rPr>
                <w:rFonts w:ascii="Times New Roman" w:hAnsi="Times New Roman"/>
              </w:rPr>
              <w:t>Заместитель директора МБОУ «</w:t>
            </w:r>
            <w:proofErr w:type="spellStart"/>
            <w:r w:rsidRPr="007513AD">
              <w:rPr>
                <w:rFonts w:ascii="Times New Roman" w:hAnsi="Times New Roman"/>
              </w:rPr>
              <w:t>Айдарская</w:t>
            </w:r>
            <w:proofErr w:type="spellEnd"/>
            <w:r w:rsidRPr="007513AD">
              <w:rPr>
                <w:rFonts w:ascii="Times New Roman" w:hAnsi="Times New Roman"/>
              </w:rPr>
              <w:t xml:space="preserve"> средняя общеобразовательная школа им. Б. Г. </w:t>
            </w:r>
            <w:proofErr w:type="spellStart"/>
            <w:r w:rsidRPr="007513AD">
              <w:rPr>
                <w:rFonts w:ascii="Times New Roman" w:hAnsi="Times New Roman"/>
              </w:rPr>
              <w:t>Кандыбина</w:t>
            </w:r>
            <w:proofErr w:type="spellEnd"/>
            <w:r w:rsidRPr="007513AD">
              <w:rPr>
                <w:rFonts w:ascii="Times New Roman" w:hAnsi="Times New Roman"/>
              </w:rPr>
              <w:t xml:space="preserve">» </w:t>
            </w:r>
            <w:r w:rsidRPr="007513AD">
              <w:rPr>
                <w:rFonts w:ascii="Times New Roman" w:hAnsi="Times New Roman"/>
                <w:u w:val="single"/>
              </w:rPr>
              <w:t xml:space="preserve">  </w:t>
            </w:r>
            <w:r w:rsidRPr="007513AD">
              <w:rPr>
                <w:rFonts w:ascii="Times New Roman" w:hAnsi="Times New Roman"/>
              </w:rPr>
              <w:t>_</w:t>
            </w:r>
            <w:r w:rsidR="005F475D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C66A10D">
                  <wp:extent cx="542290" cy="32893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0D0338" w:rsidRPr="007513AD" w:rsidRDefault="000D0338" w:rsidP="00457125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  <w:r w:rsidRPr="007513AD">
              <w:rPr>
                <w:rFonts w:ascii="Times New Roman" w:hAnsi="Times New Roman"/>
              </w:rPr>
              <w:t xml:space="preserve">                           Брежнева Е. В.</w:t>
            </w:r>
          </w:p>
          <w:p w:rsidR="000D0338" w:rsidRPr="007513AD" w:rsidRDefault="000D0338" w:rsidP="00457125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  <w:r w:rsidRPr="007513AD">
              <w:rPr>
                <w:rFonts w:ascii="Times New Roman" w:hAnsi="Times New Roman"/>
              </w:rPr>
              <w:t xml:space="preserve">    18  июня    2021 г.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38" w:rsidRPr="007513AD" w:rsidRDefault="000D0338" w:rsidP="00457125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513AD">
              <w:rPr>
                <w:rFonts w:ascii="Times New Roman" w:hAnsi="Times New Roman"/>
                <w:b/>
              </w:rPr>
              <w:t>Утверждено</w:t>
            </w:r>
          </w:p>
          <w:p w:rsidR="000D0338" w:rsidRPr="007513AD" w:rsidRDefault="000D0338" w:rsidP="00457125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  <w:r w:rsidRPr="007513AD">
              <w:rPr>
                <w:rFonts w:ascii="Times New Roman" w:hAnsi="Times New Roman"/>
              </w:rPr>
              <w:t>Приказ по МБОУ «</w:t>
            </w:r>
            <w:proofErr w:type="spellStart"/>
            <w:r w:rsidRPr="007513AD">
              <w:rPr>
                <w:rFonts w:ascii="Times New Roman" w:hAnsi="Times New Roman"/>
              </w:rPr>
              <w:t>Айдарская</w:t>
            </w:r>
            <w:proofErr w:type="spellEnd"/>
            <w:r w:rsidRPr="007513AD">
              <w:rPr>
                <w:rFonts w:ascii="Times New Roman" w:hAnsi="Times New Roman"/>
              </w:rPr>
              <w:t xml:space="preserve"> средняя общеобразовательная школа им. Б. Г. </w:t>
            </w:r>
            <w:proofErr w:type="spellStart"/>
            <w:r w:rsidRPr="007513AD">
              <w:rPr>
                <w:rFonts w:ascii="Times New Roman" w:hAnsi="Times New Roman"/>
              </w:rPr>
              <w:t>Кандыбина</w:t>
            </w:r>
            <w:proofErr w:type="spellEnd"/>
            <w:r w:rsidRPr="007513AD">
              <w:rPr>
                <w:rFonts w:ascii="Times New Roman" w:hAnsi="Times New Roman"/>
              </w:rPr>
              <w:t>»  от 31 августа 2021 г.  №227</w:t>
            </w:r>
          </w:p>
          <w:p w:rsidR="000D0338" w:rsidRPr="007513AD" w:rsidRDefault="000D0338" w:rsidP="00457125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0D0338" w:rsidRPr="007513AD" w:rsidRDefault="000D0338" w:rsidP="000D033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0D0338" w:rsidRPr="007513AD" w:rsidRDefault="000D0338" w:rsidP="000D033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0338" w:rsidRPr="007513AD" w:rsidRDefault="000D0338" w:rsidP="000D033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0338" w:rsidRPr="007513AD" w:rsidRDefault="000D0338" w:rsidP="000D033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0338" w:rsidRPr="007513AD" w:rsidRDefault="000D0338" w:rsidP="000D033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0338" w:rsidRPr="007513AD" w:rsidRDefault="000D0338" w:rsidP="000D033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0338" w:rsidRPr="007513AD" w:rsidRDefault="000D0338" w:rsidP="000D033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0338" w:rsidRPr="007513AD" w:rsidRDefault="000D0338" w:rsidP="000D0338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513AD">
        <w:rPr>
          <w:rFonts w:ascii="Times New Roman" w:eastAsia="Times New Roman" w:hAnsi="Times New Roman"/>
          <w:b/>
          <w:sz w:val="32"/>
          <w:szCs w:val="32"/>
          <w:lang w:eastAsia="ru-RU"/>
        </w:rPr>
        <w:t>Рабочая программа</w:t>
      </w:r>
    </w:p>
    <w:p w:rsidR="000D0338" w:rsidRPr="007513AD" w:rsidRDefault="000D0338" w:rsidP="000D0338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513A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 учебному предмету «Математика» </w:t>
      </w:r>
    </w:p>
    <w:p w:rsidR="000D0338" w:rsidRPr="007513AD" w:rsidRDefault="000D0338" w:rsidP="000D0338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513AD">
        <w:rPr>
          <w:rFonts w:ascii="Times New Roman" w:eastAsia="Times New Roman" w:hAnsi="Times New Roman"/>
          <w:b/>
          <w:sz w:val="32"/>
          <w:szCs w:val="32"/>
          <w:lang w:eastAsia="ru-RU"/>
        </w:rPr>
        <w:t>10-11 классы</w:t>
      </w:r>
    </w:p>
    <w:p w:rsidR="000D0338" w:rsidRPr="007513AD" w:rsidRDefault="000D0338" w:rsidP="000D0338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7513AD">
        <w:rPr>
          <w:rFonts w:ascii="Times New Roman" w:eastAsia="Times New Roman" w:hAnsi="Times New Roman"/>
          <w:b/>
          <w:sz w:val="32"/>
          <w:szCs w:val="32"/>
          <w:lang w:eastAsia="ru-RU"/>
        </w:rPr>
        <w:t>Углубленный уровень</w:t>
      </w:r>
    </w:p>
    <w:p w:rsidR="000D0338" w:rsidRPr="007513AD" w:rsidRDefault="000D0338" w:rsidP="000D03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0D0338" w:rsidRPr="007513AD" w:rsidRDefault="000D0338" w:rsidP="000D03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338" w:rsidRPr="007513AD" w:rsidRDefault="000D0338" w:rsidP="000D03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338" w:rsidRPr="007513AD" w:rsidRDefault="000D0338" w:rsidP="000D03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338" w:rsidRPr="007513AD" w:rsidRDefault="000D0338" w:rsidP="000D03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338" w:rsidRPr="007513AD" w:rsidRDefault="000D0338" w:rsidP="000D03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338" w:rsidRPr="007513AD" w:rsidRDefault="000D0338" w:rsidP="000D03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338" w:rsidRPr="007513AD" w:rsidRDefault="000D0338" w:rsidP="000D03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338" w:rsidRPr="007513AD" w:rsidRDefault="000D0338" w:rsidP="000D03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338" w:rsidRPr="007513AD" w:rsidRDefault="000D0338" w:rsidP="000D03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3AD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Составитель: </w:t>
      </w:r>
      <w:proofErr w:type="spellStart"/>
      <w:r w:rsidRPr="007513AD">
        <w:rPr>
          <w:rFonts w:ascii="Times New Roman" w:eastAsia="Times New Roman" w:hAnsi="Times New Roman"/>
          <w:sz w:val="24"/>
          <w:szCs w:val="24"/>
          <w:lang w:eastAsia="ru-RU"/>
        </w:rPr>
        <w:t>Скачкова</w:t>
      </w:r>
      <w:proofErr w:type="spellEnd"/>
      <w:r w:rsidRPr="007513AD">
        <w:rPr>
          <w:rFonts w:ascii="Times New Roman" w:eastAsia="Times New Roman" w:hAnsi="Times New Roman"/>
          <w:sz w:val="24"/>
          <w:szCs w:val="24"/>
          <w:lang w:eastAsia="ru-RU"/>
        </w:rPr>
        <w:t xml:space="preserve"> С. М.,</w:t>
      </w:r>
    </w:p>
    <w:p w:rsidR="000D0338" w:rsidRPr="007513AD" w:rsidRDefault="000D0338" w:rsidP="000D03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3AD">
        <w:rPr>
          <w:rFonts w:ascii="Times New Roman" w:eastAsia="Times New Roman" w:hAnsi="Times New Roman"/>
          <w:sz w:val="24"/>
          <w:szCs w:val="24"/>
          <w:lang w:eastAsia="ru-RU"/>
        </w:rPr>
        <w:t>учитель математики и информатики</w:t>
      </w:r>
    </w:p>
    <w:p w:rsidR="000D0338" w:rsidRPr="007513AD" w:rsidRDefault="000D0338" w:rsidP="000D033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D0338" w:rsidRPr="007513AD" w:rsidRDefault="000D0338" w:rsidP="000D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338" w:rsidRPr="007513AD" w:rsidRDefault="000D0338" w:rsidP="000D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338" w:rsidRPr="007513AD" w:rsidRDefault="000D0338" w:rsidP="000D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338" w:rsidRPr="007513AD" w:rsidRDefault="000D0338" w:rsidP="000D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338" w:rsidRPr="007513AD" w:rsidRDefault="000D0338" w:rsidP="000D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338" w:rsidRPr="007513AD" w:rsidRDefault="000D0338" w:rsidP="000D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338" w:rsidRPr="007513AD" w:rsidRDefault="000D0338" w:rsidP="000D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338" w:rsidRPr="007513AD" w:rsidRDefault="000D0338" w:rsidP="000D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338" w:rsidRPr="007513AD" w:rsidRDefault="000D0338" w:rsidP="000D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338" w:rsidRPr="007513AD" w:rsidRDefault="000D0338" w:rsidP="000D0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513A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7513AD">
        <w:rPr>
          <w:rFonts w:ascii="Times New Roman" w:eastAsia="Times New Roman" w:hAnsi="Times New Roman"/>
          <w:sz w:val="24"/>
          <w:szCs w:val="24"/>
          <w:lang w:eastAsia="ru-RU"/>
        </w:rPr>
        <w:t>. Айдар</w:t>
      </w:r>
    </w:p>
    <w:p w:rsidR="000D0338" w:rsidRPr="007513AD" w:rsidRDefault="000D0338" w:rsidP="0011334C">
      <w:pPr>
        <w:jc w:val="center"/>
        <w:rPr>
          <w:rFonts w:ascii="Times New Roman" w:hAnsi="Times New Roman"/>
        </w:rPr>
      </w:pPr>
      <w:r w:rsidRPr="007513AD">
        <w:rPr>
          <w:rFonts w:ascii="Times New Roman" w:hAnsi="Times New Roman"/>
        </w:rPr>
        <w:lastRenderedPageBreak/>
        <w:t>2021</w:t>
      </w:r>
    </w:p>
    <w:p w:rsidR="00D81E5E" w:rsidRPr="007513AD" w:rsidRDefault="00D81E5E" w:rsidP="00C278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3A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81E5E" w:rsidRPr="007513AD" w:rsidRDefault="00D81E5E" w:rsidP="00BF26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81E5E" w:rsidRPr="007513AD" w:rsidRDefault="00D81E5E" w:rsidP="00903784">
      <w:pPr>
        <w:tabs>
          <w:tab w:val="left" w:pos="284"/>
        </w:tabs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 w:bidi="th-TH"/>
        </w:rPr>
      </w:pPr>
      <w:r w:rsidRPr="007513AD">
        <w:rPr>
          <w:rFonts w:ascii="Times New Roman" w:hAnsi="Times New Roman"/>
          <w:sz w:val="28"/>
          <w:szCs w:val="28"/>
        </w:rPr>
        <w:tab/>
      </w:r>
      <w:r w:rsidRPr="007513AD">
        <w:rPr>
          <w:rFonts w:ascii="Times New Roman" w:hAnsi="Times New Roman"/>
          <w:sz w:val="28"/>
          <w:szCs w:val="28"/>
        </w:rPr>
        <w:tab/>
        <w:t>Рабочая программа по предмету «Математик</w:t>
      </w:r>
      <w:r w:rsidR="007230EF" w:rsidRPr="007513AD">
        <w:rPr>
          <w:rFonts w:ascii="Times New Roman" w:hAnsi="Times New Roman"/>
          <w:sz w:val="28"/>
          <w:szCs w:val="28"/>
        </w:rPr>
        <w:t>а</w:t>
      </w:r>
      <w:r w:rsidRPr="007513AD">
        <w:rPr>
          <w:rFonts w:ascii="Times New Roman" w:hAnsi="Times New Roman"/>
          <w:sz w:val="28"/>
          <w:szCs w:val="28"/>
        </w:rPr>
        <w:t xml:space="preserve">» </w:t>
      </w:r>
      <w:r w:rsidR="007230EF" w:rsidRPr="007513AD">
        <w:rPr>
          <w:rFonts w:ascii="Times New Roman" w:hAnsi="Times New Roman"/>
          <w:sz w:val="28"/>
          <w:szCs w:val="28"/>
        </w:rPr>
        <w:t xml:space="preserve">(профильный уровень) </w:t>
      </w:r>
      <w:r w:rsidRPr="007513AD">
        <w:rPr>
          <w:rFonts w:ascii="Times New Roman" w:hAnsi="Times New Roman"/>
          <w:sz w:val="28"/>
          <w:szCs w:val="28"/>
        </w:rPr>
        <w:t xml:space="preserve">для 10-11 классов </w:t>
      </w:r>
      <w:r w:rsidRPr="007513AD">
        <w:rPr>
          <w:rFonts w:ascii="Times New Roman" w:eastAsia="SimSun" w:hAnsi="Times New Roman"/>
          <w:sz w:val="28"/>
          <w:szCs w:val="28"/>
          <w:lang w:eastAsia="zh-CN" w:bidi="th-TH"/>
        </w:rPr>
        <w:t>составлена:</w:t>
      </w:r>
    </w:p>
    <w:p w:rsidR="007230EF" w:rsidRPr="007513AD" w:rsidRDefault="007230EF" w:rsidP="00723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i/>
          <w:sz w:val="28"/>
          <w:szCs w:val="28"/>
        </w:rPr>
        <w:t>на основе</w:t>
      </w:r>
      <w:r w:rsidRPr="007513AD">
        <w:rPr>
          <w:rFonts w:ascii="Times New Roman" w:hAnsi="Times New Roman"/>
          <w:sz w:val="28"/>
          <w:szCs w:val="28"/>
        </w:rPr>
        <w:t xml:space="preserve"> Федерального государственного образовательного стандарта среднего общего образования.</w:t>
      </w:r>
    </w:p>
    <w:p w:rsidR="007230EF" w:rsidRPr="007513AD" w:rsidRDefault="007230EF" w:rsidP="00723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513AD">
        <w:rPr>
          <w:rFonts w:ascii="Times New Roman" w:hAnsi="Times New Roman"/>
          <w:i/>
          <w:sz w:val="28"/>
          <w:szCs w:val="28"/>
        </w:rPr>
        <w:t>с учетом</w:t>
      </w:r>
    </w:p>
    <w:p w:rsidR="007230EF" w:rsidRPr="007513AD" w:rsidRDefault="007230EF" w:rsidP="007230E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 xml:space="preserve">- </w:t>
      </w:r>
      <w:r w:rsidR="00D81E5E" w:rsidRPr="007513AD">
        <w:rPr>
          <w:rFonts w:ascii="Times New Roman" w:hAnsi="Times New Roman"/>
          <w:sz w:val="28"/>
          <w:szCs w:val="28"/>
        </w:rPr>
        <w:t>«Алгебра и начала математического анализа</w:t>
      </w:r>
      <w:r w:rsidR="008D1421" w:rsidRPr="007513AD">
        <w:rPr>
          <w:rFonts w:ascii="Times New Roman" w:hAnsi="Times New Roman"/>
          <w:sz w:val="28"/>
          <w:szCs w:val="28"/>
        </w:rPr>
        <w:t>. Сборник рабочих программ.</w:t>
      </w:r>
      <w:r w:rsidR="00D81E5E" w:rsidRPr="007513AD">
        <w:rPr>
          <w:rFonts w:ascii="Times New Roman" w:hAnsi="Times New Roman"/>
          <w:sz w:val="28"/>
          <w:szCs w:val="28"/>
        </w:rPr>
        <w:t xml:space="preserve"> 10-11 класс</w:t>
      </w:r>
      <w:r w:rsidR="008D1421" w:rsidRPr="007513AD">
        <w:rPr>
          <w:rFonts w:ascii="Times New Roman" w:hAnsi="Times New Roman"/>
          <w:sz w:val="28"/>
          <w:szCs w:val="28"/>
        </w:rPr>
        <w:t>ы: учеб</w:t>
      </w:r>
      <w:proofErr w:type="gramStart"/>
      <w:r w:rsidR="008D1421" w:rsidRPr="007513AD">
        <w:rPr>
          <w:rFonts w:ascii="Times New Roman" w:hAnsi="Times New Roman"/>
          <w:sz w:val="28"/>
          <w:szCs w:val="28"/>
        </w:rPr>
        <w:t>.</w:t>
      </w:r>
      <w:proofErr w:type="gramEnd"/>
      <w:r w:rsidR="008D1421" w:rsidRPr="007513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1421" w:rsidRPr="007513AD">
        <w:rPr>
          <w:rFonts w:ascii="Times New Roman" w:hAnsi="Times New Roman"/>
          <w:sz w:val="28"/>
          <w:szCs w:val="28"/>
        </w:rPr>
        <w:t>п</w:t>
      </w:r>
      <w:proofErr w:type="gramEnd"/>
      <w:r w:rsidR="008D1421" w:rsidRPr="007513AD">
        <w:rPr>
          <w:rFonts w:ascii="Times New Roman" w:hAnsi="Times New Roman"/>
          <w:sz w:val="28"/>
          <w:szCs w:val="28"/>
        </w:rPr>
        <w:t xml:space="preserve">особие для учителей </w:t>
      </w:r>
      <w:proofErr w:type="spellStart"/>
      <w:r w:rsidR="008D1421" w:rsidRPr="007513AD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="008D1421" w:rsidRPr="007513AD">
        <w:rPr>
          <w:rFonts w:ascii="Times New Roman" w:hAnsi="Times New Roman"/>
          <w:sz w:val="28"/>
          <w:szCs w:val="28"/>
        </w:rPr>
        <w:t xml:space="preserve">. организаций: базовый и </w:t>
      </w:r>
      <w:proofErr w:type="spellStart"/>
      <w:r w:rsidR="008D1421" w:rsidRPr="007513AD">
        <w:rPr>
          <w:rFonts w:ascii="Times New Roman" w:hAnsi="Times New Roman"/>
          <w:sz w:val="28"/>
          <w:szCs w:val="28"/>
        </w:rPr>
        <w:t>углубл</w:t>
      </w:r>
      <w:proofErr w:type="spellEnd"/>
      <w:r w:rsidR="008D1421" w:rsidRPr="007513AD">
        <w:rPr>
          <w:rFonts w:ascii="Times New Roman" w:hAnsi="Times New Roman"/>
          <w:sz w:val="28"/>
          <w:szCs w:val="28"/>
        </w:rPr>
        <w:t>. уровни</w:t>
      </w:r>
      <w:r w:rsidR="00D81E5E" w:rsidRPr="007513AD">
        <w:rPr>
          <w:rFonts w:ascii="Times New Roman" w:hAnsi="Times New Roman"/>
          <w:sz w:val="28"/>
          <w:szCs w:val="28"/>
        </w:rPr>
        <w:t xml:space="preserve"> / составитель </w:t>
      </w:r>
      <w:proofErr w:type="spellStart"/>
      <w:r w:rsidR="00D81E5E" w:rsidRPr="007513AD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="00D81E5E" w:rsidRPr="007513AD">
        <w:rPr>
          <w:rFonts w:ascii="Times New Roman" w:hAnsi="Times New Roman"/>
          <w:sz w:val="28"/>
          <w:szCs w:val="28"/>
        </w:rPr>
        <w:t xml:space="preserve"> Т.А. – М., «Просвещение», 2018 г.»;</w:t>
      </w:r>
    </w:p>
    <w:p w:rsidR="00A417E7" w:rsidRPr="007513AD" w:rsidRDefault="007230EF" w:rsidP="007230E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- «</w:t>
      </w:r>
      <w:r w:rsidR="00A417E7" w:rsidRPr="007513AD">
        <w:rPr>
          <w:rFonts w:ascii="Times New Roman" w:hAnsi="Times New Roman"/>
          <w:bCs/>
          <w:sz w:val="28"/>
          <w:szCs w:val="28"/>
          <w:lang w:eastAsia="ru-RU"/>
        </w:rPr>
        <w:t>Геометрия.</w:t>
      </w:r>
      <w:r w:rsidR="00A417E7" w:rsidRPr="007513A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A417E7" w:rsidRPr="007513AD">
        <w:rPr>
          <w:rFonts w:ascii="Times New Roman" w:hAnsi="Times New Roman"/>
          <w:sz w:val="28"/>
          <w:szCs w:val="28"/>
          <w:lang w:eastAsia="ru-RU"/>
        </w:rPr>
        <w:t xml:space="preserve">Сборник примерных рабочих программ. 10—11 классы : учеб. пособие для </w:t>
      </w:r>
      <w:proofErr w:type="spellStart"/>
      <w:r w:rsidR="00A417E7" w:rsidRPr="007513AD">
        <w:rPr>
          <w:rFonts w:ascii="Times New Roman" w:hAnsi="Times New Roman"/>
          <w:sz w:val="28"/>
          <w:szCs w:val="28"/>
          <w:lang w:eastAsia="ru-RU"/>
        </w:rPr>
        <w:t>общеобразоват</w:t>
      </w:r>
      <w:proofErr w:type="spellEnd"/>
      <w:r w:rsidR="00A417E7" w:rsidRPr="007513AD">
        <w:rPr>
          <w:rFonts w:ascii="Times New Roman" w:hAnsi="Times New Roman"/>
          <w:sz w:val="28"/>
          <w:szCs w:val="28"/>
          <w:lang w:eastAsia="ru-RU"/>
        </w:rPr>
        <w:t xml:space="preserve">. организаций : базовый и </w:t>
      </w:r>
      <w:proofErr w:type="spellStart"/>
      <w:r w:rsidR="00A417E7" w:rsidRPr="007513AD">
        <w:rPr>
          <w:rFonts w:ascii="Times New Roman" w:hAnsi="Times New Roman"/>
          <w:sz w:val="28"/>
          <w:szCs w:val="28"/>
          <w:lang w:eastAsia="ru-RU"/>
        </w:rPr>
        <w:t>углубл</w:t>
      </w:r>
      <w:proofErr w:type="spellEnd"/>
      <w:r w:rsidR="00A417E7" w:rsidRPr="007513AD">
        <w:rPr>
          <w:rFonts w:ascii="Times New Roman" w:hAnsi="Times New Roman"/>
          <w:sz w:val="28"/>
          <w:szCs w:val="28"/>
          <w:lang w:eastAsia="ru-RU"/>
        </w:rPr>
        <w:t xml:space="preserve">. уровни / [сост. Т. А. </w:t>
      </w:r>
      <w:proofErr w:type="spellStart"/>
      <w:r w:rsidR="00A417E7" w:rsidRPr="007513AD">
        <w:rPr>
          <w:rFonts w:ascii="Times New Roman" w:hAnsi="Times New Roman"/>
          <w:sz w:val="28"/>
          <w:szCs w:val="28"/>
          <w:lang w:eastAsia="ru-RU"/>
        </w:rPr>
        <w:t>Бурмистрова</w:t>
      </w:r>
      <w:proofErr w:type="spellEnd"/>
      <w:r w:rsidR="00A417E7" w:rsidRPr="007513AD">
        <w:rPr>
          <w:rFonts w:ascii="Times New Roman" w:hAnsi="Times New Roman"/>
          <w:sz w:val="28"/>
          <w:szCs w:val="28"/>
          <w:lang w:eastAsia="ru-RU"/>
        </w:rPr>
        <w:t xml:space="preserve">]. — 4-е изд. </w:t>
      </w:r>
      <w:proofErr w:type="gramStart"/>
      <w:r w:rsidR="00A417E7" w:rsidRPr="007513AD">
        <w:rPr>
          <w:rFonts w:ascii="Times New Roman" w:hAnsi="Times New Roman"/>
          <w:sz w:val="28"/>
          <w:szCs w:val="28"/>
          <w:lang w:eastAsia="ru-RU"/>
        </w:rPr>
        <w:t>—М</w:t>
      </w:r>
      <w:proofErr w:type="gramEnd"/>
      <w:r w:rsidR="00A417E7" w:rsidRPr="007513AD">
        <w:rPr>
          <w:rFonts w:ascii="Times New Roman" w:hAnsi="Times New Roman"/>
          <w:sz w:val="28"/>
          <w:szCs w:val="28"/>
          <w:lang w:eastAsia="ru-RU"/>
        </w:rPr>
        <w:t>. : Просвещение, 2020. — 159 с.</w:t>
      </w:r>
      <w:r w:rsidRPr="007513AD">
        <w:rPr>
          <w:rFonts w:ascii="Times New Roman" w:hAnsi="Times New Roman"/>
          <w:sz w:val="28"/>
          <w:szCs w:val="28"/>
          <w:lang w:eastAsia="ru-RU"/>
        </w:rPr>
        <w:t>»</w:t>
      </w:r>
      <w:r w:rsidR="00A417E7" w:rsidRPr="007513A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230EF" w:rsidRPr="007513AD" w:rsidRDefault="007230EF" w:rsidP="007230EF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7513AD">
        <w:rPr>
          <w:rFonts w:ascii="Times New Roman" w:hAnsi="Times New Roman"/>
          <w:iCs/>
          <w:sz w:val="28"/>
          <w:szCs w:val="28"/>
        </w:rPr>
        <w:t>- Основной образовательной программы среднего общего образования МБОУ «Ровеньская средняя общеобразовательная школа №2».</w:t>
      </w:r>
    </w:p>
    <w:p w:rsidR="008D1421" w:rsidRPr="007513AD" w:rsidRDefault="008D1421" w:rsidP="008D1421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7513AD">
        <w:rPr>
          <w:rFonts w:ascii="Times New Roman" w:hAnsi="Times New Roman"/>
          <w:iCs/>
          <w:sz w:val="28"/>
          <w:szCs w:val="28"/>
        </w:rPr>
        <w:t>Рабочая программа составлена с учётом Рабочей программы воспитания муниципального бюджетного общеобразовательного учреждения «Ровеньская средняя общеобразовательная школа №2 Ровеньского района Белгородской области», утвержденной приказом по общеобразовательному учреждению №319 от 30.08.2021 года «Об утверждении основной образовательной программы основного общего образования в новой редакции».</w:t>
      </w:r>
    </w:p>
    <w:p w:rsidR="008D1421" w:rsidRPr="007513AD" w:rsidRDefault="008D1421" w:rsidP="008D1421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7513AD">
        <w:rPr>
          <w:rFonts w:ascii="Times New Roman" w:hAnsi="Times New Roman"/>
          <w:iCs/>
          <w:sz w:val="28"/>
          <w:szCs w:val="28"/>
        </w:rPr>
        <w:t>Основными направлениями воспитательной деятельности являются:</w:t>
      </w:r>
    </w:p>
    <w:p w:rsidR="008D1421" w:rsidRPr="007513AD" w:rsidRDefault="008D1421" w:rsidP="008D1421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7513AD">
        <w:rPr>
          <w:rFonts w:ascii="Times New Roman" w:hAnsi="Times New Roman"/>
          <w:iCs/>
          <w:sz w:val="28"/>
          <w:szCs w:val="28"/>
        </w:rPr>
        <w:t xml:space="preserve">1. Гражданское воспитание; </w:t>
      </w:r>
    </w:p>
    <w:p w:rsidR="008D1421" w:rsidRPr="007513AD" w:rsidRDefault="008D1421" w:rsidP="008D1421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7513AD">
        <w:rPr>
          <w:rFonts w:ascii="Times New Roman" w:hAnsi="Times New Roman"/>
          <w:iCs/>
          <w:sz w:val="28"/>
          <w:szCs w:val="28"/>
        </w:rPr>
        <w:t xml:space="preserve">2. Патриотическое воспитание; </w:t>
      </w:r>
    </w:p>
    <w:p w:rsidR="008D1421" w:rsidRPr="007513AD" w:rsidRDefault="008D1421" w:rsidP="008D1421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7513AD">
        <w:rPr>
          <w:rFonts w:ascii="Times New Roman" w:hAnsi="Times New Roman"/>
          <w:iCs/>
          <w:sz w:val="28"/>
          <w:szCs w:val="28"/>
        </w:rPr>
        <w:t xml:space="preserve">3. Духовно-нравственное воспитание; </w:t>
      </w:r>
    </w:p>
    <w:p w:rsidR="008D1421" w:rsidRPr="007513AD" w:rsidRDefault="008D1421" w:rsidP="008D1421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7513AD">
        <w:rPr>
          <w:rFonts w:ascii="Times New Roman" w:hAnsi="Times New Roman"/>
          <w:iCs/>
          <w:sz w:val="28"/>
          <w:szCs w:val="28"/>
        </w:rPr>
        <w:t xml:space="preserve">4. Эстетическое воспитание; </w:t>
      </w:r>
    </w:p>
    <w:p w:rsidR="008D1421" w:rsidRPr="007513AD" w:rsidRDefault="008D1421" w:rsidP="008D1421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7513AD">
        <w:rPr>
          <w:rFonts w:ascii="Times New Roman" w:hAnsi="Times New Roman"/>
          <w:iCs/>
          <w:sz w:val="28"/>
          <w:szCs w:val="28"/>
        </w:rPr>
        <w:t>5. Физическое воспитание, формирование культуры здоровья и эмоционального благополучия;</w:t>
      </w:r>
    </w:p>
    <w:p w:rsidR="008D1421" w:rsidRPr="007513AD" w:rsidRDefault="008D1421" w:rsidP="008D1421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7513AD">
        <w:rPr>
          <w:rFonts w:ascii="Times New Roman" w:hAnsi="Times New Roman"/>
          <w:iCs/>
          <w:sz w:val="28"/>
          <w:szCs w:val="28"/>
        </w:rPr>
        <w:t xml:space="preserve">6. Трудовое воспитание; </w:t>
      </w:r>
    </w:p>
    <w:p w:rsidR="008D1421" w:rsidRPr="007513AD" w:rsidRDefault="008D1421" w:rsidP="008D1421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7513AD">
        <w:rPr>
          <w:rFonts w:ascii="Times New Roman" w:hAnsi="Times New Roman"/>
          <w:iCs/>
          <w:sz w:val="28"/>
          <w:szCs w:val="28"/>
        </w:rPr>
        <w:t xml:space="preserve">7. Экологическое воспитание. </w:t>
      </w:r>
    </w:p>
    <w:p w:rsidR="00D81E5E" w:rsidRPr="007513AD" w:rsidRDefault="008D1421" w:rsidP="008D1421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iCs/>
          <w:sz w:val="28"/>
          <w:szCs w:val="28"/>
        </w:rPr>
        <w:t>8. Ценности научного познания</w:t>
      </w:r>
    </w:p>
    <w:p w:rsidR="00D81E5E" w:rsidRPr="007513AD" w:rsidRDefault="00D81E5E" w:rsidP="00BF26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 xml:space="preserve">Преподавание математики в 10-11 классах осуществляется по учебно-методическому комплекту: </w:t>
      </w:r>
    </w:p>
    <w:p w:rsidR="00D81E5E" w:rsidRPr="007513AD" w:rsidRDefault="00D81E5E" w:rsidP="004D6FF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С.М. Никольский и др. Алгебра и начала математического анализа. 10 класс: учеб</w:t>
      </w:r>
      <w:proofErr w:type="gramStart"/>
      <w:r w:rsidRPr="007513AD">
        <w:rPr>
          <w:rFonts w:ascii="Times New Roman" w:hAnsi="Times New Roman"/>
          <w:sz w:val="28"/>
          <w:szCs w:val="28"/>
        </w:rPr>
        <w:t>.</w:t>
      </w:r>
      <w:proofErr w:type="gramEnd"/>
      <w:r w:rsidRPr="007513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13AD">
        <w:rPr>
          <w:rFonts w:ascii="Times New Roman" w:hAnsi="Times New Roman"/>
          <w:sz w:val="28"/>
          <w:szCs w:val="28"/>
        </w:rPr>
        <w:t>д</w:t>
      </w:r>
      <w:proofErr w:type="gramEnd"/>
      <w:r w:rsidRPr="007513AD">
        <w:rPr>
          <w:rFonts w:ascii="Times New Roman" w:hAnsi="Times New Roman"/>
          <w:sz w:val="28"/>
          <w:szCs w:val="28"/>
        </w:rPr>
        <w:t xml:space="preserve">ля  общеобразовательных учреждений: базовый и углубленный уровни/ С. М. Никольский, М. К. Потапов, Н. Н. Решетников, А. В. </w:t>
      </w:r>
      <w:proofErr w:type="spellStart"/>
      <w:r w:rsidRPr="007513AD">
        <w:rPr>
          <w:rFonts w:ascii="Times New Roman" w:hAnsi="Times New Roman"/>
          <w:sz w:val="28"/>
          <w:szCs w:val="28"/>
        </w:rPr>
        <w:t>Шевкин</w:t>
      </w:r>
      <w:proofErr w:type="spellEnd"/>
      <w:r w:rsidRPr="007513AD">
        <w:rPr>
          <w:rFonts w:ascii="Times New Roman" w:hAnsi="Times New Roman"/>
          <w:sz w:val="28"/>
          <w:szCs w:val="28"/>
        </w:rPr>
        <w:t>. – 8-е изд. -  М.: Просвещение, 2018 г.- 430 с.</w:t>
      </w:r>
    </w:p>
    <w:p w:rsidR="00D81E5E" w:rsidRPr="007513AD" w:rsidRDefault="00D81E5E" w:rsidP="004D6FF1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Потапов  М. К. Алгебра и начала математического анализа. Дидактические материалы. 10 класс: базовый и углубленный</w:t>
      </w:r>
      <w:proofErr w:type="gramStart"/>
      <w:r w:rsidRPr="007513AD">
        <w:rPr>
          <w:rFonts w:ascii="Times New Roman" w:hAnsi="Times New Roman"/>
          <w:sz w:val="28"/>
          <w:szCs w:val="28"/>
        </w:rPr>
        <w:t>.</w:t>
      </w:r>
      <w:proofErr w:type="gramEnd"/>
      <w:r w:rsidRPr="007513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13AD">
        <w:rPr>
          <w:rFonts w:ascii="Times New Roman" w:hAnsi="Times New Roman"/>
          <w:sz w:val="28"/>
          <w:szCs w:val="28"/>
        </w:rPr>
        <w:t>у</w:t>
      </w:r>
      <w:proofErr w:type="gramEnd"/>
      <w:r w:rsidRPr="007513AD">
        <w:rPr>
          <w:rFonts w:ascii="Times New Roman" w:hAnsi="Times New Roman"/>
          <w:sz w:val="28"/>
          <w:szCs w:val="28"/>
        </w:rPr>
        <w:t xml:space="preserve">ровни / М. К. Потапов, А. В. </w:t>
      </w:r>
      <w:proofErr w:type="spellStart"/>
      <w:r w:rsidRPr="007513AD">
        <w:rPr>
          <w:rFonts w:ascii="Times New Roman" w:hAnsi="Times New Roman"/>
          <w:sz w:val="28"/>
          <w:szCs w:val="28"/>
        </w:rPr>
        <w:t>Шевкин</w:t>
      </w:r>
      <w:proofErr w:type="spellEnd"/>
      <w:r w:rsidRPr="007513AD">
        <w:rPr>
          <w:rFonts w:ascii="Times New Roman" w:hAnsi="Times New Roman"/>
          <w:sz w:val="28"/>
          <w:szCs w:val="28"/>
        </w:rPr>
        <w:t>, - 4-е изд. - М.: Просвещение, 2017. – 159 с.;</w:t>
      </w:r>
    </w:p>
    <w:p w:rsidR="00D81E5E" w:rsidRPr="007513AD" w:rsidRDefault="00D81E5E" w:rsidP="004D6FF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lastRenderedPageBreak/>
        <w:t xml:space="preserve">Шепелева Ю. В.. Алгебра и начала математического анализа. Тематические тесты. 10 класс: базовый и </w:t>
      </w:r>
      <w:proofErr w:type="spellStart"/>
      <w:r w:rsidRPr="007513AD">
        <w:rPr>
          <w:rFonts w:ascii="Times New Roman" w:hAnsi="Times New Roman"/>
          <w:sz w:val="28"/>
          <w:szCs w:val="28"/>
        </w:rPr>
        <w:t>профил</w:t>
      </w:r>
      <w:proofErr w:type="spellEnd"/>
      <w:r w:rsidRPr="007513AD">
        <w:rPr>
          <w:rFonts w:ascii="Times New Roman" w:hAnsi="Times New Roman"/>
          <w:sz w:val="28"/>
          <w:szCs w:val="28"/>
        </w:rPr>
        <w:t>. уровни / Ю. В. Шепелева. -  М.: Просвещение, 2017 г. – 107 с.;</w:t>
      </w:r>
    </w:p>
    <w:p w:rsidR="00D81E5E" w:rsidRPr="007513AD" w:rsidRDefault="00D81E5E" w:rsidP="004D6FF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Алгебра и начала математического анализа. 11 класс: учеб</w:t>
      </w:r>
      <w:proofErr w:type="gramStart"/>
      <w:r w:rsidRPr="007513AD">
        <w:rPr>
          <w:rFonts w:ascii="Times New Roman" w:hAnsi="Times New Roman"/>
          <w:sz w:val="28"/>
          <w:szCs w:val="28"/>
        </w:rPr>
        <w:t>.</w:t>
      </w:r>
      <w:proofErr w:type="gramEnd"/>
      <w:r w:rsidRPr="007513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13AD">
        <w:rPr>
          <w:rFonts w:ascii="Times New Roman" w:hAnsi="Times New Roman"/>
          <w:sz w:val="28"/>
          <w:szCs w:val="28"/>
        </w:rPr>
        <w:t>д</w:t>
      </w:r>
      <w:proofErr w:type="gramEnd"/>
      <w:r w:rsidRPr="007513AD">
        <w:rPr>
          <w:rFonts w:ascii="Times New Roman" w:hAnsi="Times New Roman"/>
          <w:sz w:val="28"/>
          <w:szCs w:val="28"/>
        </w:rPr>
        <w:t xml:space="preserve">ля  общеобразовательных учреждений: базовый и </w:t>
      </w:r>
      <w:proofErr w:type="spellStart"/>
      <w:r w:rsidRPr="007513AD">
        <w:rPr>
          <w:rFonts w:ascii="Times New Roman" w:hAnsi="Times New Roman"/>
          <w:sz w:val="28"/>
          <w:szCs w:val="28"/>
        </w:rPr>
        <w:t>профил</w:t>
      </w:r>
      <w:proofErr w:type="spellEnd"/>
      <w:r w:rsidRPr="007513AD">
        <w:rPr>
          <w:rFonts w:ascii="Times New Roman" w:hAnsi="Times New Roman"/>
          <w:sz w:val="28"/>
          <w:szCs w:val="28"/>
        </w:rPr>
        <w:t xml:space="preserve">. уровни/ [С. М. Никольский, М. К. Потапов, Н. Н. Решетников, А. В. </w:t>
      </w:r>
      <w:proofErr w:type="spellStart"/>
      <w:r w:rsidRPr="007513AD">
        <w:rPr>
          <w:rFonts w:ascii="Times New Roman" w:hAnsi="Times New Roman"/>
          <w:sz w:val="28"/>
          <w:szCs w:val="28"/>
        </w:rPr>
        <w:t>Шевкин</w:t>
      </w:r>
      <w:proofErr w:type="spellEnd"/>
      <w:r w:rsidRPr="007513AD">
        <w:rPr>
          <w:rFonts w:ascii="Times New Roman" w:hAnsi="Times New Roman"/>
          <w:sz w:val="28"/>
          <w:szCs w:val="28"/>
        </w:rPr>
        <w:t>]. – 8-е изд. -  М.: Просвещение, 2018 г.- 464 с.;</w:t>
      </w:r>
    </w:p>
    <w:p w:rsidR="00D81E5E" w:rsidRPr="007513AD" w:rsidRDefault="00D81E5E" w:rsidP="004D6FF1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 xml:space="preserve">Потапов  М. К. Алгебра и начала математического анализа. Дидактические материалы. 11 класс: базовый и </w:t>
      </w:r>
      <w:proofErr w:type="spellStart"/>
      <w:r w:rsidRPr="007513AD">
        <w:rPr>
          <w:rFonts w:ascii="Times New Roman" w:hAnsi="Times New Roman"/>
          <w:sz w:val="28"/>
          <w:szCs w:val="28"/>
        </w:rPr>
        <w:t>профил</w:t>
      </w:r>
      <w:proofErr w:type="spellEnd"/>
      <w:r w:rsidRPr="007513AD">
        <w:rPr>
          <w:rFonts w:ascii="Times New Roman" w:hAnsi="Times New Roman"/>
          <w:sz w:val="28"/>
          <w:szCs w:val="28"/>
        </w:rPr>
        <w:t xml:space="preserve">. уровни / М. К. Потапов, А. В. </w:t>
      </w:r>
      <w:proofErr w:type="spellStart"/>
      <w:r w:rsidRPr="007513AD">
        <w:rPr>
          <w:rFonts w:ascii="Times New Roman" w:hAnsi="Times New Roman"/>
          <w:sz w:val="28"/>
          <w:szCs w:val="28"/>
        </w:rPr>
        <w:t>Шевкин</w:t>
      </w:r>
      <w:proofErr w:type="spellEnd"/>
      <w:r w:rsidRPr="007513AD">
        <w:rPr>
          <w:rFonts w:ascii="Times New Roman" w:hAnsi="Times New Roman"/>
          <w:sz w:val="28"/>
          <w:szCs w:val="28"/>
        </w:rPr>
        <w:t>, - 3-е изд. - М.: Просвещение, 2017. – 189 с.</w:t>
      </w:r>
      <w:proofErr w:type="gramStart"/>
      <w:r w:rsidRPr="007513A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13AD">
        <w:rPr>
          <w:rFonts w:ascii="Times New Roman" w:hAnsi="Times New Roman"/>
          <w:sz w:val="28"/>
          <w:szCs w:val="28"/>
        </w:rPr>
        <w:t xml:space="preserve"> ил.</w:t>
      </w:r>
    </w:p>
    <w:p w:rsidR="00D81E5E" w:rsidRPr="007513AD" w:rsidRDefault="005C3402" w:rsidP="004D6FF1">
      <w:pPr>
        <w:pStyle w:val="a5"/>
        <w:numPr>
          <w:ilvl w:val="0"/>
          <w:numId w:val="2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513AD">
        <w:rPr>
          <w:rFonts w:ascii="Times New Roman" w:hAnsi="Times New Roman"/>
          <w:sz w:val="28"/>
          <w:szCs w:val="28"/>
          <w:lang w:val="ru-RU"/>
        </w:rPr>
        <w:t xml:space="preserve">Л.С. </w:t>
      </w:r>
      <w:proofErr w:type="spellStart"/>
      <w:r w:rsidRPr="007513AD">
        <w:rPr>
          <w:rFonts w:ascii="Times New Roman" w:hAnsi="Times New Roman"/>
          <w:sz w:val="28"/>
          <w:szCs w:val="28"/>
          <w:lang w:val="ru-RU"/>
        </w:rPr>
        <w:t>Атанасян</w:t>
      </w:r>
      <w:proofErr w:type="spellEnd"/>
      <w:proofErr w:type="gramStart"/>
      <w:r w:rsidR="00D402CA" w:rsidRPr="007513A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,</w:t>
      </w:r>
      <w:proofErr w:type="gramEnd"/>
      <w:r w:rsidR="00D402CA" w:rsidRPr="007513A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Бутузов В. Ф., Кадомцев С. Б. и др.</w:t>
      </w:r>
      <w:r w:rsidR="00D402CA" w:rsidRPr="007513AD">
        <w:rPr>
          <w:rFonts w:ascii="Times New Roman" w:hAnsi="Times New Roman"/>
          <w:sz w:val="21"/>
          <w:szCs w:val="21"/>
          <w:shd w:val="clear" w:color="auto" w:fill="FFFFFF"/>
        </w:rPr>
        <w:t> </w:t>
      </w:r>
      <w:r w:rsidR="00D81E5E" w:rsidRPr="007513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02CA" w:rsidRPr="007513AD">
        <w:rPr>
          <w:rFonts w:ascii="Times New Roman" w:hAnsi="Times New Roman"/>
          <w:sz w:val="28"/>
          <w:szCs w:val="28"/>
          <w:lang w:val="ru-RU"/>
        </w:rPr>
        <w:t>Математика: алгебра и начала математического анализа, геометрия.</w:t>
      </w:r>
      <w:r w:rsidR="00B059E2" w:rsidRPr="007513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02CA" w:rsidRPr="007513AD">
        <w:rPr>
          <w:rFonts w:ascii="Times New Roman" w:hAnsi="Times New Roman"/>
          <w:sz w:val="28"/>
          <w:szCs w:val="28"/>
          <w:lang w:val="ru-RU"/>
        </w:rPr>
        <w:t>Геометрия.</w:t>
      </w:r>
      <w:r w:rsidR="00D81E5E" w:rsidRPr="007513AD">
        <w:rPr>
          <w:rFonts w:ascii="Times New Roman" w:hAnsi="Times New Roman"/>
          <w:sz w:val="28"/>
          <w:szCs w:val="28"/>
          <w:lang w:val="ru-RU"/>
        </w:rPr>
        <w:t xml:space="preserve"> 10-11 классы</w:t>
      </w:r>
      <w:r w:rsidR="00D402CA" w:rsidRPr="007513AD">
        <w:rPr>
          <w:rFonts w:ascii="Times New Roman" w:hAnsi="Times New Roman"/>
          <w:sz w:val="28"/>
          <w:szCs w:val="28"/>
          <w:lang w:val="ru-RU"/>
        </w:rPr>
        <w:t>: у</w:t>
      </w:r>
      <w:r w:rsidR="00D81E5E" w:rsidRPr="007513AD">
        <w:rPr>
          <w:rFonts w:ascii="Times New Roman" w:hAnsi="Times New Roman"/>
          <w:sz w:val="28"/>
          <w:szCs w:val="28"/>
          <w:lang w:val="ru-RU"/>
        </w:rPr>
        <w:t>чеб</w:t>
      </w:r>
      <w:proofErr w:type="gramStart"/>
      <w:r w:rsidR="00D402CA" w:rsidRPr="007513AD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D402CA" w:rsidRPr="007513A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D402CA" w:rsidRPr="007513AD"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 w:rsidR="00D402CA" w:rsidRPr="007513AD">
        <w:rPr>
          <w:rFonts w:ascii="Times New Roman" w:hAnsi="Times New Roman"/>
          <w:sz w:val="28"/>
          <w:szCs w:val="28"/>
          <w:lang w:val="ru-RU"/>
        </w:rPr>
        <w:t>ля</w:t>
      </w:r>
      <w:r w:rsidR="00D81E5E" w:rsidRPr="007513A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81E5E" w:rsidRPr="007513AD">
        <w:rPr>
          <w:rFonts w:ascii="Times New Roman" w:hAnsi="Times New Roman"/>
          <w:sz w:val="28"/>
          <w:szCs w:val="28"/>
          <w:lang w:val="ru-RU"/>
        </w:rPr>
        <w:t>образоват</w:t>
      </w:r>
      <w:proofErr w:type="spellEnd"/>
      <w:r w:rsidR="00D402CA" w:rsidRPr="007513AD">
        <w:rPr>
          <w:rFonts w:ascii="Times New Roman" w:hAnsi="Times New Roman"/>
          <w:sz w:val="28"/>
          <w:szCs w:val="28"/>
          <w:lang w:val="ru-RU"/>
        </w:rPr>
        <w:t>.</w:t>
      </w:r>
      <w:r w:rsidR="00B059E2" w:rsidRPr="007513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02CA" w:rsidRPr="007513AD">
        <w:rPr>
          <w:rFonts w:ascii="Times New Roman" w:hAnsi="Times New Roman"/>
          <w:sz w:val="28"/>
          <w:szCs w:val="28"/>
          <w:lang w:val="ru-RU"/>
        </w:rPr>
        <w:t xml:space="preserve">организаций: базовый и </w:t>
      </w:r>
      <w:proofErr w:type="spellStart"/>
      <w:r w:rsidR="00D402CA" w:rsidRPr="007513AD">
        <w:rPr>
          <w:rFonts w:ascii="Times New Roman" w:hAnsi="Times New Roman"/>
          <w:sz w:val="28"/>
          <w:szCs w:val="28"/>
          <w:lang w:val="ru-RU"/>
        </w:rPr>
        <w:t>углубл</w:t>
      </w:r>
      <w:proofErr w:type="spellEnd"/>
      <w:r w:rsidR="00D402CA" w:rsidRPr="007513AD">
        <w:rPr>
          <w:rFonts w:ascii="Times New Roman" w:hAnsi="Times New Roman"/>
          <w:sz w:val="28"/>
          <w:szCs w:val="28"/>
          <w:lang w:val="ru-RU"/>
        </w:rPr>
        <w:t>. Уровни/ Л.С. Атанасян</w:t>
      </w:r>
      <w:r w:rsidR="00D402CA" w:rsidRPr="007513A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Бутузов В. Ф., Кадомцев С. Б. и др.</w:t>
      </w:r>
      <w:r w:rsidR="00D81E5E" w:rsidRPr="007513AD">
        <w:rPr>
          <w:rFonts w:ascii="Times New Roman" w:hAnsi="Times New Roman"/>
          <w:sz w:val="28"/>
          <w:szCs w:val="28"/>
          <w:lang w:val="ru-RU"/>
        </w:rPr>
        <w:t xml:space="preserve"> / </w:t>
      </w:r>
      <w:r w:rsidR="00D402CA" w:rsidRPr="007513A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93880" w:rsidRPr="007513AD">
        <w:rPr>
          <w:rFonts w:ascii="Times New Roman" w:hAnsi="Times New Roman"/>
          <w:sz w:val="28"/>
          <w:szCs w:val="28"/>
          <w:lang w:val="ru-RU"/>
        </w:rPr>
        <w:t>4</w:t>
      </w:r>
      <w:r w:rsidR="00D402CA" w:rsidRPr="007513AD">
        <w:rPr>
          <w:rFonts w:ascii="Times New Roman" w:hAnsi="Times New Roman"/>
          <w:sz w:val="28"/>
          <w:szCs w:val="28"/>
          <w:lang w:val="ru-RU"/>
        </w:rPr>
        <w:t xml:space="preserve"> – е изд.  </w:t>
      </w:r>
      <w:r w:rsidR="00D81E5E" w:rsidRPr="007513AD">
        <w:rPr>
          <w:rFonts w:ascii="Times New Roman" w:hAnsi="Times New Roman"/>
          <w:sz w:val="28"/>
          <w:szCs w:val="28"/>
          <w:lang w:val="ru-RU"/>
        </w:rPr>
        <w:t xml:space="preserve"> - М.: Просвещение, 20</w:t>
      </w:r>
      <w:r w:rsidR="00D402CA" w:rsidRPr="007513AD">
        <w:rPr>
          <w:rFonts w:ascii="Times New Roman" w:hAnsi="Times New Roman"/>
          <w:sz w:val="28"/>
          <w:szCs w:val="28"/>
          <w:lang w:val="ru-RU"/>
        </w:rPr>
        <w:t>1</w:t>
      </w:r>
      <w:r w:rsidR="00993880" w:rsidRPr="007513AD">
        <w:rPr>
          <w:rFonts w:ascii="Times New Roman" w:hAnsi="Times New Roman"/>
          <w:sz w:val="28"/>
          <w:szCs w:val="28"/>
          <w:lang w:val="ru-RU"/>
        </w:rPr>
        <w:t>8</w:t>
      </w:r>
      <w:r w:rsidR="00D81E5E" w:rsidRPr="007513AD">
        <w:rPr>
          <w:rFonts w:ascii="Times New Roman" w:hAnsi="Times New Roman"/>
          <w:sz w:val="28"/>
          <w:szCs w:val="28"/>
          <w:lang w:val="ru-RU"/>
        </w:rPr>
        <w:t>.</w:t>
      </w:r>
      <w:r w:rsidR="00D402CA" w:rsidRPr="007513AD">
        <w:rPr>
          <w:rFonts w:ascii="Times New Roman" w:hAnsi="Times New Roman"/>
          <w:sz w:val="28"/>
          <w:szCs w:val="28"/>
          <w:lang w:val="ru-RU"/>
        </w:rPr>
        <w:t xml:space="preserve"> – 255 с.</w:t>
      </w:r>
    </w:p>
    <w:p w:rsidR="00D81E5E" w:rsidRPr="007513AD" w:rsidRDefault="00D81E5E" w:rsidP="00BF269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513AD">
        <w:rPr>
          <w:color w:val="auto"/>
          <w:sz w:val="28"/>
          <w:szCs w:val="28"/>
        </w:rPr>
        <w:t>На изучение предмета «Математика» отводится 6 часов в неделю в течение каждого года обучения, всего 408 уроков:</w:t>
      </w:r>
    </w:p>
    <w:p w:rsidR="00D81E5E" w:rsidRPr="007513AD" w:rsidRDefault="00D81E5E" w:rsidP="00A95D14">
      <w:pPr>
        <w:pStyle w:val="Default"/>
        <w:tabs>
          <w:tab w:val="left" w:pos="142"/>
        </w:tabs>
        <w:ind w:firstLine="720"/>
        <w:jc w:val="both"/>
        <w:rPr>
          <w:color w:val="auto"/>
          <w:sz w:val="28"/>
          <w:szCs w:val="28"/>
        </w:rPr>
      </w:pPr>
      <w:r w:rsidRPr="007513AD">
        <w:rPr>
          <w:color w:val="auto"/>
          <w:sz w:val="28"/>
          <w:szCs w:val="28"/>
        </w:rPr>
        <w:t>- в 10 классе – 6 часов в неделю (204 часа в год, из них 136 часов по алгебре и началам математического анализа, 68 часов по геометрии);</w:t>
      </w:r>
    </w:p>
    <w:p w:rsidR="00D81E5E" w:rsidRPr="007513AD" w:rsidRDefault="00D81E5E" w:rsidP="00A95D14">
      <w:pPr>
        <w:pStyle w:val="Default"/>
        <w:tabs>
          <w:tab w:val="left" w:pos="142"/>
        </w:tabs>
        <w:ind w:firstLine="720"/>
        <w:jc w:val="both"/>
        <w:rPr>
          <w:color w:val="auto"/>
          <w:sz w:val="28"/>
          <w:szCs w:val="28"/>
        </w:rPr>
      </w:pPr>
      <w:r w:rsidRPr="007513AD">
        <w:rPr>
          <w:color w:val="auto"/>
          <w:sz w:val="28"/>
          <w:szCs w:val="28"/>
        </w:rPr>
        <w:t>- в 11 классе – 6 часов в неделю (204 часа в год, из них 136 часов по алгебре и началам математического анализа, 68 часов геометрии).</w:t>
      </w:r>
    </w:p>
    <w:p w:rsidR="00D81E5E" w:rsidRPr="007513AD" w:rsidRDefault="00D81E5E" w:rsidP="00BF269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513AD">
        <w:rPr>
          <w:color w:val="auto"/>
          <w:sz w:val="28"/>
          <w:szCs w:val="28"/>
        </w:rPr>
        <w:t xml:space="preserve">Рабочая программа по математике предусматривает выполнение практической части курса: </w:t>
      </w:r>
    </w:p>
    <w:p w:rsidR="00D81E5E" w:rsidRPr="007513AD" w:rsidRDefault="00D81E5E" w:rsidP="00BF269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513AD">
        <w:rPr>
          <w:color w:val="auto"/>
          <w:sz w:val="28"/>
          <w:szCs w:val="28"/>
        </w:rPr>
        <w:t>- 10 класс - 8 контрольных работ по алгебре и началам математического анализа, 4 контрольных работы по геометрии;</w:t>
      </w:r>
    </w:p>
    <w:p w:rsidR="00D81E5E" w:rsidRPr="007513AD" w:rsidRDefault="00D81E5E" w:rsidP="00BF269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513AD">
        <w:rPr>
          <w:color w:val="auto"/>
          <w:sz w:val="28"/>
          <w:szCs w:val="28"/>
        </w:rPr>
        <w:t xml:space="preserve">- 11 класс - 8 контрольных работ по алгебре и началам математического анализа, </w:t>
      </w:r>
      <w:r w:rsidR="00B059E2" w:rsidRPr="007513AD">
        <w:rPr>
          <w:color w:val="auto"/>
          <w:sz w:val="28"/>
          <w:szCs w:val="28"/>
        </w:rPr>
        <w:t>3</w:t>
      </w:r>
      <w:r w:rsidRPr="007513AD">
        <w:rPr>
          <w:color w:val="auto"/>
          <w:sz w:val="28"/>
          <w:szCs w:val="28"/>
        </w:rPr>
        <w:t xml:space="preserve"> контрольных работ по геометрии.</w:t>
      </w:r>
    </w:p>
    <w:p w:rsidR="008D1421" w:rsidRPr="007513AD" w:rsidRDefault="008D1421" w:rsidP="008D1421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7513AD">
        <w:rPr>
          <w:rFonts w:ascii="Times New Roman" w:hAnsi="Times New Roman"/>
          <w:spacing w:val="-3"/>
          <w:sz w:val="28"/>
          <w:szCs w:val="28"/>
        </w:rPr>
        <w:t>В  результате  программный  материал  учебного  предмета «Математика»  будет  выполнен  полностью.</w:t>
      </w:r>
    </w:p>
    <w:p w:rsidR="00D81E5E" w:rsidRPr="007513AD" w:rsidRDefault="00D81E5E" w:rsidP="00BF2691">
      <w:pPr>
        <w:pStyle w:val="aff"/>
        <w:rPr>
          <w:rFonts w:ascii="Times New Roman" w:hAnsi="Times New Roman"/>
          <w:sz w:val="28"/>
          <w:szCs w:val="28"/>
          <w:lang w:val="ru-RU"/>
        </w:rPr>
      </w:pPr>
    </w:p>
    <w:p w:rsidR="00D81E5E" w:rsidRPr="007513AD" w:rsidRDefault="00D81E5E" w:rsidP="00A073DF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7513AD">
        <w:rPr>
          <w:rFonts w:ascii="Times New Roman" w:hAnsi="Times New Roman"/>
          <w:b/>
          <w:kern w:val="1"/>
          <w:sz w:val="28"/>
          <w:szCs w:val="28"/>
          <w:lang w:eastAsia="ar-SA"/>
        </w:rPr>
        <w:t>ПЛАНИРУЕМЫЕ РЕЗУЛЬТАТЫ  ОСВОЕНИЯ  УЧЕБНОГО  ПРЕДМЕТА</w:t>
      </w:r>
    </w:p>
    <w:p w:rsidR="008D1421" w:rsidRPr="007513AD" w:rsidRDefault="008D1421" w:rsidP="008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57125" w:rsidRPr="007513AD" w:rsidRDefault="00457125" w:rsidP="00457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b/>
          <w:sz w:val="28"/>
          <w:szCs w:val="28"/>
        </w:rPr>
        <w:t>Личностные результаты в рамках программы воспитания</w:t>
      </w:r>
      <w:r w:rsidRPr="007513AD">
        <w:rPr>
          <w:rFonts w:ascii="Times New Roman" w:hAnsi="Times New Roman"/>
          <w:sz w:val="28"/>
          <w:szCs w:val="28"/>
        </w:rPr>
        <w:t>:</w:t>
      </w:r>
    </w:p>
    <w:p w:rsidR="00457125" w:rsidRPr="007513AD" w:rsidRDefault="00457125" w:rsidP="00457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b/>
          <w:sz w:val="28"/>
          <w:szCs w:val="28"/>
        </w:rPr>
        <w:t>Гражданского воспитания</w:t>
      </w:r>
      <w:r w:rsidRPr="007513AD">
        <w:rPr>
          <w:rFonts w:ascii="Times New Roman" w:hAnsi="Times New Roman"/>
          <w:sz w:val="28"/>
          <w:szCs w:val="28"/>
        </w:rPr>
        <w:t>:</w:t>
      </w:r>
    </w:p>
    <w:p w:rsidR="00457125" w:rsidRPr="007513AD" w:rsidRDefault="00457125" w:rsidP="00457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 xml:space="preserve">1.1.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457125" w:rsidRPr="007513AD" w:rsidRDefault="00457125" w:rsidP="00457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 xml:space="preserve">1.2. активное участие в жизни семьи, образовательной организации, местного сообщества, родного края, страны; </w:t>
      </w:r>
    </w:p>
    <w:p w:rsidR="00457125" w:rsidRPr="007513AD" w:rsidRDefault="00457125" w:rsidP="00457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 xml:space="preserve">1.3. неприятие любых форм экстремизма, дискриминации; </w:t>
      </w:r>
    </w:p>
    <w:p w:rsidR="00457125" w:rsidRPr="007513AD" w:rsidRDefault="00457125" w:rsidP="00457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 xml:space="preserve">1.4. понимание роли различных социальных институтов в жизни </w:t>
      </w:r>
    </w:p>
    <w:p w:rsidR="00457125" w:rsidRPr="007513AD" w:rsidRDefault="00457125" w:rsidP="00457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 xml:space="preserve">человека; </w:t>
      </w:r>
    </w:p>
    <w:p w:rsidR="00457125" w:rsidRPr="007513AD" w:rsidRDefault="00457125" w:rsidP="00457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 xml:space="preserve">1.5. представление об основных правах, свободах и обязанностях </w:t>
      </w:r>
    </w:p>
    <w:p w:rsidR="00457125" w:rsidRPr="007513AD" w:rsidRDefault="00457125" w:rsidP="00457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lastRenderedPageBreak/>
        <w:t xml:space="preserve">гражданина, социальных </w:t>
      </w:r>
      <w:proofErr w:type="gramStart"/>
      <w:r w:rsidRPr="007513AD">
        <w:rPr>
          <w:rFonts w:ascii="Times New Roman" w:hAnsi="Times New Roman"/>
          <w:sz w:val="28"/>
          <w:szCs w:val="28"/>
        </w:rPr>
        <w:t>нормах</w:t>
      </w:r>
      <w:proofErr w:type="gramEnd"/>
      <w:r w:rsidRPr="007513AD">
        <w:rPr>
          <w:rFonts w:ascii="Times New Roman" w:hAnsi="Times New Roman"/>
          <w:sz w:val="28"/>
          <w:szCs w:val="28"/>
        </w:rPr>
        <w:t xml:space="preserve"> и правилах межличностных отношений в поликультурном и многоконфессиональном обществе; </w:t>
      </w:r>
    </w:p>
    <w:p w:rsidR="00457125" w:rsidRPr="007513AD" w:rsidRDefault="00457125" w:rsidP="00457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 xml:space="preserve">1.6. представление о способах противодействия коррупции; </w:t>
      </w:r>
    </w:p>
    <w:p w:rsidR="00457125" w:rsidRPr="007513AD" w:rsidRDefault="00457125" w:rsidP="00457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 xml:space="preserve">1.7. готовность к разнообразной созидательной деятельности, </w:t>
      </w:r>
    </w:p>
    <w:p w:rsidR="00457125" w:rsidRPr="007513AD" w:rsidRDefault="00457125" w:rsidP="00457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 xml:space="preserve">стремление к взаимопониманию и взаимопомощи; активное участие в школьном самоуправлении; </w:t>
      </w:r>
    </w:p>
    <w:p w:rsidR="00457125" w:rsidRPr="007513AD" w:rsidRDefault="00457125" w:rsidP="00457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1.8. готовность к участию в гуманитарной деятельности (</w:t>
      </w:r>
      <w:proofErr w:type="spellStart"/>
      <w:r w:rsidRPr="007513AD">
        <w:rPr>
          <w:rFonts w:ascii="Times New Roman" w:hAnsi="Times New Roman"/>
          <w:sz w:val="28"/>
          <w:szCs w:val="28"/>
        </w:rPr>
        <w:t>волонтёрство</w:t>
      </w:r>
      <w:proofErr w:type="spellEnd"/>
      <w:r w:rsidRPr="007513AD">
        <w:rPr>
          <w:rFonts w:ascii="Times New Roman" w:hAnsi="Times New Roman"/>
          <w:sz w:val="28"/>
          <w:szCs w:val="28"/>
        </w:rPr>
        <w:t xml:space="preserve">, помощь людям, нуждающимся в ней). </w:t>
      </w:r>
    </w:p>
    <w:p w:rsidR="00457125" w:rsidRPr="007513AD" w:rsidRDefault="00457125" w:rsidP="00457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b/>
          <w:sz w:val="28"/>
          <w:szCs w:val="28"/>
        </w:rPr>
        <w:t>2. Патриотического воспитания: осознание российской гражданской идентичности в поликультурном и многоконфессиональном обществе</w:t>
      </w:r>
      <w:r w:rsidRPr="007513AD">
        <w:rPr>
          <w:rFonts w:ascii="Times New Roman" w:hAnsi="Times New Roman"/>
          <w:sz w:val="28"/>
          <w:szCs w:val="28"/>
        </w:rPr>
        <w:t xml:space="preserve">; </w:t>
      </w:r>
    </w:p>
    <w:p w:rsidR="00457125" w:rsidRPr="007513AD" w:rsidRDefault="00457125" w:rsidP="00457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2.1. проявление интереса к познанию родного языка, истории, культуры Российской Федерации, своего края, народов России;</w:t>
      </w:r>
    </w:p>
    <w:p w:rsidR="00457125" w:rsidRPr="007513AD" w:rsidRDefault="00457125" w:rsidP="00457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 xml:space="preserve">2.2. ценностное отношение к достижениям своей Родины — России, к науке, искусству, спорту, технологиям, боевым подвигам и трудовым достижениям народа; </w:t>
      </w:r>
    </w:p>
    <w:p w:rsidR="00457125" w:rsidRPr="007513AD" w:rsidRDefault="00457125" w:rsidP="00457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 xml:space="preserve">2.3.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 </w:t>
      </w:r>
    </w:p>
    <w:p w:rsidR="00457125" w:rsidRPr="007513AD" w:rsidRDefault="00457125" w:rsidP="00457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b/>
          <w:sz w:val="28"/>
          <w:szCs w:val="28"/>
        </w:rPr>
        <w:t>3. Духовно-нравственного воспитания: ориентация на моральные ценности и нормы в ситуациях нравственного выбора</w:t>
      </w:r>
      <w:r w:rsidRPr="007513AD">
        <w:rPr>
          <w:rFonts w:ascii="Times New Roman" w:hAnsi="Times New Roman"/>
          <w:sz w:val="28"/>
          <w:szCs w:val="28"/>
        </w:rPr>
        <w:t>;</w:t>
      </w:r>
    </w:p>
    <w:p w:rsidR="00457125" w:rsidRPr="007513AD" w:rsidRDefault="00457125" w:rsidP="00457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 xml:space="preserve">3.1.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</w:t>
      </w:r>
    </w:p>
    <w:p w:rsidR="00457125" w:rsidRPr="007513AD" w:rsidRDefault="00457125" w:rsidP="00457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 xml:space="preserve">3.2. свобода и ответственность личности в условиях индивидуального и общественного пространства. </w:t>
      </w:r>
    </w:p>
    <w:p w:rsidR="00457125" w:rsidRPr="007513AD" w:rsidRDefault="00457125" w:rsidP="004571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13AD">
        <w:rPr>
          <w:rFonts w:ascii="Times New Roman" w:hAnsi="Times New Roman"/>
          <w:b/>
          <w:sz w:val="28"/>
          <w:szCs w:val="28"/>
        </w:rPr>
        <w:t xml:space="preserve">4. Эстетического воспитания: восприимчивость к разным видам </w:t>
      </w:r>
    </w:p>
    <w:p w:rsidR="00457125" w:rsidRPr="007513AD" w:rsidRDefault="00457125" w:rsidP="004571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13AD">
        <w:rPr>
          <w:rFonts w:ascii="Times New Roman" w:hAnsi="Times New Roman"/>
          <w:b/>
          <w:sz w:val="28"/>
          <w:szCs w:val="28"/>
        </w:rPr>
        <w:t>искусства, традициям и творчеству своего и других народов, понимание эмоционального воздействия искусства;</w:t>
      </w:r>
    </w:p>
    <w:p w:rsidR="00457125" w:rsidRPr="007513AD" w:rsidRDefault="00457125" w:rsidP="00457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4.1. осознание важности художественной культуры как средства коммуникации и самовыражения; понимание ценности отечественного и мирового искусства, этнических культурных традиций и народного творчества; стремление к самовыражению в разных видах искусства.</w:t>
      </w:r>
    </w:p>
    <w:p w:rsidR="00457125" w:rsidRPr="007513AD" w:rsidRDefault="00457125" w:rsidP="00457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b/>
          <w:sz w:val="28"/>
          <w:szCs w:val="28"/>
        </w:rPr>
        <w:t>5. Физического воспитания, формирования культуры здоровья и эмоционального благополучия: осознание ценности жизни</w:t>
      </w:r>
      <w:r w:rsidRPr="007513AD">
        <w:rPr>
          <w:rFonts w:ascii="Times New Roman" w:hAnsi="Times New Roman"/>
          <w:sz w:val="28"/>
          <w:szCs w:val="28"/>
        </w:rPr>
        <w:t>;</w:t>
      </w:r>
    </w:p>
    <w:p w:rsidR="00457125" w:rsidRPr="007513AD" w:rsidRDefault="00457125" w:rsidP="00457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5.1. ответственное отношение к своему здоровью и установка на здоровый образ жизни;</w:t>
      </w:r>
    </w:p>
    <w:p w:rsidR="00457125" w:rsidRPr="007513AD" w:rsidRDefault="00457125" w:rsidP="00457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 xml:space="preserve">5.2.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gramStart"/>
      <w:r w:rsidRPr="007513AD">
        <w:rPr>
          <w:rFonts w:ascii="Times New Roman" w:hAnsi="Times New Roman"/>
          <w:sz w:val="28"/>
          <w:szCs w:val="28"/>
        </w:rPr>
        <w:t>интернет-среде</w:t>
      </w:r>
      <w:proofErr w:type="gramEnd"/>
      <w:r w:rsidRPr="007513AD">
        <w:rPr>
          <w:rFonts w:ascii="Times New Roman" w:hAnsi="Times New Roman"/>
          <w:sz w:val="28"/>
          <w:szCs w:val="28"/>
        </w:rPr>
        <w:t xml:space="preserve">; </w:t>
      </w:r>
    </w:p>
    <w:p w:rsidR="00457125" w:rsidRPr="007513AD" w:rsidRDefault="00457125" w:rsidP="00457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 xml:space="preserve">5.3.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</w:t>
      </w:r>
    </w:p>
    <w:p w:rsidR="00457125" w:rsidRPr="007513AD" w:rsidRDefault="00457125" w:rsidP="00457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lastRenderedPageBreak/>
        <w:t xml:space="preserve">5.4. </w:t>
      </w:r>
      <w:proofErr w:type="spellStart"/>
      <w:r w:rsidRPr="007513A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7513AD">
        <w:rPr>
          <w:rFonts w:ascii="Times New Roman" w:hAnsi="Times New Roman"/>
          <w:sz w:val="28"/>
          <w:szCs w:val="28"/>
        </w:rPr>
        <w:t xml:space="preserve"> навыков рефлексии, признание своего права на ошибку и такого же права другого человека. </w:t>
      </w:r>
    </w:p>
    <w:p w:rsidR="00457125" w:rsidRPr="007513AD" w:rsidRDefault="00457125" w:rsidP="004571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13AD">
        <w:rPr>
          <w:rFonts w:ascii="Times New Roman" w:hAnsi="Times New Roman"/>
          <w:b/>
          <w:sz w:val="28"/>
          <w:szCs w:val="28"/>
        </w:rPr>
        <w:t>6. Трудового воспитания:</w:t>
      </w:r>
    </w:p>
    <w:p w:rsidR="00457125" w:rsidRPr="007513AD" w:rsidRDefault="00457125" w:rsidP="00457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 xml:space="preserve">6.1. 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457125" w:rsidRPr="007513AD" w:rsidRDefault="00457125" w:rsidP="00457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6.2.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</w:t>
      </w:r>
    </w:p>
    <w:p w:rsidR="00457125" w:rsidRPr="007513AD" w:rsidRDefault="00457125" w:rsidP="00457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 xml:space="preserve">6.3. осознанный выбор и построение индивидуальной траектории </w:t>
      </w:r>
    </w:p>
    <w:p w:rsidR="00457125" w:rsidRPr="007513AD" w:rsidRDefault="00457125" w:rsidP="00457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 xml:space="preserve">образования и жизненных планов с учётом личных и общественных интересов и потребностей. </w:t>
      </w:r>
    </w:p>
    <w:p w:rsidR="00457125" w:rsidRPr="007513AD" w:rsidRDefault="00457125" w:rsidP="00457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b/>
          <w:sz w:val="28"/>
          <w:szCs w:val="28"/>
        </w:rPr>
        <w:t>7. Экологического воспитания</w:t>
      </w:r>
      <w:r w:rsidRPr="007513AD">
        <w:rPr>
          <w:rFonts w:ascii="Times New Roman" w:hAnsi="Times New Roman"/>
          <w:sz w:val="28"/>
          <w:szCs w:val="28"/>
        </w:rPr>
        <w:t>:</w:t>
      </w:r>
    </w:p>
    <w:p w:rsidR="00457125" w:rsidRPr="007513AD" w:rsidRDefault="00457125" w:rsidP="00457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7.1. 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</w:t>
      </w:r>
    </w:p>
    <w:p w:rsidR="00457125" w:rsidRPr="007513AD" w:rsidRDefault="00457125" w:rsidP="00457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7.2.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457125" w:rsidRPr="007513AD" w:rsidRDefault="00457125" w:rsidP="00457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7.3. осознание своей роли как гражданина и потребителя в условиях взаимосвязи природной, технологической и социальной сред;</w:t>
      </w:r>
    </w:p>
    <w:p w:rsidR="00457125" w:rsidRPr="007513AD" w:rsidRDefault="00457125" w:rsidP="00457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 xml:space="preserve">7.4. готовность к участию в практической деятельности экологической направленности. </w:t>
      </w:r>
    </w:p>
    <w:p w:rsidR="00457125" w:rsidRPr="007513AD" w:rsidRDefault="00457125" w:rsidP="00457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b/>
          <w:sz w:val="28"/>
          <w:szCs w:val="28"/>
        </w:rPr>
        <w:t>8. Ценности научного познания</w:t>
      </w:r>
      <w:r w:rsidRPr="007513AD">
        <w:rPr>
          <w:rFonts w:ascii="Times New Roman" w:hAnsi="Times New Roman"/>
          <w:sz w:val="28"/>
          <w:szCs w:val="28"/>
        </w:rPr>
        <w:t xml:space="preserve">: </w:t>
      </w:r>
    </w:p>
    <w:p w:rsidR="00457125" w:rsidRPr="007513AD" w:rsidRDefault="00457125" w:rsidP="00457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8.1. 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</w:t>
      </w:r>
    </w:p>
    <w:p w:rsidR="00457125" w:rsidRPr="007513AD" w:rsidRDefault="00457125" w:rsidP="00457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 xml:space="preserve">8.2. овладение языковой и читательской культурой как средством познания мира; овладение основными навыками исследовательской деятельности; </w:t>
      </w:r>
    </w:p>
    <w:p w:rsidR="00457125" w:rsidRPr="007513AD" w:rsidRDefault="00457125" w:rsidP="00457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 xml:space="preserve">8.3.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457125" w:rsidRPr="007513AD" w:rsidRDefault="00457125" w:rsidP="004571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13AD">
        <w:rPr>
          <w:rFonts w:ascii="Times New Roman" w:hAnsi="Times New Roman"/>
          <w:b/>
          <w:sz w:val="28"/>
          <w:szCs w:val="28"/>
        </w:rPr>
        <w:t xml:space="preserve">9. Личностные результаты, обеспечивающие адаптацию </w:t>
      </w:r>
      <w:proofErr w:type="gramStart"/>
      <w:r w:rsidRPr="007513AD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7513AD">
        <w:rPr>
          <w:rFonts w:ascii="Times New Roman" w:hAnsi="Times New Roman"/>
          <w:b/>
          <w:sz w:val="28"/>
          <w:szCs w:val="28"/>
        </w:rPr>
        <w:t xml:space="preserve"> к изменяющимся условиям социальной и природной среды: </w:t>
      </w:r>
    </w:p>
    <w:p w:rsidR="00457125" w:rsidRPr="007513AD" w:rsidRDefault="00457125" w:rsidP="00457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 xml:space="preserve">9.1.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457125" w:rsidRPr="007513AD" w:rsidRDefault="00457125" w:rsidP="00457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lastRenderedPageBreak/>
        <w:t xml:space="preserve">9.2. способность обучающихся во взаимодействии в условиях неопределённости, открытость опыту и знаниям других; 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</w:p>
    <w:p w:rsidR="00457125" w:rsidRPr="007513AD" w:rsidRDefault="00457125" w:rsidP="00457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 xml:space="preserve">9.3.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457125" w:rsidRPr="007513AD" w:rsidRDefault="00457125" w:rsidP="00457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13AD">
        <w:rPr>
          <w:rFonts w:ascii="Times New Roman" w:hAnsi="Times New Roman"/>
          <w:sz w:val="28"/>
          <w:szCs w:val="28"/>
        </w:rPr>
        <w:t xml:space="preserve">9.4. 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 умение анализировать и выявлять взаимосвязи природы, общества и экономики; </w:t>
      </w:r>
      <w:proofErr w:type="gramEnd"/>
    </w:p>
    <w:p w:rsidR="00457125" w:rsidRPr="007513AD" w:rsidRDefault="00457125" w:rsidP="00457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9.5. 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457125" w:rsidRPr="007513AD" w:rsidRDefault="00457125" w:rsidP="00457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9.6.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контрмер.</w:t>
      </w:r>
    </w:p>
    <w:p w:rsidR="00457125" w:rsidRPr="007513AD" w:rsidRDefault="00457125" w:rsidP="0045712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proofErr w:type="spellStart"/>
      <w:r w:rsidRPr="007513AD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метапредметные</w:t>
      </w:r>
      <w:proofErr w:type="spellEnd"/>
      <w:r w:rsidRPr="007513AD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:</w:t>
      </w:r>
    </w:p>
    <w:p w:rsidR="00457125" w:rsidRPr="007513AD" w:rsidRDefault="00457125" w:rsidP="0045712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57125" w:rsidRPr="007513AD" w:rsidRDefault="00457125" w:rsidP="0045712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57125" w:rsidRPr="007513AD" w:rsidRDefault="00457125" w:rsidP="0045712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57125" w:rsidRPr="007513AD" w:rsidRDefault="00457125" w:rsidP="0045712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- умение оценивать правильность выполнения учебной задачи, собственные возможности её решения;</w:t>
      </w:r>
    </w:p>
    <w:p w:rsidR="00457125" w:rsidRPr="007513AD" w:rsidRDefault="00457125" w:rsidP="0045712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- владение основами самоконтроля, самооценки, принятия решений и осуществления осознанного выбора в учебной  и познавательной деятельности;</w:t>
      </w:r>
    </w:p>
    <w:p w:rsidR="00457125" w:rsidRPr="007513AD" w:rsidRDefault="00457125" w:rsidP="0045712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57125" w:rsidRPr="007513AD" w:rsidRDefault="00457125" w:rsidP="0045712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- владение навыками познавательной</w:t>
      </w:r>
      <w:proofErr w:type="gramStart"/>
      <w:r w:rsidRPr="007513A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,</w:t>
      </w:r>
      <w:proofErr w:type="gramEnd"/>
      <w:r w:rsidRPr="007513A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57125" w:rsidRPr="007513AD" w:rsidRDefault="00457125" w:rsidP="0045712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- готовность и способность к самостоятельной информационно-познавательной деятельности, включая  умение ориентироваться 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57125" w:rsidRPr="007513AD" w:rsidRDefault="00457125" w:rsidP="0045712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- 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эстетических норм, норм информационной безопасности;</w:t>
      </w:r>
    </w:p>
    <w:p w:rsidR="00457125" w:rsidRPr="007513AD" w:rsidRDefault="00457125" w:rsidP="0045712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-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457125" w:rsidRPr="007513AD" w:rsidRDefault="00457125" w:rsidP="0045712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- владение навыками познавательной рефлексии как  осознания совершаемых действий и мыслительных процессов, их результатов и оснований, границ своего знания и незнания новых познавательных задач и средств их достижения;</w:t>
      </w:r>
    </w:p>
    <w:p w:rsidR="00457125" w:rsidRPr="007513AD" w:rsidRDefault="00457125" w:rsidP="0045712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proofErr w:type="gramStart"/>
      <w:r w:rsidRPr="007513AD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предметные</w:t>
      </w:r>
      <w:proofErr w:type="gramEnd"/>
      <w:r w:rsidRPr="007513AD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 (</w:t>
      </w:r>
      <w:r w:rsidRPr="007513A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углубленный уровень):</w:t>
      </w:r>
    </w:p>
    <w:p w:rsidR="00457125" w:rsidRPr="007513AD" w:rsidRDefault="00457125" w:rsidP="0045712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-</w:t>
      </w:r>
      <w:proofErr w:type="spellStart"/>
      <w:r w:rsidRPr="007513A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сформированность</w:t>
      </w:r>
      <w:proofErr w:type="spellEnd"/>
      <w:r w:rsidRPr="007513A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представлений о математике как части мировой культуры и о месте геометрии в современной цивилизации, о способах описания на математическом языке явлений реального мира;</w:t>
      </w:r>
    </w:p>
    <w:p w:rsidR="00457125" w:rsidRPr="007513AD" w:rsidRDefault="00457125" w:rsidP="0045712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- </w:t>
      </w:r>
      <w:proofErr w:type="spellStart"/>
      <w:r w:rsidRPr="007513A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сформированность</w:t>
      </w:r>
      <w:proofErr w:type="spellEnd"/>
      <w:r w:rsidRPr="007513A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457125" w:rsidRPr="007513AD" w:rsidRDefault="00457125" w:rsidP="0045712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-</w:t>
      </w:r>
      <w:proofErr w:type="spellStart"/>
      <w:r w:rsidRPr="007513A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сформированность</w:t>
      </w:r>
      <w:proofErr w:type="spellEnd"/>
      <w:r w:rsidRPr="007513A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представлений о необходимости доказатель</w:t>
      </w:r>
      <w:proofErr w:type="gramStart"/>
      <w:r w:rsidRPr="007513A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ств пр</w:t>
      </w:r>
      <w:proofErr w:type="gramEnd"/>
      <w:r w:rsidRPr="007513A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и обосновании математических утверждений и роли аксиоматики в проведении дедуктивных рассуждений;</w:t>
      </w:r>
    </w:p>
    <w:p w:rsidR="00457125" w:rsidRPr="007513AD" w:rsidRDefault="00457125" w:rsidP="0045712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- </w:t>
      </w:r>
      <w:proofErr w:type="spellStart"/>
      <w:r w:rsidRPr="007513A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сформированность</w:t>
      </w:r>
      <w:proofErr w:type="spellEnd"/>
      <w:r w:rsidRPr="007513A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понятийного аппарата по основным разделам курса геометрии; знания основных теорем, формул и умения их применять; умения доказывать теоремы и находить нестандартные способы решения задач; </w:t>
      </w:r>
    </w:p>
    <w:p w:rsidR="00457125" w:rsidRPr="007513AD" w:rsidRDefault="00457125" w:rsidP="0045712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- </w:t>
      </w:r>
      <w:proofErr w:type="spellStart"/>
      <w:r w:rsidRPr="007513A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сформированность</w:t>
      </w:r>
      <w:proofErr w:type="spellEnd"/>
      <w:r w:rsidRPr="007513A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457125" w:rsidRPr="007513AD" w:rsidRDefault="00457125" w:rsidP="0045712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- 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457125" w:rsidRPr="007513AD" w:rsidRDefault="00457125" w:rsidP="0045712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-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457125" w:rsidRPr="007513AD" w:rsidRDefault="00457125" w:rsidP="0045712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 xml:space="preserve">- владение основными  понятиями о плоских и пространственных геометрических фигурах, их основных свойствах; </w:t>
      </w:r>
      <w:proofErr w:type="spellStart"/>
      <w:r w:rsidRPr="007513A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сформированность</w:t>
      </w:r>
      <w:proofErr w:type="spellEnd"/>
      <w:r w:rsidRPr="007513A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457125" w:rsidRPr="007513AD" w:rsidRDefault="00457125" w:rsidP="0045712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- владение навыками использования готовых компьютерных программ при решении задач;</w:t>
      </w:r>
    </w:p>
    <w:p w:rsidR="00457125" w:rsidRPr="007513AD" w:rsidRDefault="00457125" w:rsidP="0045712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- владение стандартными приёмами решения рациональных и иррациональных, показательных, степенных, тригонометрических уравнений и неравенств, их систем;</w:t>
      </w:r>
    </w:p>
    <w:p w:rsidR="00457125" w:rsidRPr="007513AD" w:rsidRDefault="00457125" w:rsidP="0045712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- </w:t>
      </w:r>
      <w:proofErr w:type="spellStart"/>
      <w:r w:rsidRPr="007513A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сформированность</w:t>
      </w:r>
      <w:proofErr w:type="spellEnd"/>
      <w:r w:rsidRPr="007513A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</w:t>
      </w:r>
      <w:proofErr w:type="spellStart"/>
      <w:r w:rsidRPr="007513A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сформированность</w:t>
      </w:r>
      <w:proofErr w:type="spellEnd"/>
      <w:r w:rsidRPr="007513A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457125" w:rsidRPr="007513AD" w:rsidRDefault="00457125" w:rsidP="0045712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- </w:t>
      </w:r>
      <w:proofErr w:type="spellStart"/>
      <w:r w:rsidRPr="007513A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сформированность</w:t>
      </w:r>
      <w:proofErr w:type="spellEnd"/>
      <w:r w:rsidRPr="007513A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457125" w:rsidRPr="007513AD" w:rsidRDefault="00457125" w:rsidP="0045712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-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исследование случайных величин по их распределению.</w:t>
      </w:r>
    </w:p>
    <w:p w:rsidR="001426C8" w:rsidRPr="007513AD" w:rsidRDefault="001426C8" w:rsidP="001426C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</w:p>
    <w:p w:rsidR="00457125" w:rsidRPr="007513AD" w:rsidRDefault="001426C8" w:rsidP="001426C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26C8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ПЛАНИРУЕМЫЕ РЕЗУЛЬТАТЫ  ИЗУЧЕНИЯ УЧЕБНОГО  ПРЕДМЕТА</w:t>
      </w:r>
    </w:p>
    <w:p w:rsidR="007513AD" w:rsidRPr="007513AD" w:rsidRDefault="007513AD" w:rsidP="007513AD">
      <w:pPr>
        <w:pStyle w:val="a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513AD" w:rsidRPr="007513AD" w:rsidRDefault="007513AD" w:rsidP="007513AD">
      <w:pPr>
        <w:pStyle w:val="a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513AD">
        <w:rPr>
          <w:rFonts w:ascii="Times New Roman" w:hAnsi="Times New Roman"/>
          <w:b/>
          <w:sz w:val="28"/>
          <w:szCs w:val="28"/>
          <w:lang w:val="ru-RU"/>
        </w:rPr>
        <w:t>Планируемые результаты изучения по теме «Числовые и буквенные выражения»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513AD">
        <w:rPr>
          <w:rFonts w:ascii="Times New Roman" w:hAnsi="Times New Roman"/>
          <w:b/>
          <w:bCs/>
          <w:iCs/>
          <w:sz w:val="28"/>
          <w:szCs w:val="28"/>
        </w:rPr>
        <w:t>Выпускник научится: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  вычислительные устройства; пользоваться оценкой и прикидкой при практических расчетах;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применять понятия, связанные с делимостью целых чисел, при решении математических задач;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находить корни многочленов с одной переменной, раскладывать многочлены на множители;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513AD">
        <w:rPr>
          <w:rFonts w:ascii="Times New Roman" w:hAnsi="Times New Roman"/>
          <w:b/>
          <w:bCs/>
          <w:iCs/>
          <w:sz w:val="28"/>
          <w:szCs w:val="28"/>
        </w:rPr>
        <w:t>Выпускник получит возможность: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lastRenderedPageBreak/>
        <w:t>выполнять практические расчеты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7513AD" w:rsidRPr="007513AD" w:rsidRDefault="007513AD" w:rsidP="007513AD">
      <w:pPr>
        <w:pStyle w:val="aff"/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513AD">
        <w:rPr>
          <w:rFonts w:ascii="Times New Roman" w:hAnsi="Times New Roman"/>
          <w:b/>
          <w:sz w:val="28"/>
          <w:szCs w:val="28"/>
          <w:lang w:val="ru-RU"/>
        </w:rPr>
        <w:t>Планируемые результаты изучения по теме «Функции и графики»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513AD">
        <w:rPr>
          <w:rFonts w:ascii="Times New Roman" w:hAnsi="Times New Roman"/>
          <w:b/>
          <w:bCs/>
          <w:iCs/>
          <w:sz w:val="28"/>
          <w:szCs w:val="28"/>
        </w:rPr>
        <w:t>Выпускник научится: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 xml:space="preserve">- определять значение функции по значению аргумента при различных способах задания функции; 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- строить графики изученных функций, выполнять преобразования графиков;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- описывать по графику и по формуле поведение и свойства  функций;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решать уравнения, системы уравнений, неравенства, используя свойства функций и их графические представления.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513AD">
        <w:rPr>
          <w:rFonts w:ascii="Times New Roman" w:hAnsi="Times New Roman"/>
          <w:b/>
          <w:bCs/>
          <w:iCs/>
          <w:sz w:val="28"/>
          <w:szCs w:val="28"/>
        </w:rPr>
        <w:t>Выпускник получит возможность: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описывать и исследовать  с помощью функций реальные зависимости, представлять их графически; интерпретировать графики реальных процессов.</w:t>
      </w:r>
    </w:p>
    <w:p w:rsidR="007513AD" w:rsidRPr="007513AD" w:rsidRDefault="007513AD" w:rsidP="007513AD">
      <w:pPr>
        <w:pStyle w:val="aff"/>
        <w:ind w:left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513AD" w:rsidRPr="007513AD" w:rsidRDefault="007513AD" w:rsidP="007513AD">
      <w:pPr>
        <w:pStyle w:val="a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513AD">
        <w:rPr>
          <w:rFonts w:ascii="Times New Roman" w:hAnsi="Times New Roman"/>
          <w:b/>
          <w:sz w:val="28"/>
          <w:szCs w:val="28"/>
          <w:lang w:val="ru-RU"/>
        </w:rPr>
        <w:t xml:space="preserve">  Планируемые результаты изучения по теме «Уравнения и неравенства»</w:t>
      </w:r>
    </w:p>
    <w:p w:rsidR="007513AD" w:rsidRPr="007513AD" w:rsidRDefault="007513AD" w:rsidP="007513AD">
      <w:pPr>
        <w:spacing w:after="0" w:line="240" w:lineRule="auto"/>
        <w:ind w:left="108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513AD">
        <w:rPr>
          <w:rFonts w:ascii="Times New Roman" w:hAnsi="Times New Roman"/>
          <w:b/>
          <w:bCs/>
          <w:iCs/>
          <w:sz w:val="28"/>
          <w:szCs w:val="28"/>
        </w:rPr>
        <w:t>Выпускник научится: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доказывать несложные неравенства;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решать текстовые задачи с помощью  составления уравнений, и неравенств, интерпретируя результат с учетом ограничений условия задачи;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изображать на координатной плоскости множества решений уравнений и неравен</w:t>
      </w:r>
      <w:proofErr w:type="gramStart"/>
      <w:r w:rsidRPr="007513AD">
        <w:rPr>
          <w:rFonts w:ascii="Times New Roman" w:hAnsi="Times New Roman"/>
          <w:sz w:val="28"/>
          <w:szCs w:val="28"/>
        </w:rPr>
        <w:t>ств с дв</w:t>
      </w:r>
      <w:proofErr w:type="gramEnd"/>
      <w:r w:rsidRPr="007513AD">
        <w:rPr>
          <w:rFonts w:ascii="Times New Roman" w:hAnsi="Times New Roman"/>
          <w:sz w:val="28"/>
          <w:szCs w:val="28"/>
        </w:rPr>
        <w:t>умя переменными и их систем.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находить приближенные решения уравнений и их систем, используя графический метод;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решать уравнения, неравенства и системы с применением  графических представлений, свойств функций, производной;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513AD">
        <w:rPr>
          <w:rFonts w:ascii="Times New Roman" w:hAnsi="Times New Roman"/>
          <w:b/>
          <w:bCs/>
          <w:iCs/>
          <w:sz w:val="28"/>
          <w:szCs w:val="28"/>
        </w:rPr>
        <w:t>Выпускник получит возможность: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  построения и исследования простейших математических моделей.</w:t>
      </w:r>
    </w:p>
    <w:p w:rsidR="007513AD" w:rsidRPr="007513AD" w:rsidRDefault="007513AD" w:rsidP="007513AD">
      <w:pPr>
        <w:spacing w:after="0" w:line="240" w:lineRule="auto"/>
        <w:jc w:val="both"/>
        <w:outlineLvl w:val="3"/>
        <w:rPr>
          <w:rFonts w:ascii="Times New Roman" w:hAnsi="Times New Roman"/>
          <w:b/>
          <w:sz w:val="28"/>
          <w:szCs w:val="28"/>
        </w:rPr>
      </w:pPr>
    </w:p>
    <w:p w:rsidR="007513AD" w:rsidRPr="007513AD" w:rsidRDefault="007513AD" w:rsidP="007513AD">
      <w:pPr>
        <w:spacing w:after="0" w:line="240" w:lineRule="auto"/>
        <w:ind w:left="360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7513AD">
        <w:rPr>
          <w:rFonts w:ascii="Times New Roman" w:hAnsi="Times New Roman"/>
          <w:b/>
          <w:sz w:val="28"/>
          <w:szCs w:val="28"/>
        </w:rPr>
        <w:t>Планируемые результаты изучения по теме «</w:t>
      </w:r>
      <w:r w:rsidRPr="007513AD">
        <w:rPr>
          <w:rFonts w:ascii="Times New Roman" w:hAnsi="Times New Roman"/>
          <w:b/>
          <w:bCs/>
          <w:sz w:val="28"/>
          <w:szCs w:val="28"/>
        </w:rPr>
        <w:t>Элементы комбинаторики, статистики и теории вероятностей</w:t>
      </w:r>
      <w:r w:rsidRPr="007513AD">
        <w:rPr>
          <w:rFonts w:ascii="Times New Roman" w:hAnsi="Times New Roman"/>
          <w:b/>
          <w:sz w:val="28"/>
          <w:szCs w:val="28"/>
        </w:rPr>
        <w:t>»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513AD">
        <w:rPr>
          <w:rFonts w:ascii="Times New Roman" w:hAnsi="Times New Roman"/>
          <w:b/>
          <w:bCs/>
          <w:iCs/>
          <w:sz w:val="28"/>
          <w:szCs w:val="28"/>
        </w:rPr>
        <w:t>Выпускник научится: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 xml:space="preserve">- решать простейшие комбинаторные задачи методом перебора, а также с  использованием известных формул, треугольника Паскаля; вычислять </w:t>
      </w:r>
      <w:r w:rsidRPr="007513AD">
        <w:rPr>
          <w:rFonts w:ascii="Times New Roman" w:hAnsi="Times New Roman"/>
          <w:sz w:val="28"/>
          <w:szCs w:val="28"/>
        </w:rPr>
        <w:lastRenderedPageBreak/>
        <w:t xml:space="preserve">коэффициенты  бинома Ньютона по формуле и с использованием  треугольника Паскаля; 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 xml:space="preserve">- вычислять, в простейших случаях, вероятности событий на основе подсчета числа исходов. 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513AD">
        <w:rPr>
          <w:rFonts w:ascii="Times New Roman" w:hAnsi="Times New Roman"/>
          <w:b/>
          <w:bCs/>
          <w:iCs/>
          <w:sz w:val="28"/>
          <w:szCs w:val="28"/>
        </w:rPr>
        <w:t>Выпускник получит возможность: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 xml:space="preserve">- анализировать  реальные числовые данные, представленные в виде диаграмм, графиков; 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- анализировать информацию статистического характера.</w:t>
      </w:r>
    </w:p>
    <w:p w:rsidR="007513AD" w:rsidRPr="007513AD" w:rsidRDefault="007513AD" w:rsidP="007513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13AD" w:rsidRPr="007513AD" w:rsidRDefault="007513AD" w:rsidP="007513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3AD">
        <w:rPr>
          <w:rFonts w:ascii="Times New Roman" w:hAnsi="Times New Roman"/>
          <w:b/>
          <w:sz w:val="28"/>
          <w:szCs w:val="28"/>
        </w:rPr>
        <w:t>«Геометрия»</w:t>
      </w:r>
    </w:p>
    <w:p w:rsidR="007513AD" w:rsidRPr="007513AD" w:rsidRDefault="007513AD" w:rsidP="007513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13AD">
        <w:rPr>
          <w:rFonts w:ascii="Times New Roman" w:hAnsi="Times New Roman"/>
          <w:b/>
          <w:sz w:val="28"/>
          <w:szCs w:val="28"/>
        </w:rPr>
        <w:t>Планируемые результаты изучения по теме « Параллельность прямых и плоскостей»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513AD">
        <w:rPr>
          <w:rFonts w:ascii="Times New Roman" w:hAnsi="Times New Roman"/>
          <w:b/>
          <w:bCs/>
          <w:iCs/>
          <w:sz w:val="28"/>
          <w:szCs w:val="28"/>
        </w:rPr>
        <w:t>Выпускник научится:</w:t>
      </w:r>
    </w:p>
    <w:p w:rsidR="007513AD" w:rsidRPr="007513AD" w:rsidRDefault="007513AD" w:rsidP="00E70117">
      <w:pPr>
        <w:pStyle w:val="a5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513AD">
        <w:rPr>
          <w:rFonts w:ascii="Times New Roman" w:hAnsi="Times New Roman"/>
          <w:sz w:val="28"/>
          <w:szCs w:val="28"/>
          <w:lang w:val="ru-RU"/>
        </w:rPr>
        <w:t>изображать геометрические фигуры и тела, выполнять чертёж по условию задачи;</w:t>
      </w:r>
    </w:p>
    <w:p w:rsidR="007513AD" w:rsidRPr="007513AD" w:rsidRDefault="007513AD" w:rsidP="00E70117">
      <w:pPr>
        <w:pStyle w:val="a5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513AD">
        <w:rPr>
          <w:rFonts w:ascii="Times New Roman" w:hAnsi="Times New Roman"/>
          <w:sz w:val="28"/>
          <w:szCs w:val="28"/>
          <w:lang w:val="ru-RU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7513AD" w:rsidRPr="007513AD" w:rsidRDefault="007513AD" w:rsidP="00E70117">
      <w:pPr>
        <w:pStyle w:val="a5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513AD">
        <w:rPr>
          <w:rFonts w:ascii="Times New Roman" w:hAnsi="Times New Roman"/>
          <w:sz w:val="28"/>
          <w:szCs w:val="28"/>
          <w:lang w:val="ru-RU"/>
        </w:rPr>
        <w:t>проводить доказательные рассуждения при решении задач, доказывать основные теоремы курса;</w:t>
      </w:r>
    </w:p>
    <w:p w:rsidR="007513AD" w:rsidRPr="007513AD" w:rsidRDefault="007513AD" w:rsidP="00E70117">
      <w:pPr>
        <w:pStyle w:val="a5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513AD">
        <w:rPr>
          <w:rFonts w:ascii="Times New Roman" w:hAnsi="Times New Roman"/>
          <w:sz w:val="28"/>
          <w:szCs w:val="28"/>
          <w:lang w:val="ru-RU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7513AD" w:rsidRPr="007513AD" w:rsidRDefault="007513AD" w:rsidP="00E70117">
      <w:pPr>
        <w:pStyle w:val="a5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513AD">
        <w:rPr>
          <w:rFonts w:ascii="Times New Roman" w:hAnsi="Times New Roman"/>
          <w:sz w:val="28"/>
          <w:szCs w:val="28"/>
          <w:lang w:val="ru-RU"/>
        </w:rPr>
        <w:t>применять координатно-векторный метод для вычисления отношений, расстояний и углов;</w:t>
      </w:r>
    </w:p>
    <w:p w:rsidR="007513AD" w:rsidRPr="007513AD" w:rsidRDefault="007513AD" w:rsidP="00E70117">
      <w:pPr>
        <w:pStyle w:val="a5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513AD">
        <w:rPr>
          <w:rFonts w:ascii="Times New Roman" w:hAnsi="Times New Roman"/>
          <w:sz w:val="28"/>
          <w:szCs w:val="28"/>
          <w:lang w:val="ru-RU"/>
        </w:rPr>
        <w:t>строить сечения многогранников и изображать сечения тел вращения;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513AD">
        <w:rPr>
          <w:rFonts w:ascii="Times New Roman" w:hAnsi="Times New Roman"/>
          <w:b/>
          <w:bCs/>
          <w:iCs/>
          <w:sz w:val="28"/>
          <w:szCs w:val="28"/>
        </w:rPr>
        <w:t>Выпускник получит возможность:</w:t>
      </w:r>
    </w:p>
    <w:p w:rsidR="007513AD" w:rsidRPr="007513AD" w:rsidRDefault="007513AD" w:rsidP="00751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7513AD">
        <w:rPr>
          <w:rFonts w:ascii="Times New Roman" w:hAnsi="Times New Roman"/>
          <w:sz w:val="28"/>
          <w:szCs w:val="28"/>
        </w:rPr>
        <w:t>для</w:t>
      </w:r>
      <w:proofErr w:type="gramEnd"/>
      <w:r w:rsidRPr="007513AD">
        <w:rPr>
          <w:rFonts w:ascii="Times New Roman" w:hAnsi="Times New Roman"/>
          <w:sz w:val="28"/>
          <w:szCs w:val="28"/>
        </w:rPr>
        <w:t>:</w:t>
      </w:r>
    </w:p>
    <w:p w:rsidR="007513AD" w:rsidRPr="007513AD" w:rsidRDefault="007513AD" w:rsidP="00E7011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фигур;</w:t>
      </w:r>
    </w:p>
    <w:p w:rsidR="007513AD" w:rsidRPr="007513AD" w:rsidRDefault="007513AD" w:rsidP="00E70117">
      <w:pPr>
        <w:pStyle w:val="a5"/>
        <w:numPr>
          <w:ilvl w:val="0"/>
          <w:numId w:val="9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513AD">
        <w:rPr>
          <w:rFonts w:ascii="Times New Roman" w:hAnsi="Times New Roman"/>
          <w:sz w:val="28"/>
          <w:szCs w:val="28"/>
          <w:lang w:val="ru-RU"/>
        </w:rPr>
        <w:t>вычисления длин, площадей и объёмов реальных объектов при решении практических задач, используя при необходимости справочники и вычислительные устройства</w:t>
      </w:r>
    </w:p>
    <w:p w:rsidR="007513AD" w:rsidRPr="007513AD" w:rsidRDefault="007513AD" w:rsidP="007513AD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7513AD">
        <w:rPr>
          <w:rFonts w:ascii="Times New Roman" w:hAnsi="Times New Roman"/>
          <w:b/>
          <w:sz w:val="28"/>
          <w:szCs w:val="28"/>
        </w:rPr>
        <w:t>Требуемые результаты обучения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513AD">
        <w:rPr>
          <w:rFonts w:ascii="Times New Roman" w:hAnsi="Times New Roman"/>
          <w:b/>
          <w:sz w:val="28"/>
          <w:szCs w:val="28"/>
        </w:rPr>
        <w:t>Числовые и буквенные выражения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513AD">
        <w:rPr>
          <w:rFonts w:ascii="Times New Roman" w:hAnsi="Times New Roman"/>
          <w:b/>
          <w:sz w:val="28"/>
          <w:szCs w:val="28"/>
        </w:rPr>
        <w:t>уметь: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• выполнять арифметические действия, сочетая устные и письменные приемы, применяя вычислительные устройства; находить значения корня натуральной степени, степени с рациональным показателем, логарифма, используя</w:t>
      </w:r>
      <w:proofErr w:type="gramStart"/>
      <w:r w:rsidRPr="007513A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7513AD">
        <w:rPr>
          <w:rFonts w:ascii="Times New Roman" w:hAnsi="Times New Roman"/>
          <w:sz w:val="28"/>
          <w:szCs w:val="28"/>
        </w:rPr>
        <w:t>при необходимости вычислительные устройства; пользоваться оценкой и прикидкой при практических расчетах;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lastRenderedPageBreak/>
        <w:t>•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• вычислять значения числовых и буквенных выражений, осуществляя необходимые подстановки и преобразования;</w:t>
      </w:r>
    </w:p>
    <w:p w:rsidR="007513AD" w:rsidRPr="007513AD" w:rsidRDefault="007513AD" w:rsidP="00E70117">
      <w:pPr>
        <w:pStyle w:val="a5"/>
        <w:numPr>
          <w:ilvl w:val="0"/>
          <w:numId w:val="11"/>
        </w:numPr>
        <w:suppressAutoHyphens w:val="0"/>
        <w:ind w:left="709" w:hanging="283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513AD">
        <w:rPr>
          <w:rFonts w:ascii="Times New Roman" w:hAnsi="Times New Roman"/>
          <w:sz w:val="28"/>
          <w:szCs w:val="28"/>
          <w:lang w:val="ru-RU"/>
        </w:rPr>
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513AD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7513AD">
        <w:rPr>
          <w:rFonts w:ascii="Times New Roman" w:hAnsi="Times New Roman"/>
          <w:b/>
          <w:sz w:val="28"/>
          <w:szCs w:val="28"/>
        </w:rPr>
        <w:t xml:space="preserve">  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• практических расчетов по формулам, включая формулы, содержащие степени, радикалы, логарифмы и тригонометрические функции, обращаясь при необходимости к справочным материалам и применяя простейшие вычислительные устройства.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b/>
          <w:sz w:val="28"/>
          <w:szCs w:val="28"/>
        </w:rPr>
        <w:t>Функции и графики</w:t>
      </w:r>
      <w:r w:rsidRPr="007513AD">
        <w:rPr>
          <w:rFonts w:ascii="Times New Roman" w:hAnsi="Times New Roman"/>
          <w:sz w:val="28"/>
          <w:szCs w:val="28"/>
        </w:rPr>
        <w:t xml:space="preserve"> 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b/>
          <w:sz w:val="28"/>
          <w:szCs w:val="28"/>
        </w:rPr>
        <w:t>уметь: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• определять значение функции по значению аргумента при различных способах задания функции;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• строить графики изученных функций;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• описывать по графику и в простейших случаях по формуле поведение и свойства функции;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• находить по графику функции наибольшие и наименьшие значения;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• решать уравнения, простейшие системы уравнений, используя свойства функций и их графики;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•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  <w:r w:rsidRPr="007513AD">
        <w:rPr>
          <w:rFonts w:ascii="Times New Roman" w:hAnsi="Times New Roman"/>
          <w:b/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 </w:t>
      </w:r>
      <w:proofErr w:type="gramStart"/>
      <w:r w:rsidRPr="007513AD">
        <w:rPr>
          <w:rFonts w:ascii="Times New Roman" w:hAnsi="Times New Roman"/>
          <w:b/>
          <w:sz w:val="28"/>
          <w:szCs w:val="28"/>
        </w:rPr>
        <w:t>для</w:t>
      </w:r>
      <w:proofErr w:type="gramEnd"/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• описания с помощью функций различных зависимостей, представления их графически, интерпретации графиков.</w:t>
      </w:r>
    </w:p>
    <w:p w:rsidR="007513AD" w:rsidRPr="007513AD" w:rsidRDefault="007513AD" w:rsidP="007513AD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b/>
          <w:sz w:val="28"/>
          <w:szCs w:val="28"/>
        </w:rPr>
        <w:t xml:space="preserve"> «Начала математического анализа»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b/>
          <w:sz w:val="28"/>
          <w:szCs w:val="28"/>
        </w:rPr>
        <w:t>уметь: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• вычислять производные и первообразные элементарных функций, используя справочные материалы;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• вычислять в простейших случаях площади с использованием первообразной</w:t>
      </w:r>
      <w:r w:rsidRPr="007513AD">
        <w:rPr>
          <w:rFonts w:ascii="Times New Roman" w:hAnsi="Times New Roman"/>
          <w:b/>
          <w:sz w:val="28"/>
          <w:szCs w:val="28"/>
        </w:rPr>
        <w:t>;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513AD">
        <w:rPr>
          <w:rFonts w:ascii="Times New Roman" w:hAnsi="Times New Roman"/>
          <w:b/>
          <w:sz w:val="28"/>
          <w:szCs w:val="28"/>
        </w:rPr>
        <w:t>для</w:t>
      </w:r>
      <w:proofErr w:type="gramEnd"/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• решения прикладных задач, в том числе социально-экономических и физических, на вычисление наибольших и наименьших значений, на нахождение скорости и ускорения.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b/>
          <w:sz w:val="28"/>
          <w:szCs w:val="28"/>
        </w:rPr>
        <w:lastRenderedPageBreak/>
        <w:t>Уравнения и неравенства</w:t>
      </w:r>
      <w:r w:rsidRPr="007513AD">
        <w:rPr>
          <w:rFonts w:ascii="Times New Roman" w:hAnsi="Times New Roman"/>
          <w:sz w:val="28"/>
          <w:szCs w:val="28"/>
        </w:rPr>
        <w:t xml:space="preserve"> 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b/>
          <w:sz w:val="28"/>
          <w:szCs w:val="28"/>
        </w:rPr>
        <w:t>уметь: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• 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• составлять уравнения и неравенства по условию задачи;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• использовать графический метод для приближенного решения уравнений и неравенств;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• изображать на координатной плоскости множества решений простейших уравнений и их систем.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513AD">
        <w:rPr>
          <w:rFonts w:ascii="Times New Roman" w:hAnsi="Times New Roman"/>
          <w:b/>
          <w:sz w:val="28"/>
          <w:szCs w:val="28"/>
        </w:rPr>
        <w:t>для</w:t>
      </w:r>
      <w:proofErr w:type="gramEnd"/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• построения и исследования простейших математических моделей.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b/>
          <w:sz w:val="28"/>
          <w:szCs w:val="28"/>
        </w:rPr>
        <w:t>Элементы комбинаторики, статистики и теории вероятностей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b/>
          <w:sz w:val="28"/>
          <w:szCs w:val="28"/>
        </w:rPr>
        <w:t>уметь: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• решать простейшие комбинаторные задачи методом перебора, а также с использованием известных формул;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• вычислять в простейших случаях вероятности событий на основе подсчета числа исходов.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513AD">
        <w:rPr>
          <w:rFonts w:ascii="Times New Roman" w:hAnsi="Times New Roman"/>
          <w:b/>
          <w:sz w:val="28"/>
          <w:szCs w:val="28"/>
        </w:rPr>
        <w:t>для</w:t>
      </w:r>
      <w:proofErr w:type="gramEnd"/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• анализа реальных числовых данных, представленных в виде диаграмм, графиков;</w:t>
      </w: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• анализа информации статистического характера</w:t>
      </w:r>
      <w:bookmarkStart w:id="1" w:name="0"/>
      <w:bookmarkEnd w:id="1"/>
    </w:p>
    <w:p w:rsidR="007513AD" w:rsidRPr="007513AD" w:rsidRDefault="007513AD" w:rsidP="00751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7513AD">
        <w:rPr>
          <w:rFonts w:ascii="Times New Roman" w:hAnsi="Times New Roman"/>
          <w:b/>
          <w:bCs/>
          <w:sz w:val="28"/>
          <w:szCs w:val="28"/>
        </w:rPr>
        <w:t xml:space="preserve">Требуемые результаты </w:t>
      </w:r>
      <w:proofErr w:type="gramStart"/>
      <w:r w:rsidRPr="007513AD">
        <w:rPr>
          <w:rFonts w:ascii="Times New Roman" w:hAnsi="Times New Roman"/>
          <w:b/>
          <w:bCs/>
          <w:sz w:val="28"/>
          <w:szCs w:val="28"/>
        </w:rPr>
        <w:t>обучения выпускников по геометрии</w:t>
      </w:r>
      <w:proofErr w:type="gramEnd"/>
    </w:p>
    <w:p w:rsidR="007513AD" w:rsidRPr="007513AD" w:rsidRDefault="007513AD" w:rsidP="007513AD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7513AD">
        <w:rPr>
          <w:rFonts w:ascii="Times New Roman" w:hAnsi="Times New Roman"/>
          <w:b/>
          <w:bCs/>
          <w:iCs/>
          <w:sz w:val="28"/>
          <w:szCs w:val="28"/>
        </w:rPr>
        <w:t>Должны знать:</w:t>
      </w:r>
    </w:p>
    <w:p w:rsidR="007513AD" w:rsidRPr="007513AD" w:rsidRDefault="007513AD" w:rsidP="00E7011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 xml:space="preserve">. Многогранники. Призма, ее основания, боковые ребра, высота, боковая поверхность. Прямая </w:t>
      </w:r>
      <w:r w:rsidRPr="007513AD">
        <w:rPr>
          <w:rFonts w:ascii="Times New Roman" w:hAnsi="Times New Roman"/>
          <w:iCs/>
          <w:sz w:val="28"/>
          <w:szCs w:val="28"/>
        </w:rPr>
        <w:t xml:space="preserve">и наклонная, </w:t>
      </w:r>
      <w:r w:rsidRPr="007513AD">
        <w:rPr>
          <w:rFonts w:ascii="Times New Roman" w:hAnsi="Times New Roman"/>
          <w:sz w:val="28"/>
          <w:szCs w:val="28"/>
        </w:rPr>
        <w:t>призма. Правильная призма. Параллелепипед. Куб.</w:t>
      </w:r>
    </w:p>
    <w:p w:rsidR="007513AD" w:rsidRPr="007513AD" w:rsidRDefault="007513AD" w:rsidP="00E7011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Пирамида, ее основание, боковые ребра, высота, боковая поверхность. Треугольная пирами</w:t>
      </w:r>
      <w:r w:rsidRPr="007513AD">
        <w:rPr>
          <w:rFonts w:ascii="Times New Roman" w:hAnsi="Times New Roman"/>
          <w:sz w:val="28"/>
          <w:szCs w:val="28"/>
        </w:rPr>
        <w:softHyphen/>
        <w:t xml:space="preserve">да. Правильная пирамида. </w:t>
      </w:r>
      <w:r w:rsidRPr="007513AD">
        <w:rPr>
          <w:rFonts w:ascii="Times New Roman" w:hAnsi="Times New Roman"/>
          <w:iCs/>
          <w:sz w:val="28"/>
          <w:szCs w:val="28"/>
        </w:rPr>
        <w:t>Усеченная пирамида.</w:t>
      </w:r>
    </w:p>
    <w:p w:rsidR="007513AD" w:rsidRPr="007513AD" w:rsidRDefault="007513AD" w:rsidP="00E7011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 xml:space="preserve">Симметрии в кубе, параллелепипеде, </w:t>
      </w:r>
      <w:r w:rsidRPr="007513AD">
        <w:rPr>
          <w:rFonts w:ascii="Times New Roman" w:hAnsi="Times New Roman"/>
          <w:iCs/>
          <w:sz w:val="28"/>
          <w:szCs w:val="28"/>
        </w:rPr>
        <w:t>призме и пирамиде. Понятие о симметрии в пространстве  (</w:t>
      </w:r>
      <w:proofErr w:type="gramStart"/>
      <w:r w:rsidRPr="007513AD">
        <w:rPr>
          <w:rFonts w:ascii="Times New Roman" w:hAnsi="Times New Roman"/>
          <w:iCs/>
          <w:sz w:val="28"/>
          <w:szCs w:val="28"/>
        </w:rPr>
        <w:t>центральная</w:t>
      </w:r>
      <w:proofErr w:type="gramEnd"/>
      <w:r w:rsidRPr="007513AD">
        <w:rPr>
          <w:rFonts w:ascii="Times New Roman" w:hAnsi="Times New Roman"/>
          <w:iCs/>
          <w:sz w:val="28"/>
          <w:szCs w:val="28"/>
        </w:rPr>
        <w:t>, осевая, зеркальная). Примеры симметрии в окружающем мире.</w:t>
      </w:r>
    </w:p>
    <w:p w:rsidR="007513AD" w:rsidRPr="007513AD" w:rsidRDefault="007513AD" w:rsidP="00E7011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Сечения куба, призмы, пирамиды.</w:t>
      </w:r>
    </w:p>
    <w:p w:rsidR="007513AD" w:rsidRPr="007513AD" w:rsidRDefault="007513AD" w:rsidP="00E7011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Представление о правильных многогранниках (тетраэдр, куб, октаэдр, додекаэдр и икосаэдр).</w:t>
      </w:r>
    </w:p>
    <w:p w:rsidR="007513AD" w:rsidRPr="007513AD" w:rsidRDefault="007513AD" w:rsidP="00E7011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 xml:space="preserve">Тела и поверхности вращения. Цилиндр и конус. </w:t>
      </w:r>
      <w:r w:rsidRPr="007513AD">
        <w:rPr>
          <w:rFonts w:ascii="Times New Roman" w:hAnsi="Times New Roman"/>
          <w:iCs/>
          <w:sz w:val="28"/>
          <w:szCs w:val="28"/>
        </w:rPr>
        <w:t xml:space="preserve">Усеченный конус. </w:t>
      </w:r>
      <w:r w:rsidRPr="007513AD">
        <w:rPr>
          <w:rFonts w:ascii="Times New Roman" w:hAnsi="Times New Roman"/>
          <w:sz w:val="28"/>
          <w:szCs w:val="28"/>
        </w:rPr>
        <w:t xml:space="preserve">Основание, высота, боковая поверхность, образующая, развертка. </w:t>
      </w:r>
      <w:r w:rsidRPr="007513AD">
        <w:rPr>
          <w:rFonts w:ascii="Times New Roman" w:hAnsi="Times New Roman"/>
          <w:iCs/>
          <w:sz w:val="28"/>
          <w:szCs w:val="28"/>
        </w:rPr>
        <w:t>Осевые сечения и сечения, параллельные основанию.</w:t>
      </w:r>
    </w:p>
    <w:p w:rsidR="007513AD" w:rsidRPr="007513AD" w:rsidRDefault="007513AD" w:rsidP="00E7011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 xml:space="preserve">Шар и сфера, их сечения, </w:t>
      </w:r>
      <w:r w:rsidRPr="007513AD">
        <w:rPr>
          <w:rFonts w:ascii="Times New Roman" w:hAnsi="Times New Roman"/>
          <w:iCs/>
          <w:sz w:val="28"/>
          <w:szCs w:val="28"/>
        </w:rPr>
        <w:t>касательная плоскость к сфере.</w:t>
      </w:r>
    </w:p>
    <w:p w:rsidR="007513AD" w:rsidRPr="007513AD" w:rsidRDefault="007513AD" w:rsidP="00E7011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 xml:space="preserve">Объемы тел и площади их поверхностей. </w:t>
      </w:r>
      <w:r w:rsidRPr="007513AD">
        <w:rPr>
          <w:rFonts w:ascii="Times New Roman" w:hAnsi="Times New Roman"/>
          <w:iCs/>
          <w:sz w:val="28"/>
          <w:szCs w:val="28"/>
        </w:rPr>
        <w:t>Понятие об объеме тела. Отношение объемов подобных тел.</w:t>
      </w:r>
    </w:p>
    <w:p w:rsidR="007513AD" w:rsidRPr="007513AD" w:rsidRDefault="007513AD" w:rsidP="00E7011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lastRenderedPageBreak/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7513AD" w:rsidRPr="007513AD" w:rsidRDefault="007513AD" w:rsidP="00E7011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 xml:space="preserve">Координаты и векторы. Декартовы координаты в пространстве. Формула расстояния между двумя точками. Уравнения сферы </w:t>
      </w:r>
      <w:r w:rsidRPr="007513AD">
        <w:rPr>
          <w:rFonts w:ascii="Times New Roman" w:hAnsi="Times New Roman"/>
          <w:iCs/>
          <w:sz w:val="28"/>
          <w:szCs w:val="28"/>
        </w:rPr>
        <w:t>и плоскости. Формула расстояния от точки до плоскости.</w:t>
      </w:r>
    </w:p>
    <w:p w:rsidR="007513AD" w:rsidRPr="007513AD" w:rsidRDefault="007513AD" w:rsidP="00E7011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</w:t>
      </w:r>
    </w:p>
    <w:p w:rsidR="007513AD" w:rsidRPr="007513AD" w:rsidRDefault="007513AD" w:rsidP="00452A2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7513AD" w:rsidRPr="007513AD" w:rsidRDefault="007513AD" w:rsidP="00E7011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b/>
          <w:iCs/>
          <w:sz w:val="28"/>
          <w:szCs w:val="28"/>
        </w:rPr>
        <w:t>Должны уметь:</w:t>
      </w:r>
    </w:p>
    <w:p w:rsidR="007513AD" w:rsidRPr="007513AD" w:rsidRDefault="007513AD" w:rsidP="00E7011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распознавать на чертежах и моделях пространственные формы; соотносить трехмерные объ</w:t>
      </w:r>
      <w:r w:rsidRPr="007513AD">
        <w:rPr>
          <w:rFonts w:ascii="Times New Roman" w:hAnsi="Times New Roman"/>
          <w:sz w:val="28"/>
          <w:szCs w:val="28"/>
        </w:rPr>
        <w:softHyphen/>
        <w:t>екты с их описаниями, изображениями;</w:t>
      </w:r>
    </w:p>
    <w:p w:rsidR="007513AD" w:rsidRPr="007513AD" w:rsidRDefault="007513AD" w:rsidP="00E7011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7513AD" w:rsidRPr="007513AD" w:rsidRDefault="007513AD" w:rsidP="00E7011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7513AD" w:rsidRPr="007513AD" w:rsidRDefault="007513AD" w:rsidP="00E7011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строить простейшие сечения куба, призмы, пирамиды;</w:t>
      </w:r>
    </w:p>
    <w:p w:rsidR="007513AD" w:rsidRPr="007513AD" w:rsidRDefault="007513AD" w:rsidP="00E7011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7513AD" w:rsidRPr="007513AD" w:rsidRDefault="007513AD" w:rsidP="00E7011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7513AD" w:rsidRPr="007513AD" w:rsidRDefault="007513AD" w:rsidP="00E7011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проводить доказательные рассуждения в ходе решения задач;</w:t>
      </w:r>
    </w:p>
    <w:p w:rsidR="007513AD" w:rsidRPr="007513AD" w:rsidRDefault="007513AD" w:rsidP="00E7011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владеть компетенциями: учебно-познавательной, ценностно-ориентационной, рефлексивной, коммуникативной, информационной, социально-трудовой.</w:t>
      </w:r>
    </w:p>
    <w:p w:rsidR="007513AD" w:rsidRPr="007513AD" w:rsidRDefault="007513AD" w:rsidP="00E7011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iCs/>
          <w:sz w:val="28"/>
          <w:szCs w:val="28"/>
        </w:rPr>
        <w:t xml:space="preserve">способны использовать </w:t>
      </w:r>
      <w:r w:rsidRPr="007513AD">
        <w:rPr>
          <w:rFonts w:ascii="Times New Roman" w:hAnsi="Times New Roman"/>
          <w:sz w:val="28"/>
          <w:szCs w:val="28"/>
        </w:rPr>
        <w:t>приобретенные знания и умения в практической деятельности и повседневной жизни:</w:t>
      </w:r>
    </w:p>
    <w:p w:rsidR="007513AD" w:rsidRPr="007513AD" w:rsidRDefault="007513AD" w:rsidP="00E7011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AD">
        <w:rPr>
          <w:rFonts w:ascii="Times New Roman" w:hAnsi="Times New Roman"/>
          <w:sz w:val="28"/>
          <w:szCs w:val="28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7513AD" w:rsidRPr="007513AD" w:rsidRDefault="007513AD" w:rsidP="00E70117">
      <w:pPr>
        <w:pStyle w:val="a5"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513AD">
        <w:rPr>
          <w:rFonts w:ascii="Times New Roman" w:hAnsi="Times New Roman"/>
          <w:sz w:val="28"/>
          <w:szCs w:val="28"/>
          <w:lang w:val="ru-RU"/>
        </w:rPr>
        <w:t>вычисления объемов и площадей поверхностей пространственных тел при решении прак</w:t>
      </w:r>
      <w:r w:rsidRPr="007513AD">
        <w:rPr>
          <w:rFonts w:ascii="Times New Roman" w:hAnsi="Times New Roman"/>
          <w:sz w:val="28"/>
          <w:szCs w:val="28"/>
          <w:lang w:val="ru-RU"/>
        </w:rPr>
        <w:softHyphen/>
        <w:t>тических задач, используя при необходимости справочники и вычислительные устройства</w:t>
      </w:r>
    </w:p>
    <w:p w:rsidR="007513AD" w:rsidRPr="007513AD" w:rsidRDefault="007513AD" w:rsidP="00751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3AD" w:rsidRPr="007513AD" w:rsidRDefault="007513AD" w:rsidP="00E70117">
      <w:pPr>
        <w:pStyle w:val="a5"/>
        <w:numPr>
          <w:ilvl w:val="0"/>
          <w:numId w:val="13"/>
        </w:numPr>
        <w:suppressAutoHyphens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513AD">
        <w:rPr>
          <w:rFonts w:ascii="Times New Roman" w:hAnsi="Times New Roman"/>
          <w:b/>
          <w:bCs/>
          <w:sz w:val="28"/>
          <w:szCs w:val="28"/>
        </w:rPr>
        <w:t>Содержание</w:t>
      </w:r>
      <w:proofErr w:type="spellEnd"/>
      <w:r w:rsidRPr="007513A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513AD">
        <w:rPr>
          <w:rFonts w:ascii="Times New Roman" w:hAnsi="Times New Roman"/>
          <w:b/>
          <w:bCs/>
          <w:sz w:val="28"/>
          <w:szCs w:val="28"/>
        </w:rPr>
        <w:t>учебного</w:t>
      </w:r>
      <w:proofErr w:type="spellEnd"/>
      <w:r w:rsidRPr="007513A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513AD">
        <w:rPr>
          <w:rFonts w:ascii="Times New Roman" w:hAnsi="Times New Roman"/>
          <w:b/>
          <w:bCs/>
          <w:sz w:val="28"/>
          <w:szCs w:val="28"/>
        </w:rPr>
        <w:t>курса</w:t>
      </w:r>
      <w:proofErr w:type="spellEnd"/>
    </w:p>
    <w:p w:rsidR="007513AD" w:rsidRPr="007513AD" w:rsidRDefault="007513AD" w:rsidP="007513A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Математика </w:t>
      </w:r>
    </w:p>
    <w:p w:rsidR="007513AD" w:rsidRPr="007513AD" w:rsidRDefault="007513AD" w:rsidP="007513A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b/>
          <w:sz w:val="28"/>
          <w:szCs w:val="28"/>
          <w:lang w:eastAsia="ar-SA"/>
        </w:rPr>
        <w:t>10 класс</w:t>
      </w:r>
    </w:p>
    <w:p w:rsidR="007513AD" w:rsidRPr="007513AD" w:rsidRDefault="007513AD" w:rsidP="007513A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b/>
          <w:sz w:val="28"/>
          <w:szCs w:val="28"/>
          <w:lang w:eastAsia="ar-SA"/>
        </w:rPr>
        <w:t>(6 часов в неделю, всего 210 часа)</w:t>
      </w:r>
    </w:p>
    <w:p w:rsidR="007513AD" w:rsidRPr="007513AD" w:rsidRDefault="007513AD" w:rsidP="00E70117">
      <w:pPr>
        <w:numPr>
          <w:ilvl w:val="1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b/>
          <w:sz w:val="28"/>
          <w:szCs w:val="28"/>
          <w:lang w:eastAsia="ar-SA"/>
        </w:rPr>
        <w:t>Действительные числа (12 часов).</w:t>
      </w:r>
    </w:p>
    <w:p w:rsidR="007513AD" w:rsidRPr="007513AD" w:rsidRDefault="007513AD" w:rsidP="007513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>Понятие действительного числа. Множества чисел. Свойства действительных чисел</w:t>
      </w:r>
    </w:p>
    <w:p w:rsidR="007513AD" w:rsidRPr="007513AD" w:rsidRDefault="007513AD" w:rsidP="007513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Метод математической индукции. Перестановки. Размещения. Сочетания. Доказательство числовых неравенств Делимость целых чисел. Сравнение по модулю m. Задачи с целочисленными неизвестными. </w:t>
      </w:r>
    </w:p>
    <w:p w:rsidR="007513AD" w:rsidRPr="007513AD" w:rsidRDefault="007513AD" w:rsidP="007513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7513AD" w:rsidRPr="007513AD" w:rsidRDefault="007513AD" w:rsidP="00E70117">
      <w:pPr>
        <w:pStyle w:val="a5"/>
        <w:numPr>
          <w:ilvl w:val="1"/>
          <w:numId w:val="6"/>
        </w:numPr>
        <w:contextualSpacing/>
        <w:jc w:val="both"/>
        <w:rPr>
          <w:rFonts w:ascii="Times New Roman" w:hAnsi="Times New Roman"/>
          <w:b/>
          <w:sz w:val="28"/>
          <w:szCs w:val="28"/>
          <w:lang w:eastAsia="ar-SA"/>
        </w:rPr>
      </w:pPr>
      <w:proofErr w:type="spellStart"/>
      <w:r w:rsidRPr="007513AD">
        <w:rPr>
          <w:rFonts w:ascii="Times New Roman" w:hAnsi="Times New Roman"/>
          <w:b/>
          <w:sz w:val="28"/>
          <w:szCs w:val="28"/>
          <w:lang w:eastAsia="ar-SA"/>
        </w:rPr>
        <w:t>Геометрия</w:t>
      </w:r>
      <w:proofErr w:type="spellEnd"/>
      <w:r w:rsidRPr="007513A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7513AD">
        <w:rPr>
          <w:rFonts w:ascii="Times New Roman" w:hAnsi="Times New Roman"/>
          <w:b/>
          <w:sz w:val="28"/>
          <w:szCs w:val="28"/>
          <w:lang w:eastAsia="ar-SA"/>
        </w:rPr>
        <w:t>на</w:t>
      </w:r>
      <w:proofErr w:type="spellEnd"/>
      <w:r w:rsidRPr="007513A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7513AD">
        <w:rPr>
          <w:rFonts w:ascii="Times New Roman" w:hAnsi="Times New Roman"/>
          <w:b/>
          <w:sz w:val="28"/>
          <w:szCs w:val="28"/>
          <w:lang w:eastAsia="ar-SA"/>
        </w:rPr>
        <w:t>плоскости</w:t>
      </w:r>
      <w:proofErr w:type="spellEnd"/>
      <w:r w:rsidRPr="007513AD">
        <w:rPr>
          <w:rFonts w:ascii="Times New Roman" w:hAnsi="Times New Roman"/>
          <w:b/>
          <w:sz w:val="28"/>
          <w:szCs w:val="28"/>
          <w:lang w:eastAsia="ar-SA"/>
        </w:rPr>
        <w:t xml:space="preserve"> (12 ч)</w:t>
      </w:r>
    </w:p>
    <w:p w:rsidR="007513AD" w:rsidRPr="007513AD" w:rsidRDefault="007513AD" w:rsidP="007513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 xml:space="preserve">Свойства биссектрисы угла треугольника. Решение треугольников. Вычисление биссектрис, медиан, высот, радиусов вписанной и описанной окружностей. Формулы площади треугольника: формула Герона, выражения площади </w:t>
      </w:r>
      <w:proofErr w:type="gramStart"/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>треугольника</w:t>
      </w:r>
      <w:proofErr w:type="gramEnd"/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 xml:space="preserve"> через радиус вписанной и описанной окружностей.</w:t>
      </w:r>
    </w:p>
    <w:p w:rsidR="007513AD" w:rsidRPr="007513AD" w:rsidRDefault="007513AD" w:rsidP="007513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>Вычисления углов с вершиной внутри и вне круга, угла между хордами и касательной. Теорема о произведении отрезков хорд. Теорема о касательной и секущей. Теорема о сумме квадратов сторон и диагоналей параллелограмма.</w:t>
      </w:r>
    </w:p>
    <w:p w:rsidR="007513AD" w:rsidRPr="007513AD" w:rsidRDefault="007513AD" w:rsidP="007513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 xml:space="preserve">Теорема </w:t>
      </w:r>
      <w:proofErr w:type="spellStart"/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>Чевы</w:t>
      </w:r>
      <w:proofErr w:type="spellEnd"/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 xml:space="preserve"> и теорема </w:t>
      </w:r>
      <w:proofErr w:type="spellStart"/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>Менелая</w:t>
      </w:r>
      <w:proofErr w:type="spellEnd"/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7513AD" w:rsidRPr="007513AD" w:rsidRDefault="007513AD" w:rsidP="007513A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7513AD" w:rsidRPr="007513AD" w:rsidRDefault="007513AD" w:rsidP="00E70117">
      <w:pPr>
        <w:numPr>
          <w:ilvl w:val="1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b/>
          <w:sz w:val="28"/>
          <w:szCs w:val="28"/>
          <w:lang w:eastAsia="ar-SA"/>
        </w:rPr>
        <w:t>Рациональные уравнения и неравенства</w:t>
      </w: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513AD">
        <w:rPr>
          <w:rFonts w:ascii="Times New Roman" w:eastAsia="Times New Roman" w:hAnsi="Times New Roman"/>
          <w:b/>
          <w:sz w:val="28"/>
          <w:szCs w:val="28"/>
          <w:lang w:eastAsia="ar-SA"/>
        </w:rPr>
        <w:t>(18 ч).</w:t>
      </w:r>
    </w:p>
    <w:p w:rsidR="007513AD" w:rsidRPr="007513AD" w:rsidRDefault="007513AD" w:rsidP="007513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>Рациональные выражения. Формулы бинома Ньютона, суммы и разности степеней. Деление многочленов с остатком. Алгоритм Евклида. Теорема Безу. Корень многочлена. Рациональные уравнения. Системы рациональных уравнений. Метод интервалов решения неравенств. Рациональные неравенства. Нестрогие неравенства. Системы рациональных уравнений и неравенств</w:t>
      </w:r>
    </w:p>
    <w:p w:rsidR="007513AD" w:rsidRPr="007513AD" w:rsidRDefault="007513AD" w:rsidP="007513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513AD" w:rsidRPr="007513AD" w:rsidRDefault="007513AD" w:rsidP="00E70117">
      <w:pPr>
        <w:numPr>
          <w:ilvl w:val="1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b/>
          <w:sz w:val="28"/>
          <w:szCs w:val="28"/>
          <w:lang w:eastAsia="ar-SA"/>
        </w:rPr>
        <w:t>Введение в стереометрию (3ч)</w:t>
      </w:r>
    </w:p>
    <w:p w:rsidR="007513AD" w:rsidRPr="007513AD" w:rsidRDefault="007513AD" w:rsidP="007513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>Основные понятия стереометрии (точка, прямая, плоскость, пространство). Понятие об аксиоматическом способе построения геометрии.</w:t>
      </w:r>
    </w:p>
    <w:p w:rsidR="007513AD" w:rsidRPr="007513AD" w:rsidRDefault="007513AD" w:rsidP="007513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513AD" w:rsidRPr="007513AD" w:rsidRDefault="007513AD" w:rsidP="00E70117">
      <w:pPr>
        <w:widowControl w:val="0"/>
        <w:numPr>
          <w:ilvl w:val="1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b/>
          <w:sz w:val="28"/>
          <w:szCs w:val="28"/>
          <w:lang w:eastAsia="ar-SA"/>
        </w:rPr>
        <w:t>Параллельность прямых и плоскостей (16 ч)</w:t>
      </w:r>
    </w:p>
    <w:p w:rsidR="007513AD" w:rsidRPr="007513AD" w:rsidRDefault="007513AD" w:rsidP="007513AD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7513AD">
        <w:rPr>
          <w:rFonts w:ascii="Times New Roman" w:hAnsi="Times New Roman"/>
          <w:sz w:val="28"/>
          <w:szCs w:val="28"/>
          <w:lang w:eastAsia="ar-SA"/>
        </w:rPr>
        <w:t>Параллельные</w:t>
      </w:r>
      <w:proofErr w:type="gramEnd"/>
      <w:r w:rsidRPr="007513AD">
        <w:rPr>
          <w:rFonts w:ascii="Times New Roman" w:hAnsi="Times New Roman"/>
          <w:sz w:val="28"/>
          <w:szCs w:val="28"/>
          <w:lang w:eastAsia="ar-SA"/>
        </w:rPr>
        <w:t xml:space="preserve"> прямые в пространстве. Параллельность трех прямых. Параллельность прямой и плоскости. Взаимное расположение </w:t>
      </w:r>
      <w:proofErr w:type="gramStart"/>
      <w:r w:rsidRPr="007513AD">
        <w:rPr>
          <w:rFonts w:ascii="Times New Roman" w:hAnsi="Times New Roman"/>
          <w:sz w:val="28"/>
          <w:szCs w:val="28"/>
          <w:lang w:eastAsia="ar-SA"/>
        </w:rPr>
        <w:t>прямых</w:t>
      </w:r>
      <w:proofErr w:type="gramEnd"/>
      <w:r w:rsidRPr="007513AD">
        <w:rPr>
          <w:rFonts w:ascii="Times New Roman" w:hAnsi="Times New Roman"/>
          <w:sz w:val="28"/>
          <w:szCs w:val="28"/>
          <w:lang w:eastAsia="ar-SA"/>
        </w:rPr>
        <w:t xml:space="preserve"> в пространстве. Угол между двумя прямыми. Скрещивающиеся прямые. Углы с </w:t>
      </w:r>
      <w:proofErr w:type="spellStart"/>
      <w:r w:rsidRPr="007513AD">
        <w:rPr>
          <w:rFonts w:ascii="Times New Roman" w:hAnsi="Times New Roman"/>
          <w:sz w:val="28"/>
          <w:szCs w:val="28"/>
          <w:lang w:eastAsia="ar-SA"/>
        </w:rPr>
        <w:t>сонаправленнми</w:t>
      </w:r>
      <w:proofErr w:type="spellEnd"/>
      <w:r w:rsidRPr="007513AD">
        <w:rPr>
          <w:rFonts w:ascii="Times New Roman" w:hAnsi="Times New Roman"/>
          <w:sz w:val="28"/>
          <w:szCs w:val="28"/>
          <w:lang w:eastAsia="ar-SA"/>
        </w:rPr>
        <w:t xml:space="preserve"> сторонами. Угол  между </w:t>
      </w:r>
      <w:proofErr w:type="gramStart"/>
      <w:r w:rsidRPr="007513AD">
        <w:rPr>
          <w:rFonts w:ascii="Times New Roman" w:hAnsi="Times New Roman"/>
          <w:sz w:val="28"/>
          <w:szCs w:val="28"/>
          <w:lang w:eastAsia="ar-SA"/>
        </w:rPr>
        <w:t>прямыми</w:t>
      </w:r>
      <w:proofErr w:type="gramEnd"/>
      <w:r w:rsidRPr="007513AD">
        <w:rPr>
          <w:rFonts w:ascii="Times New Roman" w:hAnsi="Times New Roman"/>
          <w:sz w:val="28"/>
          <w:szCs w:val="28"/>
          <w:lang w:eastAsia="ar-SA"/>
        </w:rPr>
        <w:t xml:space="preserve">. Параллельность плоскостей. Параллельные плоскости. Свойства параллельных плоскостей. Тетраэдр и параллелепипед.  Тетраэдр. Параллелепипед. Задачи на построение сечений. </w:t>
      </w:r>
    </w:p>
    <w:p w:rsidR="007513AD" w:rsidRPr="007513AD" w:rsidRDefault="007513AD" w:rsidP="00E70117">
      <w:pPr>
        <w:numPr>
          <w:ilvl w:val="1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Корень степени </w:t>
      </w:r>
      <w:r w:rsidRPr="007513AD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n</w:t>
      </w: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513AD">
        <w:rPr>
          <w:rFonts w:ascii="Times New Roman" w:eastAsia="Times New Roman" w:hAnsi="Times New Roman"/>
          <w:b/>
          <w:sz w:val="28"/>
          <w:szCs w:val="28"/>
          <w:lang w:eastAsia="ar-SA"/>
        </w:rPr>
        <w:t>(12 ч)</w:t>
      </w:r>
    </w:p>
    <w:p w:rsidR="007513AD" w:rsidRPr="007513AD" w:rsidRDefault="007513AD" w:rsidP="007513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7513AD">
        <w:rPr>
          <w:rFonts w:ascii="Times New Roman" w:hAnsi="Times New Roman"/>
          <w:sz w:val="28"/>
          <w:szCs w:val="28"/>
        </w:rPr>
        <w:t>Понятие функц</w:t>
      </w:r>
      <w:proofErr w:type="gramStart"/>
      <w:r w:rsidRPr="007513AD">
        <w:rPr>
          <w:rFonts w:ascii="Times New Roman" w:hAnsi="Times New Roman"/>
          <w:sz w:val="28"/>
          <w:szCs w:val="28"/>
        </w:rPr>
        <w:t>ии и её</w:t>
      </w:r>
      <w:proofErr w:type="gramEnd"/>
      <w:r w:rsidRPr="007513AD">
        <w:rPr>
          <w:rFonts w:ascii="Times New Roman" w:hAnsi="Times New Roman"/>
          <w:sz w:val="28"/>
          <w:szCs w:val="28"/>
        </w:rPr>
        <w:t xml:space="preserve"> графика Функция y = </w:t>
      </w:r>
      <w:proofErr w:type="spellStart"/>
      <w:r w:rsidRPr="007513AD">
        <w:rPr>
          <w:rFonts w:ascii="Times New Roman" w:hAnsi="Times New Roman"/>
          <w:sz w:val="28"/>
          <w:szCs w:val="28"/>
        </w:rPr>
        <w:t>x</w:t>
      </w:r>
      <w:r w:rsidRPr="007513AD">
        <w:rPr>
          <w:rFonts w:ascii="Times New Roman" w:hAnsi="Times New Roman"/>
          <w:sz w:val="28"/>
          <w:szCs w:val="28"/>
          <w:vertAlign w:val="superscript"/>
        </w:rPr>
        <w:t>n</w:t>
      </w:r>
      <w:proofErr w:type="spellEnd"/>
      <w:r w:rsidRPr="007513AD">
        <w:rPr>
          <w:rFonts w:ascii="Times New Roman" w:hAnsi="Times New Roman"/>
          <w:sz w:val="28"/>
          <w:szCs w:val="28"/>
        </w:rPr>
        <w:t xml:space="preserve">. Понятие корня степени n. Корни чётной и нечётной степеней Арифметический корень. Свойства корней степени n. Функция y =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</m:oMath>
      <w:r w:rsidRPr="007513AD">
        <w:rPr>
          <w:rFonts w:ascii="Times New Roman" w:hAnsi="Times New Roman"/>
          <w:sz w:val="28"/>
          <w:szCs w:val="28"/>
        </w:rPr>
        <w:t>.Функция y =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</m:oMath>
      <w:r w:rsidRPr="007513AD">
        <w:rPr>
          <w:rFonts w:ascii="Times New Roman" w:hAnsi="Times New Roman"/>
          <w:sz w:val="28"/>
          <w:szCs w:val="28"/>
        </w:rPr>
        <w:t xml:space="preserve"> . Корень степени n из натурального числа. </w:t>
      </w:r>
    </w:p>
    <w:p w:rsidR="007513AD" w:rsidRPr="007513AD" w:rsidRDefault="007513AD" w:rsidP="007513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513AD" w:rsidRPr="007513AD" w:rsidRDefault="007513AD" w:rsidP="00E70117">
      <w:pPr>
        <w:numPr>
          <w:ilvl w:val="1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Степень положительного числа (13 часов) </w:t>
      </w:r>
    </w:p>
    <w:p w:rsidR="007513AD" w:rsidRPr="007513AD" w:rsidRDefault="007513AD" w:rsidP="007513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Степень с рациональным показателем. Свойства степени с рациональным показателем. Понятие предела последовательности. Свойства пределов. Бесконечно убывающая геометрическая прогрессия. Число е. Понятие степени с иррациональным показателем. Показательная функция </w:t>
      </w:r>
    </w:p>
    <w:p w:rsidR="007513AD" w:rsidRPr="007513AD" w:rsidRDefault="007513AD" w:rsidP="007513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513AD" w:rsidRPr="007513AD" w:rsidRDefault="007513AD" w:rsidP="00E70117">
      <w:pPr>
        <w:widowControl w:val="0"/>
        <w:numPr>
          <w:ilvl w:val="1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b/>
          <w:sz w:val="28"/>
          <w:szCs w:val="28"/>
          <w:lang w:eastAsia="ar-SA"/>
        </w:rPr>
        <w:t>Перпендикулярность прямой и плоскости (17 ч)</w:t>
      </w:r>
    </w:p>
    <w:p w:rsidR="007513AD" w:rsidRPr="007513AD" w:rsidRDefault="007513AD" w:rsidP="007513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 xml:space="preserve">Перпендикулярность прямой и плоскости. </w:t>
      </w:r>
      <w:proofErr w:type="gramStart"/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>Перпендикулярные</w:t>
      </w:r>
      <w:proofErr w:type="gramEnd"/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 xml:space="preserve"> прямые в пространстве.</w:t>
      </w:r>
    </w:p>
    <w:p w:rsidR="007513AD" w:rsidRPr="007513AD" w:rsidRDefault="007513AD" w:rsidP="007513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>Параллельные прямые, перпендикулярные к плоскости.</w:t>
      </w:r>
      <w:proofErr w:type="gramEnd"/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Признак перпендикулярности прямой и плоскости. Теорема </w:t>
      </w:r>
      <w:proofErr w:type="gramStart"/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proofErr w:type="gramEnd"/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 xml:space="preserve"> прямой, перпендикулярной к плоскости.  Перпендикуляр и наклонные. Угол между прямой и плоскостью.</w:t>
      </w:r>
    </w:p>
    <w:p w:rsidR="007513AD" w:rsidRPr="007513AD" w:rsidRDefault="007513AD" w:rsidP="007513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>Расстояния от точки до плоскости. Теорема о трех перпендикулярах. Угол между прямой и плоскостью.</w:t>
      </w:r>
    </w:p>
    <w:p w:rsidR="007513AD" w:rsidRPr="007513AD" w:rsidRDefault="007513AD" w:rsidP="007513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 xml:space="preserve">Двугранный угол. Перпендикулярность плоскостей. Прямоугольный параллелепипед. Трехгранный угол. Многогранный угол. </w:t>
      </w:r>
    </w:p>
    <w:p w:rsidR="007513AD" w:rsidRPr="007513AD" w:rsidRDefault="007513AD" w:rsidP="007513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513AD" w:rsidRPr="007513AD" w:rsidRDefault="007513AD" w:rsidP="00E70117">
      <w:pPr>
        <w:numPr>
          <w:ilvl w:val="1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b/>
          <w:sz w:val="28"/>
          <w:szCs w:val="28"/>
          <w:lang w:eastAsia="ar-SA"/>
        </w:rPr>
        <w:t>Логарифмы (6 часов).</w:t>
      </w:r>
    </w:p>
    <w:p w:rsidR="007513AD" w:rsidRPr="007513AD" w:rsidRDefault="007513AD" w:rsidP="007513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>Логарифм числа. Основное логарифмическое тождество. Логарифм произведения, частного, степени, переход к новому основанию. Десятичный и натуральный логарифмы. Преобразование выражений, содержащих логарифмы.</w:t>
      </w:r>
    </w:p>
    <w:p w:rsidR="007513AD" w:rsidRPr="007513AD" w:rsidRDefault="007513AD" w:rsidP="007513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>Логарифмическая функция, ее свойства и график.</w:t>
      </w:r>
    </w:p>
    <w:p w:rsidR="007513AD" w:rsidRPr="007513AD" w:rsidRDefault="007513AD" w:rsidP="007513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513AD" w:rsidRPr="007513AD" w:rsidRDefault="007513AD" w:rsidP="00E70117">
      <w:pPr>
        <w:numPr>
          <w:ilvl w:val="1"/>
          <w:numId w:val="6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452A2A">
        <w:rPr>
          <w:rFonts w:ascii="Times New Roman" w:eastAsia="Times New Roman" w:hAnsi="Times New Roman"/>
          <w:b/>
          <w:sz w:val="28"/>
          <w:szCs w:val="28"/>
          <w:lang w:eastAsia="ar-SA"/>
        </w:rPr>
        <w:t>П</w:t>
      </w:r>
      <w:r w:rsidRPr="007513AD">
        <w:rPr>
          <w:rFonts w:ascii="Times New Roman" w:eastAsia="Times New Roman" w:hAnsi="Times New Roman"/>
          <w:b/>
          <w:sz w:val="28"/>
          <w:szCs w:val="28"/>
          <w:lang w:eastAsia="ar-SA"/>
        </w:rPr>
        <w:t>оказательные и логарифмические уравнения и неравенства  методы их решения (11 часов)</w:t>
      </w:r>
    </w:p>
    <w:p w:rsidR="007513AD" w:rsidRPr="007513AD" w:rsidRDefault="007513AD" w:rsidP="007513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 xml:space="preserve">Простейшие показательные уравнения. Простейшие логарифмические уравнения. Уравнения, сводящиеся к простейшим заменой неизвестного. Простейшие показательные неравенства. Простейшие логарифмические неравенства. Неравенства, сводящиеся к простейшим заменой неизвестного. </w:t>
      </w:r>
    </w:p>
    <w:p w:rsidR="007513AD" w:rsidRPr="007513AD" w:rsidRDefault="007513AD" w:rsidP="007513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513AD" w:rsidRPr="007513AD" w:rsidRDefault="007513AD" w:rsidP="00E70117">
      <w:pPr>
        <w:numPr>
          <w:ilvl w:val="1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b/>
          <w:sz w:val="28"/>
          <w:szCs w:val="28"/>
          <w:lang w:eastAsia="ar-SA"/>
        </w:rPr>
        <w:t>Многогранники (14ч)</w:t>
      </w:r>
    </w:p>
    <w:p w:rsidR="007513AD" w:rsidRPr="007513AD" w:rsidRDefault="007513AD" w:rsidP="007513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 xml:space="preserve">Понятие многогранника. Геометрическое тело. Теорема Эйлера. Призма. Пространственная теорема Пифагора. Пирамида. Правильная пирамида. Усеченная пирамида. Правильные многогранники. Симметрия в пространстве (центральная, осевая, зеркальная). Понятие правильного многогранника. Элементы симметрии правильных  многогранников. </w:t>
      </w:r>
    </w:p>
    <w:p w:rsidR="007513AD" w:rsidRPr="007513AD" w:rsidRDefault="007513AD" w:rsidP="007513A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:rsidR="007513AD" w:rsidRPr="007513AD" w:rsidRDefault="007513AD" w:rsidP="00E70117">
      <w:pPr>
        <w:numPr>
          <w:ilvl w:val="1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b/>
          <w:sz w:val="28"/>
          <w:szCs w:val="28"/>
          <w:lang w:eastAsia="ar-SA"/>
        </w:rPr>
        <w:t>Синус и косинус угла и числа (7часов).</w:t>
      </w:r>
    </w:p>
    <w:p w:rsidR="007513AD" w:rsidRPr="007513AD" w:rsidRDefault="007513AD" w:rsidP="007513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>Понятие угла и его меры. Радианная мера угла. Определение  синуса и  косинуса угла и числа.  Основное тригонометрическое тождество для синуса и косинуса. Понятия арксинуса, арккосинуса. Примеры использования арксинуса и арккосинуса. Формулы для арксинусов и арккосинусов.</w:t>
      </w:r>
    </w:p>
    <w:p w:rsidR="007513AD" w:rsidRPr="007513AD" w:rsidRDefault="007513AD" w:rsidP="007513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513AD" w:rsidRPr="007513AD" w:rsidRDefault="007513AD" w:rsidP="00E70117">
      <w:pPr>
        <w:numPr>
          <w:ilvl w:val="1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Тангенс и котангенс угла и числа (6 часов).</w:t>
      </w:r>
    </w:p>
    <w:p w:rsidR="007513AD" w:rsidRPr="007513AD" w:rsidRDefault="007513AD" w:rsidP="007513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 xml:space="preserve">Определение  тангенса  и котангенса угла. Основные тригонометрические тождества для тангенса и котангенса. Понятие арктангенса и арккотангенса. Примеры использования арктангенса и арккотангенса. Формулы для арктангенса и арккотангенса. </w:t>
      </w:r>
    </w:p>
    <w:p w:rsidR="007513AD" w:rsidRPr="007513AD" w:rsidRDefault="007513AD" w:rsidP="007513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513AD" w:rsidRPr="007513AD" w:rsidRDefault="007513AD" w:rsidP="00E70117">
      <w:pPr>
        <w:numPr>
          <w:ilvl w:val="1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b/>
          <w:sz w:val="28"/>
          <w:szCs w:val="28"/>
          <w:lang w:eastAsia="ar-SA"/>
        </w:rPr>
        <w:t>Формулы сложения</w:t>
      </w: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513AD">
        <w:rPr>
          <w:rFonts w:ascii="Times New Roman" w:eastAsia="Times New Roman" w:hAnsi="Times New Roman"/>
          <w:b/>
          <w:sz w:val="28"/>
          <w:szCs w:val="28"/>
          <w:lang w:eastAsia="ar-SA"/>
        </w:rPr>
        <w:t>(11 часов).</w:t>
      </w:r>
    </w:p>
    <w:p w:rsidR="007513AD" w:rsidRPr="007513AD" w:rsidRDefault="007513AD" w:rsidP="007513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 xml:space="preserve">Синус, косинус и тангенс суммы и разности двух аргументов. Формулы приведения. Синус и косинус двойного аргумента. </w:t>
      </w:r>
      <w:r w:rsidRPr="007513AD">
        <w:rPr>
          <w:rFonts w:ascii="Times New Roman" w:eastAsia="Times New Roman" w:hAnsi="Times New Roman"/>
          <w:i/>
          <w:sz w:val="28"/>
          <w:szCs w:val="28"/>
          <w:lang w:eastAsia="ar-SA"/>
        </w:rPr>
        <w:t>Формулы половинного аргумента.</w:t>
      </w: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Преобразование суммы тригонометрических функций в произведение и произведения в сумму. </w:t>
      </w:r>
      <w:r w:rsidRPr="007513AD">
        <w:rPr>
          <w:rFonts w:ascii="Times New Roman" w:eastAsia="Times New Roman" w:hAnsi="Times New Roman"/>
          <w:i/>
          <w:sz w:val="28"/>
          <w:szCs w:val="28"/>
          <w:lang w:eastAsia="ar-SA"/>
        </w:rPr>
        <w:t>Выражение тригонометрических функций через тангенс половинного аргумента.</w:t>
      </w: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Преобразование тригонометрических выражений.</w:t>
      </w:r>
    </w:p>
    <w:p w:rsidR="007513AD" w:rsidRPr="007513AD" w:rsidRDefault="007513AD" w:rsidP="007513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513AD" w:rsidRPr="007513AD" w:rsidRDefault="007513AD" w:rsidP="00E70117">
      <w:pPr>
        <w:numPr>
          <w:ilvl w:val="1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b/>
          <w:sz w:val="28"/>
          <w:szCs w:val="28"/>
          <w:lang w:eastAsia="ar-SA"/>
        </w:rPr>
        <w:t>Тригонометрические функции числового аргумента (9 часов).</w:t>
      </w:r>
    </w:p>
    <w:p w:rsidR="007513AD" w:rsidRPr="007513AD" w:rsidRDefault="007513AD" w:rsidP="007513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 xml:space="preserve">Тригонометрические функции, их свойства и графики, периодичность, основной период. Функция y = </w:t>
      </w:r>
      <w:proofErr w:type="spellStart"/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>sin</w:t>
      </w:r>
      <w:proofErr w:type="spellEnd"/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 xml:space="preserve"> x. Функция y = </w:t>
      </w:r>
      <w:proofErr w:type="spellStart"/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>cos</w:t>
      </w:r>
      <w:proofErr w:type="spellEnd"/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 xml:space="preserve"> x. Функция y = </w:t>
      </w:r>
      <w:proofErr w:type="spellStart"/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>tg</w:t>
      </w:r>
      <w:proofErr w:type="spellEnd"/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 xml:space="preserve"> x. Функция y = </w:t>
      </w:r>
      <w:proofErr w:type="spellStart"/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>ctg</w:t>
      </w:r>
      <w:proofErr w:type="spellEnd"/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 xml:space="preserve"> x </w:t>
      </w:r>
    </w:p>
    <w:p w:rsidR="007513AD" w:rsidRPr="007513AD" w:rsidRDefault="007513AD" w:rsidP="007513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513AD" w:rsidRPr="007513AD" w:rsidRDefault="007513AD" w:rsidP="00E70117">
      <w:pPr>
        <w:numPr>
          <w:ilvl w:val="1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b/>
          <w:sz w:val="28"/>
          <w:szCs w:val="28"/>
          <w:lang w:eastAsia="ar-SA"/>
        </w:rPr>
        <w:t>Тригонометрические уравнения и неравенства (12 часов).</w:t>
      </w:r>
    </w:p>
    <w:p w:rsidR="007513AD" w:rsidRPr="007513AD" w:rsidRDefault="007513AD" w:rsidP="007513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 xml:space="preserve">Решение простейших тригонометрических уравнений. Тригонометрические уравнения, сводящиеся к простейшим заменой неизвестного. Применение основных тригонометрических формул для решения уравнений. Однородные уравнения. Решение тригонометрических неравенств. Неравенства, сводящиеся  к простейшим заменой неизвестного. Введение вспомогательного угла. Замена неизвестного  </w:t>
      </w:r>
      <w:r w:rsidRPr="007513AD">
        <w:rPr>
          <w:rFonts w:ascii="Times New Roman" w:eastAsia="Times New Roman" w:hAnsi="Times New Roman"/>
          <w:sz w:val="28"/>
          <w:szCs w:val="28"/>
          <w:lang w:val="en-US" w:eastAsia="ar-SA"/>
        </w:rPr>
        <w:t>t</w:t>
      </w: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>=</w:t>
      </w:r>
      <w:proofErr w:type="spellStart"/>
      <w:r w:rsidRPr="007513AD">
        <w:rPr>
          <w:rFonts w:ascii="Times New Roman" w:eastAsia="Times New Roman" w:hAnsi="Times New Roman"/>
          <w:sz w:val="28"/>
          <w:szCs w:val="28"/>
          <w:lang w:val="en-US" w:eastAsia="ar-SA"/>
        </w:rPr>
        <w:t>sinx</w:t>
      </w:r>
      <w:proofErr w:type="spellEnd"/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 xml:space="preserve"> + </w:t>
      </w:r>
      <w:proofErr w:type="spellStart"/>
      <w:r w:rsidRPr="007513AD">
        <w:rPr>
          <w:rFonts w:ascii="Times New Roman" w:eastAsia="Times New Roman" w:hAnsi="Times New Roman"/>
          <w:sz w:val="28"/>
          <w:szCs w:val="28"/>
          <w:lang w:val="en-US" w:eastAsia="ar-SA"/>
        </w:rPr>
        <w:t>cosx</w:t>
      </w:r>
      <w:proofErr w:type="spellEnd"/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7513AD" w:rsidRPr="007513AD" w:rsidRDefault="007513AD" w:rsidP="007513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513AD" w:rsidRPr="007B14B7" w:rsidRDefault="007513AD" w:rsidP="00E70117">
      <w:pPr>
        <w:numPr>
          <w:ilvl w:val="1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B14B7">
        <w:rPr>
          <w:rFonts w:ascii="Times New Roman" w:eastAsia="Times New Roman" w:hAnsi="Times New Roman"/>
          <w:b/>
          <w:sz w:val="28"/>
          <w:szCs w:val="28"/>
          <w:lang w:eastAsia="ar-SA"/>
        </w:rPr>
        <w:t>Повторение курса геометрии (8 ч)</w:t>
      </w:r>
    </w:p>
    <w:p w:rsidR="007513AD" w:rsidRPr="007513AD" w:rsidRDefault="007513AD" w:rsidP="00E70117">
      <w:pPr>
        <w:numPr>
          <w:ilvl w:val="1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b/>
          <w:sz w:val="28"/>
          <w:szCs w:val="28"/>
          <w:lang w:eastAsia="ar-SA"/>
        </w:rPr>
        <w:t>Вероятность событий. Частота. Условная вероятность (8 часов).</w:t>
      </w:r>
    </w:p>
    <w:p w:rsidR="007513AD" w:rsidRPr="007513AD" w:rsidRDefault="007513AD" w:rsidP="007513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>Табличное и графическое представление данных. Числовые характеристики рядов данных.</w:t>
      </w:r>
    </w:p>
    <w:p w:rsidR="007513AD" w:rsidRPr="007513AD" w:rsidRDefault="007513AD" w:rsidP="007513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>Поочерёдный  и одновременный выбор нескольких элементов  из конечного множества.</w:t>
      </w:r>
    </w:p>
    <w:p w:rsidR="007513AD" w:rsidRPr="007513AD" w:rsidRDefault="007513AD" w:rsidP="007513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</w:t>
      </w:r>
    </w:p>
    <w:p w:rsidR="007513AD" w:rsidRPr="007513AD" w:rsidRDefault="007513AD" w:rsidP="00E70117">
      <w:pPr>
        <w:numPr>
          <w:ilvl w:val="1"/>
          <w:numId w:val="6"/>
        </w:numPr>
        <w:suppressAutoHyphens/>
        <w:spacing w:after="0" w:line="240" w:lineRule="auto"/>
        <w:ind w:left="426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b/>
          <w:sz w:val="28"/>
          <w:szCs w:val="28"/>
          <w:lang w:eastAsia="ar-SA"/>
        </w:rPr>
        <w:t>Повторение курса алгебры и математического анализа за 10 класс (15часов).</w:t>
      </w:r>
    </w:p>
    <w:p w:rsidR="007513AD" w:rsidRPr="007513AD" w:rsidRDefault="007513AD" w:rsidP="007513A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513AD" w:rsidRPr="007513AD" w:rsidRDefault="007513AD" w:rsidP="007513A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b/>
          <w:sz w:val="28"/>
          <w:szCs w:val="28"/>
          <w:lang w:eastAsia="ar-SA"/>
        </w:rPr>
        <w:t>Математика 11 класс</w:t>
      </w:r>
    </w:p>
    <w:p w:rsidR="007513AD" w:rsidRPr="007513AD" w:rsidRDefault="007513AD" w:rsidP="007513A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b/>
          <w:sz w:val="28"/>
          <w:szCs w:val="28"/>
          <w:lang w:eastAsia="ar-SA"/>
        </w:rPr>
        <w:t>(6 часов в неделю, всего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7513AD">
        <w:rPr>
          <w:rFonts w:ascii="Times New Roman" w:eastAsia="Times New Roman" w:hAnsi="Times New Roman"/>
          <w:b/>
          <w:sz w:val="28"/>
          <w:szCs w:val="28"/>
          <w:lang w:eastAsia="ar-SA"/>
        </w:rPr>
        <w:t>204 часа)</w:t>
      </w:r>
    </w:p>
    <w:p w:rsidR="007513AD" w:rsidRPr="007513AD" w:rsidRDefault="007513AD" w:rsidP="00E70117">
      <w:pPr>
        <w:pStyle w:val="a5"/>
        <w:numPr>
          <w:ilvl w:val="1"/>
          <w:numId w:val="8"/>
        </w:numPr>
        <w:contextualSpacing/>
        <w:jc w:val="both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7513AD">
        <w:rPr>
          <w:rFonts w:ascii="Times New Roman" w:hAnsi="Times New Roman"/>
          <w:b/>
          <w:sz w:val="28"/>
          <w:szCs w:val="28"/>
          <w:lang w:val="ru-RU" w:eastAsia="ar-SA"/>
        </w:rPr>
        <w:t>Функции и их графики (20 часов)</w:t>
      </w:r>
    </w:p>
    <w:p w:rsidR="007513AD" w:rsidRPr="007513AD" w:rsidRDefault="007513AD" w:rsidP="007B14B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13AD">
        <w:rPr>
          <w:rFonts w:ascii="Times New Roman" w:hAnsi="Times New Roman"/>
          <w:b/>
          <w:sz w:val="28"/>
          <w:szCs w:val="28"/>
          <w:lang w:eastAsia="ar-SA"/>
        </w:rPr>
        <w:lastRenderedPageBreak/>
        <w:tab/>
        <w:t xml:space="preserve">1.1 Понятие функции. </w:t>
      </w:r>
      <w:r w:rsidRPr="007513AD">
        <w:rPr>
          <w:rFonts w:ascii="Times New Roman" w:hAnsi="Times New Roman"/>
          <w:sz w:val="28"/>
          <w:szCs w:val="28"/>
          <w:lang w:eastAsia="ar-SA"/>
        </w:rPr>
        <w:t xml:space="preserve">Элементарные функции. Область определения и область </w:t>
      </w:r>
      <w:proofErr w:type="gramStart"/>
      <w:r w:rsidRPr="007513AD">
        <w:rPr>
          <w:rFonts w:ascii="Times New Roman" w:hAnsi="Times New Roman"/>
          <w:sz w:val="28"/>
          <w:szCs w:val="28"/>
          <w:lang w:eastAsia="ar-SA"/>
        </w:rPr>
        <w:t>изменении</w:t>
      </w:r>
      <w:proofErr w:type="gramEnd"/>
      <w:r w:rsidRPr="007513AD">
        <w:rPr>
          <w:rFonts w:ascii="Times New Roman" w:hAnsi="Times New Roman"/>
          <w:sz w:val="28"/>
          <w:szCs w:val="28"/>
          <w:lang w:eastAsia="ar-SA"/>
        </w:rPr>
        <w:t xml:space="preserve"> функции.</w:t>
      </w:r>
      <w:r w:rsidRPr="007513AD">
        <w:rPr>
          <w:rFonts w:ascii="Times New Roman" w:hAnsi="Times New Roman"/>
          <w:sz w:val="28"/>
          <w:szCs w:val="28"/>
          <w:lang w:eastAsia="ar-SA"/>
        </w:rPr>
        <w:tab/>
        <w:t xml:space="preserve">Ограниченность функции. Чётность, нечётность, периодичность функций. Промежутки возрастания, убывания, </w:t>
      </w:r>
      <w:proofErr w:type="spellStart"/>
      <w:r w:rsidRPr="007513AD">
        <w:rPr>
          <w:rFonts w:ascii="Times New Roman" w:hAnsi="Times New Roman"/>
          <w:sz w:val="28"/>
          <w:szCs w:val="28"/>
          <w:lang w:eastAsia="ar-SA"/>
        </w:rPr>
        <w:t>знакопостоянства</w:t>
      </w:r>
      <w:proofErr w:type="spellEnd"/>
      <w:r w:rsidRPr="007513AD">
        <w:rPr>
          <w:rFonts w:ascii="Times New Roman" w:hAnsi="Times New Roman"/>
          <w:sz w:val="28"/>
          <w:szCs w:val="28"/>
          <w:lang w:eastAsia="ar-SA"/>
        </w:rPr>
        <w:t xml:space="preserve"> и нули функции. Исследование функций  и  построение их графиков элементарными методами. Основные способы преобразования графиков. Графики функций, содержащих модули. Графики сложных функций</w:t>
      </w:r>
    </w:p>
    <w:p w:rsidR="007513AD" w:rsidRPr="007513AD" w:rsidRDefault="007513AD" w:rsidP="007B14B7">
      <w:pPr>
        <w:suppressAutoHyphens/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7513AD">
        <w:rPr>
          <w:rFonts w:ascii="Times New Roman" w:hAnsi="Times New Roman"/>
          <w:b/>
          <w:sz w:val="28"/>
          <w:szCs w:val="28"/>
          <w:lang w:eastAsia="ar-SA"/>
        </w:rPr>
        <w:t xml:space="preserve">1.2  Предел функции и непрерывность. </w:t>
      </w:r>
      <w:r w:rsidRPr="007513AD">
        <w:rPr>
          <w:rFonts w:ascii="Times New Roman" w:hAnsi="Times New Roman"/>
          <w:b/>
          <w:sz w:val="28"/>
          <w:szCs w:val="28"/>
          <w:lang w:eastAsia="ar-SA"/>
        </w:rPr>
        <w:tab/>
        <w:t>Понятие предела функции</w:t>
      </w:r>
    </w:p>
    <w:p w:rsidR="007513AD" w:rsidRPr="007513AD" w:rsidRDefault="007513AD" w:rsidP="007B14B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13AD">
        <w:rPr>
          <w:rFonts w:ascii="Times New Roman" w:hAnsi="Times New Roman"/>
          <w:sz w:val="28"/>
          <w:szCs w:val="28"/>
          <w:lang w:eastAsia="ar-SA"/>
        </w:rPr>
        <w:t>Односторонние пределы. Свойства пределов функций. Понятие непрерывности функции. Непрерывность элементарных функций. Разрывные функции.</w:t>
      </w:r>
    </w:p>
    <w:p w:rsidR="007513AD" w:rsidRPr="007513AD" w:rsidRDefault="007513AD" w:rsidP="007B14B7">
      <w:pPr>
        <w:suppressAutoHyphens/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7513AD">
        <w:rPr>
          <w:rFonts w:ascii="Times New Roman" w:hAnsi="Times New Roman"/>
          <w:b/>
          <w:sz w:val="28"/>
          <w:szCs w:val="28"/>
          <w:lang w:eastAsia="ar-SA"/>
        </w:rPr>
        <w:t>1.3 Обратные функции. Понятие об обратной функции</w:t>
      </w:r>
    </w:p>
    <w:p w:rsidR="007513AD" w:rsidRPr="007513AD" w:rsidRDefault="007513AD" w:rsidP="007B14B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13AD">
        <w:rPr>
          <w:rFonts w:ascii="Times New Roman" w:hAnsi="Times New Roman"/>
          <w:sz w:val="28"/>
          <w:szCs w:val="28"/>
          <w:lang w:eastAsia="ar-SA"/>
        </w:rPr>
        <w:t xml:space="preserve">Взаимно обратные функции. Обратные тригонометрические функции. Примеры использования обратных тригонометрических функций. </w:t>
      </w:r>
    </w:p>
    <w:p w:rsidR="007513AD" w:rsidRPr="007513AD" w:rsidRDefault="007513AD" w:rsidP="007B14B7">
      <w:pPr>
        <w:widowControl w:val="0"/>
        <w:suppressAutoHyphens/>
        <w:spacing w:after="0" w:line="240" w:lineRule="auto"/>
        <w:ind w:left="1080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2.Цилиндр, конус, шар (16 ч)</w:t>
      </w:r>
    </w:p>
    <w:p w:rsidR="007513AD" w:rsidRPr="007513AD" w:rsidRDefault="007513AD" w:rsidP="007B14B7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Цилиндр. Понятие цилиндра. Площадь поверхности цилиндра. Конус. Понятие конуса. Площадь поверхности конуса. Усеченный конус. Сфера. Шар и сфера. Взаимное расположение сферы и плоскости. Касательная плоскость к сфере. Площадь сферы. Взаимное расположение сферы и прямой.  </w:t>
      </w:r>
      <w:proofErr w:type="gramStart"/>
      <w:r w:rsidRPr="007513AD">
        <w:rPr>
          <w:rFonts w:ascii="Times New Roman" w:eastAsia="Times New Roman" w:hAnsi="Times New Roman"/>
          <w:bCs/>
          <w:sz w:val="28"/>
          <w:szCs w:val="28"/>
          <w:lang w:eastAsia="ar-SA"/>
        </w:rPr>
        <w:t>Сфера</w:t>
      </w:r>
      <w:proofErr w:type="gramEnd"/>
      <w:r w:rsidRPr="007513A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вписанная в цилиндрическую поверхность. </w:t>
      </w:r>
      <w:proofErr w:type="gramStart"/>
      <w:r w:rsidRPr="007513AD">
        <w:rPr>
          <w:rFonts w:ascii="Times New Roman" w:eastAsia="Times New Roman" w:hAnsi="Times New Roman"/>
          <w:bCs/>
          <w:sz w:val="28"/>
          <w:szCs w:val="28"/>
          <w:lang w:eastAsia="ar-SA"/>
        </w:rPr>
        <w:t>Сфера</w:t>
      </w:r>
      <w:proofErr w:type="gramEnd"/>
      <w:r w:rsidRPr="007513A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вписанная в коническую поверхность. Сечение цилиндрической поверхности. Сфера конической поверхности.  </w:t>
      </w:r>
    </w:p>
    <w:p w:rsidR="007513AD" w:rsidRPr="007513AD" w:rsidRDefault="007513AD" w:rsidP="007513AD">
      <w:pPr>
        <w:suppressAutoHyphens/>
        <w:spacing w:after="120" w:line="2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513AD" w:rsidRPr="007513AD" w:rsidRDefault="007513AD" w:rsidP="007513AD">
      <w:pPr>
        <w:suppressAutoHyphens/>
        <w:spacing w:after="0" w:line="240" w:lineRule="auto"/>
        <w:ind w:left="1080"/>
        <w:contextualSpacing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b/>
          <w:sz w:val="28"/>
          <w:szCs w:val="28"/>
          <w:lang w:eastAsia="ar-SA"/>
        </w:rPr>
        <w:t>3.Объемы тел (17 ч)</w:t>
      </w:r>
    </w:p>
    <w:p w:rsidR="007513AD" w:rsidRPr="007513AD" w:rsidRDefault="007513AD" w:rsidP="007513A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iCs/>
          <w:sz w:val="28"/>
          <w:szCs w:val="28"/>
          <w:lang w:eastAsia="ar-SA"/>
        </w:rPr>
        <w:t>Понятие об объеме тела. Отношение объемов подобных тел.</w:t>
      </w:r>
    </w:p>
    <w:p w:rsidR="007513AD" w:rsidRPr="007513AD" w:rsidRDefault="007513AD" w:rsidP="007513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7513AD" w:rsidRPr="007513AD" w:rsidRDefault="007513AD" w:rsidP="007513AD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513AD" w:rsidRPr="007513AD" w:rsidRDefault="007513AD" w:rsidP="007513AD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4. Векторы (6 ч)</w:t>
      </w:r>
    </w:p>
    <w:p w:rsidR="007513AD" w:rsidRPr="007513AD" w:rsidRDefault="007513AD" w:rsidP="007513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>Векторы. Модуль вектора. Равенство векторов. Сложение векторов и умножение вектора на число. Координаты вектора. Компланарные векторы. Разложение по трем некомпланарным векторам.</w:t>
      </w:r>
    </w:p>
    <w:p w:rsidR="007513AD" w:rsidRPr="007513AD" w:rsidRDefault="007513AD" w:rsidP="007513A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513AD" w:rsidRPr="007513AD" w:rsidRDefault="007513AD" w:rsidP="007513A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b/>
          <w:sz w:val="28"/>
          <w:szCs w:val="28"/>
          <w:lang w:eastAsia="ar-SA"/>
        </w:rPr>
        <w:t>5. Метод координат в пространстве (15 ч)</w:t>
      </w:r>
    </w:p>
    <w:p w:rsidR="007513AD" w:rsidRPr="007513AD" w:rsidRDefault="007513AD" w:rsidP="007513A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b/>
          <w:sz w:val="28"/>
          <w:szCs w:val="28"/>
          <w:lang w:eastAsia="ar-SA"/>
        </w:rPr>
        <w:t>Де</w:t>
      </w: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>картовы координаты в пространстве. Формула расстояния между двумя точками. Уравнения сферы и плоскости.  Формула расстояния от точки до плоскости.</w:t>
      </w:r>
    </w:p>
    <w:p w:rsidR="007513AD" w:rsidRPr="007513AD" w:rsidRDefault="007513AD" w:rsidP="007513A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>Угол между векторами.  Скалярное произведение векторов. Коллинеарные векторы. Разложение вектора по двум неколлинеарным векторам</w:t>
      </w:r>
    </w:p>
    <w:p w:rsidR="007513AD" w:rsidRPr="007513AD" w:rsidRDefault="007513AD" w:rsidP="007513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513AD" w:rsidRPr="007513AD" w:rsidRDefault="007513AD" w:rsidP="007513AD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b/>
          <w:sz w:val="28"/>
          <w:szCs w:val="28"/>
          <w:lang w:eastAsia="ar-SA"/>
        </w:rPr>
        <w:t>6. Производная (11 ч)</w:t>
      </w:r>
    </w:p>
    <w:p w:rsidR="007513AD" w:rsidRPr="007513AD" w:rsidRDefault="007513AD" w:rsidP="007513AD">
      <w:pPr>
        <w:suppressAutoHyphens/>
        <w:spacing w:after="120" w:line="2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 xml:space="preserve">Понятие о производной функции, </w:t>
      </w:r>
      <w:r w:rsidRPr="007513AD">
        <w:rPr>
          <w:rFonts w:ascii="Times New Roman" w:eastAsia="Times New Roman" w:hAnsi="Times New Roman"/>
          <w:iCs/>
          <w:sz w:val="28"/>
          <w:szCs w:val="28"/>
          <w:lang w:eastAsia="ar-SA"/>
        </w:rPr>
        <w:t>физический и геометрический смысл производной.</w:t>
      </w:r>
      <w:r w:rsidRPr="007513AD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 xml:space="preserve"> </w:t>
      </w: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>Уравнение касательной к графику функции. Производные суммы, разности, произведения и частного. Производные основных элементарных функций.</w:t>
      </w:r>
      <w:r w:rsidRPr="007513AD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 xml:space="preserve"> </w:t>
      </w:r>
      <w:r w:rsidRPr="007513AD">
        <w:rPr>
          <w:rFonts w:ascii="Times New Roman" w:eastAsia="Times New Roman" w:hAnsi="Times New Roman"/>
          <w:i/>
          <w:sz w:val="28"/>
          <w:szCs w:val="28"/>
          <w:lang w:eastAsia="ar-SA"/>
        </w:rPr>
        <w:t>Производные сложной и обратной функций.</w:t>
      </w: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 xml:space="preserve"> Вторая производная. </w:t>
      </w:r>
    </w:p>
    <w:p w:rsidR="007513AD" w:rsidRPr="007513AD" w:rsidRDefault="007513AD" w:rsidP="007513AD">
      <w:pPr>
        <w:suppressAutoHyphens/>
        <w:spacing w:after="120" w:line="200" w:lineRule="atLeast"/>
        <w:ind w:left="108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7513AD">
        <w:rPr>
          <w:rFonts w:ascii="Times New Roman" w:hAnsi="Times New Roman"/>
          <w:b/>
          <w:sz w:val="28"/>
          <w:szCs w:val="28"/>
          <w:lang w:eastAsia="ar-SA"/>
        </w:rPr>
        <w:t>7.Применение производной (16 ч)</w:t>
      </w:r>
    </w:p>
    <w:p w:rsidR="007513AD" w:rsidRPr="007513AD" w:rsidRDefault="007513AD" w:rsidP="007513AD">
      <w:pPr>
        <w:suppressAutoHyphens/>
        <w:spacing w:after="120" w:line="2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>Максимум и минимум функции. Уравнение касательной. Приближённые вычисления. Теоремы о среднем. Возрастание и убывание функций. Производные высших порядков. Выпуклость графика функции. Экстремум функции с единственной критической точкой. Задачи на максимум и минимум. Асимптоты. Дробно-линейная функция. Построение графиков функций с применением производных. Формула и ряд Тейлора</w:t>
      </w:r>
    </w:p>
    <w:p w:rsidR="007513AD" w:rsidRPr="007513AD" w:rsidRDefault="007513AD" w:rsidP="007513AD">
      <w:pPr>
        <w:suppressAutoHyphens/>
        <w:spacing w:after="120" w:line="2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513AD" w:rsidRPr="007513AD" w:rsidRDefault="007513AD" w:rsidP="007513AD">
      <w:pPr>
        <w:suppressAutoHyphens/>
        <w:spacing w:after="0" w:line="200" w:lineRule="atLeast"/>
        <w:ind w:left="108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8. </w:t>
      </w:r>
      <w:proofErr w:type="gramStart"/>
      <w:r w:rsidRPr="007513AD">
        <w:rPr>
          <w:rFonts w:ascii="Times New Roman" w:eastAsia="Times New Roman" w:hAnsi="Times New Roman"/>
          <w:b/>
          <w:sz w:val="28"/>
          <w:szCs w:val="28"/>
          <w:lang w:eastAsia="ar-SA"/>
        </w:rPr>
        <w:t>Первообразная</w:t>
      </w:r>
      <w:proofErr w:type="gramEnd"/>
      <w:r w:rsidRPr="007513A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и интеграл (13 часов).</w:t>
      </w:r>
    </w:p>
    <w:p w:rsidR="007513AD" w:rsidRPr="007513AD" w:rsidRDefault="007513AD" w:rsidP="007513AD">
      <w:pPr>
        <w:suppressAutoHyphens/>
        <w:spacing w:after="120" w:line="200" w:lineRule="atLeast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>Площадь криволинейной трапеции. Понятие об определенном интеграле</w:t>
      </w:r>
      <w:r w:rsidRPr="007513AD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. </w:t>
      </w: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 xml:space="preserve">Первообразная. </w:t>
      </w:r>
      <w:proofErr w:type="gramStart"/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>Первообразные</w:t>
      </w:r>
      <w:proofErr w:type="gramEnd"/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 xml:space="preserve"> элементарных функций. Правила вычисления </w:t>
      </w:r>
      <w:proofErr w:type="gramStart"/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>первообразных</w:t>
      </w:r>
      <w:proofErr w:type="gramEnd"/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 xml:space="preserve">. Формула Ньютона-Лейбница. Примеры применения интеграла в физике и геометрии. </w:t>
      </w:r>
    </w:p>
    <w:p w:rsidR="007513AD" w:rsidRPr="007513AD" w:rsidRDefault="007513AD" w:rsidP="00E70117">
      <w:pPr>
        <w:pStyle w:val="a5"/>
        <w:numPr>
          <w:ilvl w:val="0"/>
          <w:numId w:val="12"/>
        </w:numPr>
        <w:spacing w:line="200" w:lineRule="atLeast"/>
        <w:contextualSpacing/>
        <w:jc w:val="both"/>
        <w:rPr>
          <w:rFonts w:ascii="Times New Roman" w:hAnsi="Times New Roman"/>
          <w:b/>
          <w:sz w:val="28"/>
          <w:szCs w:val="28"/>
          <w:lang w:eastAsia="ar-SA"/>
        </w:rPr>
      </w:pPr>
      <w:proofErr w:type="spellStart"/>
      <w:r w:rsidRPr="007513AD">
        <w:rPr>
          <w:rFonts w:ascii="Times New Roman" w:hAnsi="Times New Roman"/>
          <w:b/>
          <w:sz w:val="28"/>
          <w:szCs w:val="28"/>
          <w:lang w:eastAsia="ar-SA"/>
        </w:rPr>
        <w:t>Уравнения</w:t>
      </w:r>
      <w:proofErr w:type="spellEnd"/>
      <w:r w:rsidRPr="007513AD">
        <w:rPr>
          <w:rFonts w:ascii="Times New Roman" w:hAnsi="Times New Roman"/>
          <w:b/>
          <w:sz w:val="28"/>
          <w:szCs w:val="28"/>
          <w:lang w:eastAsia="ar-SA"/>
        </w:rPr>
        <w:t xml:space="preserve"> и </w:t>
      </w:r>
      <w:proofErr w:type="spellStart"/>
      <w:r w:rsidRPr="007513AD">
        <w:rPr>
          <w:rFonts w:ascii="Times New Roman" w:hAnsi="Times New Roman"/>
          <w:b/>
          <w:sz w:val="28"/>
          <w:szCs w:val="28"/>
          <w:lang w:eastAsia="ar-SA"/>
        </w:rPr>
        <w:t>неравенства</w:t>
      </w:r>
      <w:proofErr w:type="spellEnd"/>
      <w:r w:rsidRPr="007513AD">
        <w:rPr>
          <w:rFonts w:ascii="Times New Roman" w:hAnsi="Times New Roman"/>
          <w:b/>
          <w:sz w:val="28"/>
          <w:szCs w:val="28"/>
          <w:lang w:eastAsia="ar-SA"/>
        </w:rPr>
        <w:t xml:space="preserve"> (57 </w:t>
      </w:r>
      <w:proofErr w:type="spellStart"/>
      <w:r w:rsidRPr="007513AD">
        <w:rPr>
          <w:rFonts w:ascii="Times New Roman" w:hAnsi="Times New Roman"/>
          <w:b/>
          <w:sz w:val="28"/>
          <w:szCs w:val="28"/>
          <w:lang w:eastAsia="ar-SA"/>
        </w:rPr>
        <w:t>часов</w:t>
      </w:r>
      <w:proofErr w:type="spellEnd"/>
      <w:r w:rsidRPr="007513AD">
        <w:rPr>
          <w:rFonts w:ascii="Times New Roman" w:hAnsi="Times New Roman"/>
          <w:b/>
          <w:sz w:val="28"/>
          <w:szCs w:val="28"/>
          <w:lang w:eastAsia="ar-SA"/>
        </w:rPr>
        <w:t>).</w:t>
      </w:r>
    </w:p>
    <w:p w:rsidR="007513AD" w:rsidRPr="007513AD" w:rsidRDefault="007513AD" w:rsidP="007513AD">
      <w:pPr>
        <w:suppressAutoHyphens/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b/>
          <w:sz w:val="28"/>
          <w:szCs w:val="28"/>
          <w:lang w:eastAsia="ar-SA"/>
        </w:rPr>
        <w:t>9.1 Уравнения. Неравенства. Системы (4ч.)</w:t>
      </w:r>
    </w:p>
    <w:p w:rsidR="007513AD" w:rsidRPr="007513AD" w:rsidRDefault="007513AD" w:rsidP="007513AD">
      <w:pPr>
        <w:suppressAutoHyphens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 xml:space="preserve"> Равносильность уравнений и неравенств</w:t>
      </w: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ab/>
        <w:t>. Равносильные преобразования уравнений. Равносильные преобразования неравенств</w:t>
      </w: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7513AD" w:rsidRPr="007513AD" w:rsidRDefault="007513AD" w:rsidP="007513AD">
      <w:pPr>
        <w:suppressAutoHyphens/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b/>
          <w:sz w:val="28"/>
          <w:szCs w:val="28"/>
          <w:lang w:eastAsia="ar-SA"/>
        </w:rPr>
        <w:t>9.2 Уравнения-следствия (9ч</w:t>
      </w:r>
      <w:proofErr w:type="gramStart"/>
      <w:r w:rsidRPr="007513A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)</w:t>
      </w:r>
      <w:proofErr w:type="gramEnd"/>
      <w:r w:rsidRPr="007513AD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</w:p>
    <w:p w:rsidR="007513AD" w:rsidRPr="007513AD" w:rsidRDefault="007513AD" w:rsidP="007513AD">
      <w:pPr>
        <w:suppressAutoHyphens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>Понятие уравнения-следствия. Возведение уравнения в чётную степень. Потенцирование логарифмических уравнений. Другие преобразования, приводящие к уравнению-следствию Применение нескольких преобразований.</w:t>
      </w: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7513AD" w:rsidRPr="007513AD" w:rsidRDefault="007513AD" w:rsidP="007513AD">
      <w:pPr>
        <w:suppressAutoHyphens/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 xml:space="preserve"> 9.3 </w:t>
      </w:r>
      <w:r w:rsidRPr="007513AD">
        <w:rPr>
          <w:rFonts w:ascii="Times New Roman" w:eastAsia="Times New Roman" w:hAnsi="Times New Roman"/>
          <w:b/>
          <w:sz w:val="28"/>
          <w:szCs w:val="28"/>
          <w:lang w:eastAsia="ar-SA"/>
        </w:rPr>
        <w:t>Равносильность уравнений и неравенств системам.(13ч)</w:t>
      </w:r>
    </w:p>
    <w:p w:rsidR="007513AD" w:rsidRPr="007513AD" w:rsidRDefault="007513AD" w:rsidP="007513AD">
      <w:pPr>
        <w:suppressAutoHyphens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ab/>
        <w:t>Основные понятия. Решение уравнений с помощью систем. Решение уравнений с помощью систем (продолжение). Уравнения вида f (a(x)) = f (b(x)). Решение неравенств с помощью систем. Решение неравенств с помощью систем (продолжение). Неравенства вида f (a(x)) &gt; f (b(x))</w:t>
      </w: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7513AD" w:rsidRPr="007513AD" w:rsidRDefault="007513AD" w:rsidP="007513AD">
      <w:pPr>
        <w:suppressAutoHyphens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513AD" w:rsidRPr="007513AD" w:rsidRDefault="007513AD" w:rsidP="007513AD">
      <w:pPr>
        <w:suppressAutoHyphens/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9.4</w:t>
      </w: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513AD">
        <w:rPr>
          <w:rFonts w:ascii="Times New Roman" w:eastAsia="Times New Roman" w:hAnsi="Times New Roman"/>
          <w:b/>
          <w:sz w:val="28"/>
          <w:szCs w:val="28"/>
          <w:lang w:eastAsia="ar-SA"/>
        </w:rPr>
        <w:t>Равносильность уравнений на множествах (7 ч)</w:t>
      </w:r>
    </w:p>
    <w:p w:rsidR="007513AD" w:rsidRPr="007513AD" w:rsidRDefault="007513AD" w:rsidP="007513AD">
      <w:pPr>
        <w:suppressAutoHyphens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Основные понятия. Возведение уравнения в чётную степень. Умножение уравнения на функцию. Другие преобразования уравнений. Применение нескольких преобразований. Уравнения с дополнительными условиями. </w:t>
      </w:r>
    </w:p>
    <w:p w:rsidR="007513AD" w:rsidRPr="007513AD" w:rsidRDefault="007513AD" w:rsidP="007513AD">
      <w:pPr>
        <w:suppressAutoHyphens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513AD" w:rsidRPr="007513AD" w:rsidRDefault="007513AD" w:rsidP="007513AD">
      <w:pPr>
        <w:suppressAutoHyphens/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9.5 Равносильность неравенств на множествах (7ч</w:t>
      </w:r>
      <w:proofErr w:type="gramStart"/>
      <w:r w:rsidRPr="007513A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)</w:t>
      </w:r>
      <w:proofErr w:type="gramEnd"/>
    </w:p>
    <w:p w:rsidR="007513AD" w:rsidRPr="007513AD" w:rsidRDefault="007513AD" w:rsidP="007513AD">
      <w:pPr>
        <w:suppressAutoHyphens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ab/>
        <w:t>Основные понятия. Возведение неравенств в чётную степень. Умножение неравенства на функцию Другие преобразования неравенств. Применение нескольких преобразований. Неравенства с дополнительными условиями. Нестрогие неравенства</w:t>
      </w: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7513AD" w:rsidRPr="007513AD" w:rsidRDefault="007513AD" w:rsidP="007513AD">
      <w:pPr>
        <w:suppressAutoHyphens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513AD" w:rsidRPr="007513AD" w:rsidRDefault="007513AD" w:rsidP="007513AD">
      <w:pPr>
        <w:suppressAutoHyphens/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b/>
          <w:sz w:val="28"/>
          <w:szCs w:val="28"/>
          <w:lang w:eastAsia="ar-SA"/>
        </w:rPr>
        <w:t>9.6 Метод промежутков для уравнений и неравенств (5 ч)</w:t>
      </w:r>
    </w:p>
    <w:p w:rsidR="007513AD" w:rsidRPr="007513AD" w:rsidRDefault="007513AD" w:rsidP="007513AD">
      <w:pPr>
        <w:suppressAutoHyphens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Уравнения с модулями Неравенства с модулями. Метод интервалов для непрерывных функций. </w:t>
      </w:r>
    </w:p>
    <w:p w:rsidR="007513AD" w:rsidRPr="007513AD" w:rsidRDefault="007513AD" w:rsidP="007513AD">
      <w:pPr>
        <w:suppressAutoHyphens/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b/>
          <w:sz w:val="28"/>
          <w:szCs w:val="28"/>
          <w:lang w:eastAsia="ar-SA"/>
        </w:rPr>
        <w:t>9.7 Использование свойств функций при решении уравнений и неравенств (5ч)</w:t>
      </w:r>
    </w:p>
    <w:p w:rsidR="007513AD" w:rsidRPr="007513AD" w:rsidRDefault="007513AD" w:rsidP="007513AD">
      <w:pPr>
        <w:suppressAutoHyphens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ab/>
        <w:t>Использование областей существования функций</w:t>
      </w:r>
    </w:p>
    <w:p w:rsidR="007513AD" w:rsidRPr="007513AD" w:rsidRDefault="007513AD" w:rsidP="007513AD">
      <w:pPr>
        <w:suppressAutoHyphens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>Использование неотрицательности функций. Использование ограниченности функции. Использование монотонности и экстремумов функции. Использование свойств синуса и косинуса</w:t>
      </w: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7513AD" w:rsidRPr="007513AD" w:rsidRDefault="007513AD" w:rsidP="007513AD">
      <w:pPr>
        <w:suppressAutoHyphens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b/>
          <w:sz w:val="28"/>
          <w:szCs w:val="28"/>
          <w:lang w:eastAsia="ar-SA"/>
        </w:rPr>
        <w:t>9.8 Системы уравнений с несколькими неизвестными (8ч)</w:t>
      </w:r>
    </w:p>
    <w:p w:rsidR="007513AD" w:rsidRPr="007513AD" w:rsidRDefault="007513AD" w:rsidP="007513AD">
      <w:pPr>
        <w:suppressAutoHyphens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ab/>
        <w:t>Равносильность систем. Система-следствие. Метод замены неизвестных</w:t>
      </w:r>
    </w:p>
    <w:p w:rsidR="007513AD" w:rsidRPr="007513AD" w:rsidRDefault="007513AD" w:rsidP="007513AD">
      <w:pPr>
        <w:suppressAutoHyphens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>Рассуждения с числовыми значениями при решении уравнений и неравенств</w:t>
      </w:r>
    </w:p>
    <w:p w:rsidR="007513AD" w:rsidRPr="007513AD" w:rsidRDefault="007513AD" w:rsidP="007513AD">
      <w:pPr>
        <w:suppressAutoHyphens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7513AD" w:rsidRPr="007513AD" w:rsidRDefault="007513AD" w:rsidP="007513A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13A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11. Повторение курса алгебры и математического анализа, геометрии (31 час, из них 2 часа итоговая контрольная работа).</w:t>
      </w:r>
    </w:p>
    <w:p w:rsidR="007513AD" w:rsidRPr="007513AD" w:rsidRDefault="007513AD" w:rsidP="007513A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81E5E" w:rsidRPr="007513AD" w:rsidRDefault="00D81E5E" w:rsidP="00BF269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81E5E" w:rsidRPr="007513AD" w:rsidRDefault="00D81E5E" w:rsidP="00BF269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513AD">
        <w:rPr>
          <w:rFonts w:ascii="Times New Roman" w:hAnsi="Times New Roman"/>
          <w:b/>
          <w:bCs/>
          <w:sz w:val="28"/>
          <w:szCs w:val="28"/>
          <w:lang w:eastAsia="ru-RU"/>
        </w:rPr>
        <w:t>Тематическое планирование</w:t>
      </w:r>
      <w:bookmarkStart w:id="2" w:name="__DdeLink__4054_273661944"/>
      <w:bookmarkEnd w:id="2"/>
      <w:r w:rsidRPr="007513A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643"/>
        <w:gridCol w:w="1186"/>
        <w:gridCol w:w="5033"/>
      </w:tblGrid>
      <w:tr w:rsidR="00091578" w:rsidRPr="007513AD" w:rsidTr="00C405D5">
        <w:trPr>
          <w:jc w:val="center"/>
        </w:trPr>
        <w:tc>
          <w:tcPr>
            <w:tcW w:w="622" w:type="dxa"/>
          </w:tcPr>
          <w:p w:rsidR="00091578" w:rsidRPr="007513AD" w:rsidRDefault="00091578" w:rsidP="00864C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13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13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513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3" w:type="dxa"/>
          </w:tcPr>
          <w:p w:rsidR="00091578" w:rsidRPr="007513AD" w:rsidRDefault="00091578" w:rsidP="00864C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13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раздела и темы</w:t>
            </w:r>
          </w:p>
        </w:tc>
        <w:tc>
          <w:tcPr>
            <w:tcW w:w="1186" w:type="dxa"/>
          </w:tcPr>
          <w:p w:rsidR="00091578" w:rsidRPr="007513AD" w:rsidRDefault="00091578" w:rsidP="00864C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13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Часы учебного времени</w:t>
            </w:r>
          </w:p>
        </w:tc>
        <w:tc>
          <w:tcPr>
            <w:tcW w:w="5033" w:type="dxa"/>
          </w:tcPr>
          <w:p w:rsidR="00091578" w:rsidRPr="007513AD" w:rsidRDefault="00091578" w:rsidP="00864C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3AD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091578" w:rsidRPr="007513AD" w:rsidTr="00C405D5">
        <w:trPr>
          <w:jc w:val="center"/>
        </w:trPr>
        <w:tc>
          <w:tcPr>
            <w:tcW w:w="4451" w:type="dxa"/>
            <w:gridSpan w:val="3"/>
            <w:shd w:val="clear" w:color="auto" w:fill="D9D9D9"/>
          </w:tcPr>
          <w:p w:rsidR="00091578" w:rsidRPr="007513AD" w:rsidRDefault="00091578" w:rsidP="00864C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13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5033" w:type="dxa"/>
            <w:shd w:val="clear" w:color="auto" w:fill="D9D9D9"/>
          </w:tcPr>
          <w:p w:rsidR="00091578" w:rsidRPr="007513AD" w:rsidRDefault="00091578" w:rsidP="00864C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542AB" w:rsidRPr="007513AD" w:rsidTr="00C405D5">
        <w:trPr>
          <w:jc w:val="center"/>
        </w:trPr>
        <w:tc>
          <w:tcPr>
            <w:tcW w:w="622" w:type="dxa"/>
          </w:tcPr>
          <w:p w:rsidR="00E542AB" w:rsidRPr="007513AD" w:rsidRDefault="00E542AB" w:rsidP="004D6FF1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</w:tcPr>
          <w:p w:rsidR="00E542AB" w:rsidRPr="007513AD" w:rsidRDefault="00E542AB" w:rsidP="00864C7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3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Корни, степени, логарифмы  </w:t>
            </w:r>
          </w:p>
        </w:tc>
        <w:tc>
          <w:tcPr>
            <w:tcW w:w="1186" w:type="dxa"/>
          </w:tcPr>
          <w:p w:rsidR="00E542AB" w:rsidRPr="007513AD" w:rsidRDefault="00E542AB" w:rsidP="00864C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3AD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33" w:type="dxa"/>
          </w:tcPr>
          <w:p w:rsidR="004D6FF1" w:rsidRPr="005362E7" w:rsidRDefault="004D6FF1" w:rsidP="00E70117">
            <w:pPr>
              <w:pStyle w:val="33"/>
              <w:keepNext/>
              <w:keepLines/>
              <w:numPr>
                <w:ilvl w:val="0"/>
                <w:numId w:val="4"/>
              </w:numPr>
              <w:shd w:val="clear" w:color="auto" w:fill="auto"/>
              <w:tabs>
                <w:tab w:val="left" w:pos="0"/>
                <w:tab w:val="left" w:pos="451"/>
              </w:tabs>
              <w:spacing w:after="0"/>
              <w:ind w:left="168" w:firstLine="0"/>
              <w:rPr>
                <w:b w:val="0"/>
                <w:sz w:val="24"/>
                <w:szCs w:val="24"/>
                <w:u w:val="none"/>
              </w:rPr>
            </w:pPr>
            <w:r w:rsidRPr="005362E7">
              <w:rPr>
                <w:b w:val="0"/>
                <w:sz w:val="24"/>
                <w:szCs w:val="24"/>
                <w:u w:val="none"/>
              </w:rPr>
              <w:t>Гражданское воспитание</w:t>
            </w:r>
            <w:r w:rsidRPr="005362E7">
              <w:rPr>
                <w:b w:val="0"/>
                <w:bCs w:val="0"/>
                <w:sz w:val="24"/>
                <w:szCs w:val="24"/>
                <w:u w:val="none"/>
              </w:rPr>
              <w:t>:1.</w:t>
            </w:r>
            <w:r w:rsidR="005362E7">
              <w:rPr>
                <w:b w:val="0"/>
                <w:bCs w:val="0"/>
                <w:sz w:val="24"/>
                <w:szCs w:val="24"/>
                <w:u w:val="none"/>
              </w:rPr>
              <w:t>5</w:t>
            </w:r>
            <w:r w:rsidRPr="005362E7">
              <w:rPr>
                <w:b w:val="0"/>
                <w:bCs w:val="0"/>
                <w:sz w:val="24"/>
                <w:szCs w:val="24"/>
                <w:u w:val="none"/>
              </w:rPr>
              <w:t>,</w:t>
            </w:r>
            <w:r w:rsidR="005362E7">
              <w:rPr>
                <w:b w:val="0"/>
                <w:bCs w:val="0"/>
                <w:sz w:val="24"/>
                <w:szCs w:val="24"/>
                <w:u w:val="none"/>
              </w:rPr>
              <w:t xml:space="preserve"> </w:t>
            </w:r>
            <w:r w:rsidRPr="005362E7">
              <w:rPr>
                <w:b w:val="0"/>
                <w:bCs w:val="0"/>
                <w:sz w:val="24"/>
                <w:szCs w:val="24"/>
                <w:u w:val="none"/>
              </w:rPr>
              <w:t>1.</w:t>
            </w:r>
            <w:r w:rsidR="005362E7">
              <w:rPr>
                <w:b w:val="0"/>
                <w:bCs w:val="0"/>
                <w:sz w:val="24"/>
                <w:szCs w:val="24"/>
                <w:u w:val="none"/>
              </w:rPr>
              <w:t>7</w:t>
            </w:r>
          </w:p>
          <w:p w:rsidR="004D6FF1" w:rsidRPr="005362E7" w:rsidRDefault="004D6FF1" w:rsidP="00E70117">
            <w:pPr>
              <w:pStyle w:val="33"/>
              <w:keepNext/>
              <w:keepLines/>
              <w:numPr>
                <w:ilvl w:val="0"/>
                <w:numId w:val="4"/>
              </w:numPr>
              <w:shd w:val="clear" w:color="auto" w:fill="auto"/>
              <w:tabs>
                <w:tab w:val="left" w:pos="0"/>
                <w:tab w:val="left" w:pos="168"/>
              </w:tabs>
              <w:spacing w:after="0"/>
              <w:ind w:left="451" w:hanging="283"/>
              <w:rPr>
                <w:b w:val="0"/>
                <w:sz w:val="24"/>
                <w:szCs w:val="24"/>
                <w:u w:val="none"/>
              </w:rPr>
            </w:pPr>
            <w:r w:rsidRPr="005362E7">
              <w:rPr>
                <w:b w:val="0"/>
                <w:sz w:val="24"/>
                <w:szCs w:val="24"/>
                <w:u w:val="none"/>
              </w:rPr>
              <w:t>Патриотическое воспитание: 2.</w:t>
            </w:r>
            <w:r w:rsidR="005362E7">
              <w:rPr>
                <w:b w:val="0"/>
                <w:sz w:val="24"/>
                <w:szCs w:val="24"/>
                <w:u w:val="none"/>
              </w:rPr>
              <w:t>3</w:t>
            </w:r>
          </w:p>
          <w:p w:rsidR="004D6FF1" w:rsidRPr="005362E7" w:rsidRDefault="004D6FF1" w:rsidP="004D6FF1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4D6FF1" w:rsidRPr="005362E7" w:rsidRDefault="004D6FF1" w:rsidP="004D6FF1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4D6FF1" w:rsidRPr="005362E7" w:rsidRDefault="004D6FF1" w:rsidP="004D6FF1">
            <w:pPr>
              <w:pStyle w:val="1c"/>
              <w:tabs>
                <w:tab w:val="left" w:pos="713"/>
                <w:tab w:val="left" w:pos="993"/>
              </w:tabs>
              <w:rPr>
                <w:sz w:val="24"/>
                <w:szCs w:val="24"/>
              </w:rPr>
            </w:pPr>
            <w:r w:rsidRPr="005362E7">
              <w:rPr>
                <w:sz w:val="24"/>
                <w:szCs w:val="24"/>
              </w:rPr>
              <w:t xml:space="preserve">   4. </w:t>
            </w:r>
            <w:r w:rsidRPr="005362E7">
              <w:rPr>
                <w:bCs/>
                <w:sz w:val="24"/>
                <w:szCs w:val="24"/>
              </w:rPr>
              <w:t>Эстетическое воспитание</w:t>
            </w:r>
            <w:r w:rsidRPr="005362E7">
              <w:rPr>
                <w:sz w:val="24"/>
                <w:szCs w:val="24"/>
              </w:rPr>
              <w:t>:4.</w:t>
            </w:r>
            <w:r w:rsidR="005362E7">
              <w:rPr>
                <w:sz w:val="24"/>
                <w:szCs w:val="24"/>
              </w:rPr>
              <w:t>1</w:t>
            </w:r>
          </w:p>
          <w:p w:rsidR="004D6FF1" w:rsidRPr="005362E7" w:rsidRDefault="004D6FF1" w:rsidP="001426C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4D6FF1" w:rsidRPr="005362E7" w:rsidRDefault="004D6FF1" w:rsidP="004D6FF1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 w:rsidR="00536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6.2,</w:t>
            </w:r>
            <w:r w:rsidR="00536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6.</w:t>
            </w:r>
            <w:r w:rsidR="005362E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D6FF1" w:rsidRPr="005362E7" w:rsidRDefault="004D6FF1" w:rsidP="004D6FF1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E542AB" w:rsidRDefault="004D6FF1" w:rsidP="005362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</w:t>
            </w:r>
          </w:p>
          <w:p w:rsidR="00E4268A" w:rsidRPr="005362E7" w:rsidRDefault="00E4268A" w:rsidP="00481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E4268A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E4268A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E4268A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4, 9.6</w:t>
            </w:r>
          </w:p>
        </w:tc>
      </w:tr>
      <w:tr w:rsidR="00E542AB" w:rsidRPr="007513AD" w:rsidTr="00C405D5">
        <w:trPr>
          <w:jc w:val="center"/>
        </w:trPr>
        <w:tc>
          <w:tcPr>
            <w:tcW w:w="622" w:type="dxa"/>
          </w:tcPr>
          <w:p w:rsidR="00E542AB" w:rsidRPr="007513AD" w:rsidRDefault="00E542AB" w:rsidP="004D6FF1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</w:tcPr>
          <w:p w:rsidR="00E542AB" w:rsidRPr="007513AD" w:rsidRDefault="00E542AB" w:rsidP="00864C7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3AD">
              <w:rPr>
                <w:rFonts w:ascii="Times New Roman" w:eastAsia="Arial" w:hAnsi="Times New Roman"/>
                <w:bCs/>
                <w:sz w:val="24"/>
                <w:szCs w:val="24"/>
                <w:lang w:eastAsia="ru-RU" w:bidi="ru-RU"/>
              </w:rPr>
              <w:t>Некоторые сведения из плани</w:t>
            </w:r>
            <w:r w:rsidRPr="007513AD">
              <w:rPr>
                <w:rFonts w:ascii="Times New Roman" w:eastAsia="Arial" w:hAnsi="Times New Roman"/>
                <w:bCs/>
                <w:sz w:val="24"/>
                <w:szCs w:val="24"/>
                <w:lang w:eastAsia="ru-RU" w:bidi="ru-RU"/>
              </w:rPr>
              <w:softHyphen/>
              <w:t>метрии</w:t>
            </w:r>
          </w:p>
        </w:tc>
        <w:tc>
          <w:tcPr>
            <w:tcW w:w="1186" w:type="dxa"/>
          </w:tcPr>
          <w:p w:rsidR="00E542AB" w:rsidRPr="007513AD" w:rsidRDefault="00E542AB" w:rsidP="00864C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3A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33" w:type="dxa"/>
          </w:tcPr>
          <w:p w:rsidR="004D6FF1" w:rsidRPr="005362E7" w:rsidRDefault="004D6FF1" w:rsidP="00E70117">
            <w:pPr>
              <w:pStyle w:val="33"/>
              <w:keepNext/>
              <w:keepLines/>
              <w:numPr>
                <w:ilvl w:val="0"/>
                <w:numId w:val="5"/>
              </w:numPr>
              <w:shd w:val="clear" w:color="auto" w:fill="auto"/>
              <w:tabs>
                <w:tab w:val="left" w:pos="0"/>
                <w:tab w:val="left" w:pos="451"/>
              </w:tabs>
              <w:spacing w:after="0"/>
              <w:rPr>
                <w:b w:val="0"/>
                <w:sz w:val="24"/>
                <w:szCs w:val="24"/>
                <w:u w:val="none"/>
              </w:rPr>
            </w:pPr>
            <w:r w:rsidRPr="005362E7">
              <w:rPr>
                <w:b w:val="0"/>
                <w:sz w:val="24"/>
                <w:szCs w:val="24"/>
                <w:u w:val="none"/>
              </w:rPr>
              <w:t>Гражданское воспитание</w:t>
            </w:r>
            <w:r w:rsidRPr="005362E7">
              <w:rPr>
                <w:b w:val="0"/>
                <w:bCs w:val="0"/>
                <w:sz w:val="24"/>
                <w:szCs w:val="24"/>
                <w:u w:val="none"/>
              </w:rPr>
              <w:t>:1.</w:t>
            </w:r>
            <w:r w:rsidR="00E80E1B">
              <w:rPr>
                <w:b w:val="0"/>
                <w:bCs w:val="0"/>
                <w:sz w:val="24"/>
                <w:szCs w:val="24"/>
                <w:u w:val="none"/>
              </w:rPr>
              <w:t>5</w:t>
            </w:r>
            <w:r w:rsidRPr="005362E7">
              <w:rPr>
                <w:b w:val="0"/>
                <w:bCs w:val="0"/>
                <w:sz w:val="24"/>
                <w:szCs w:val="24"/>
                <w:u w:val="none"/>
              </w:rPr>
              <w:t>,1.</w:t>
            </w:r>
            <w:r w:rsidR="00E80E1B">
              <w:rPr>
                <w:b w:val="0"/>
                <w:bCs w:val="0"/>
                <w:sz w:val="24"/>
                <w:szCs w:val="24"/>
                <w:u w:val="none"/>
              </w:rPr>
              <w:t>7</w:t>
            </w:r>
          </w:p>
          <w:p w:rsidR="004D6FF1" w:rsidRPr="005362E7" w:rsidRDefault="004D6FF1" w:rsidP="00E70117">
            <w:pPr>
              <w:pStyle w:val="33"/>
              <w:keepNext/>
              <w:keepLines/>
              <w:numPr>
                <w:ilvl w:val="0"/>
                <w:numId w:val="5"/>
              </w:numPr>
              <w:shd w:val="clear" w:color="auto" w:fill="auto"/>
              <w:tabs>
                <w:tab w:val="left" w:pos="0"/>
                <w:tab w:val="left" w:pos="168"/>
              </w:tabs>
              <w:spacing w:after="0"/>
              <w:ind w:left="451" w:hanging="283"/>
              <w:rPr>
                <w:b w:val="0"/>
                <w:sz w:val="24"/>
                <w:szCs w:val="24"/>
                <w:u w:val="none"/>
              </w:rPr>
            </w:pPr>
            <w:r w:rsidRPr="005362E7">
              <w:rPr>
                <w:b w:val="0"/>
                <w:sz w:val="24"/>
                <w:szCs w:val="24"/>
                <w:u w:val="none"/>
              </w:rPr>
              <w:t>Патриотическое воспитание: 2.</w:t>
            </w:r>
            <w:r w:rsidR="00E80E1B">
              <w:rPr>
                <w:b w:val="0"/>
                <w:sz w:val="24"/>
                <w:szCs w:val="24"/>
                <w:u w:val="none"/>
              </w:rPr>
              <w:t>3</w:t>
            </w:r>
          </w:p>
          <w:p w:rsidR="004D6FF1" w:rsidRPr="005362E7" w:rsidRDefault="004D6FF1" w:rsidP="004D6FF1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4D6FF1" w:rsidRPr="005362E7" w:rsidRDefault="004D6FF1" w:rsidP="004D6FF1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4D6FF1" w:rsidRPr="005362E7" w:rsidRDefault="004D6FF1" w:rsidP="004D6FF1">
            <w:pPr>
              <w:pStyle w:val="1c"/>
              <w:tabs>
                <w:tab w:val="left" w:pos="713"/>
                <w:tab w:val="left" w:pos="993"/>
              </w:tabs>
              <w:rPr>
                <w:sz w:val="24"/>
                <w:szCs w:val="24"/>
              </w:rPr>
            </w:pPr>
            <w:r w:rsidRPr="005362E7">
              <w:rPr>
                <w:sz w:val="24"/>
                <w:szCs w:val="24"/>
              </w:rPr>
              <w:lastRenderedPageBreak/>
              <w:t xml:space="preserve">   4. </w:t>
            </w:r>
            <w:r w:rsidRPr="005362E7">
              <w:rPr>
                <w:bCs/>
                <w:sz w:val="24"/>
                <w:szCs w:val="24"/>
              </w:rPr>
              <w:t>Эстетическое воспитание</w:t>
            </w:r>
            <w:r w:rsidRPr="005362E7">
              <w:rPr>
                <w:sz w:val="24"/>
                <w:szCs w:val="24"/>
              </w:rPr>
              <w:t>:4.</w:t>
            </w:r>
            <w:r w:rsidR="00481C6E">
              <w:rPr>
                <w:sz w:val="24"/>
                <w:szCs w:val="24"/>
              </w:rPr>
              <w:t>1</w:t>
            </w:r>
          </w:p>
          <w:p w:rsidR="004D6FF1" w:rsidRPr="005362E7" w:rsidRDefault="004D6FF1" w:rsidP="004D6FF1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4D6FF1" w:rsidRPr="005362E7" w:rsidRDefault="004D6FF1" w:rsidP="004D6FF1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6. Трудовое воспитание 6.1,6.2,6.</w:t>
            </w:r>
            <w:r w:rsidR="00481C6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D6FF1" w:rsidRPr="005362E7" w:rsidRDefault="004D6FF1" w:rsidP="004D6FF1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E542AB" w:rsidRDefault="004D6FF1" w:rsidP="00481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8. Ценности</w:t>
            </w:r>
            <w:r w:rsidR="00481C6E">
              <w:rPr>
                <w:rFonts w:ascii="Times New Roman" w:hAnsi="Times New Roman"/>
                <w:sz w:val="24"/>
                <w:szCs w:val="24"/>
              </w:rPr>
              <w:t xml:space="preserve"> научного познания: 8.1,8.2,8.3</w:t>
            </w:r>
          </w:p>
          <w:p w:rsidR="00481C6E" w:rsidRPr="005362E7" w:rsidRDefault="00481C6E" w:rsidP="00481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E4268A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E4268A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E4268A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4, 9.6</w:t>
            </w:r>
          </w:p>
        </w:tc>
      </w:tr>
      <w:tr w:rsidR="009E05FD" w:rsidRPr="007513AD" w:rsidTr="00C405D5">
        <w:trPr>
          <w:jc w:val="center"/>
        </w:trPr>
        <w:tc>
          <w:tcPr>
            <w:tcW w:w="622" w:type="dxa"/>
          </w:tcPr>
          <w:p w:rsidR="009E05FD" w:rsidRPr="007513AD" w:rsidRDefault="009E05FD" w:rsidP="004D6FF1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</w:tcPr>
          <w:p w:rsidR="009E05FD" w:rsidRPr="007513AD" w:rsidRDefault="009E05FD" w:rsidP="00864C7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3AD">
              <w:rPr>
                <w:rFonts w:ascii="Times New Roman" w:eastAsia="Arial" w:hAnsi="Times New Roman"/>
                <w:bCs/>
                <w:sz w:val="24"/>
                <w:szCs w:val="24"/>
                <w:lang w:eastAsia="ru-RU" w:bidi="ru-RU"/>
              </w:rPr>
              <w:t>Тригонометрические формулы. Тригонометрические функции</w:t>
            </w:r>
          </w:p>
        </w:tc>
        <w:tc>
          <w:tcPr>
            <w:tcW w:w="1186" w:type="dxa"/>
          </w:tcPr>
          <w:p w:rsidR="009E05FD" w:rsidRPr="007513AD" w:rsidRDefault="009E05FD" w:rsidP="00864C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3AD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33" w:type="dxa"/>
          </w:tcPr>
          <w:p w:rsidR="00481C6E" w:rsidRPr="005362E7" w:rsidRDefault="00481C6E" w:rsidP="00481C6E">
            <w:pPr>
              <w:pStyle w:val="33"/>
              <w:keepNext/>
              <w:keepLines/>
              <w:numPr>
                <w:ilvl w:val="0"/>
                <w:numId w:val="3"/>
              </w:numPr>
              <w:shd w:val="clear" w:color="auto" w:fill="auto"/>
              <w:tabs>
                <w:tab w:val="left" w:pos="0"/>
                <w:tab w:val="left" w:pos="451"/>
              </w:tabs>
              <w:spacing w:after="0"/>
              <w:rPr>
                <w:b w:val="0"/>
                <w:sz w:val="24"/>
                <w:szCs w:val="24"/>
                <w:u w:val="none"/>
              </w:rPr>
            </w:pPr>
            <w:r w:rsidRPr="005362E7">
              <w:rPr>
                <w:b w:val="0"/>
                <w:sz w:val="24"/>
                <w:szCs w:val="24"/>
                <w:u w:val="none"/>
              </w:rPr>
              <w:t>Гражданское воспитание</w:t>
            </w:r>
            <w:r w:rsidRPr="005362E7">
              <w:rPr>
                <w:b w:val="0"/>
                <w:bCs w:val="0"/>
                <w:sz w:val="24"/>
                <w:szCs w:val="24"/>
                <w:u w:val="none"/>
              </w:rPr>
              <w:t>:1.</w:t>
            </w:r>
            <w:r>
              <w:rPr>
                <w:b w:val="0"/>
                <w:bCs w:val="0"/>
                <w:sz w:val="24"/>
                <w:szCs w:val="24"/>
                <w:u w:val="none"/>
              </w:rPr>
              <w:t>5</w:t>
            </w:r>
            <w:r w:rsidRPr="005362E7">
              <w:rPr>
                <w:b w:val="0"/>
                <w:bCs w:val="0"/>
                <w:sz w:val="24"/>
                <w:szCs w:val="24"/>
                <w:u w:val="none"/>
              </w:rPr>
              <w:t>,1.</w:t>
            </w:r>
            <w:r>
              <w:rPr>
                <w:b w:val="0"/>
                <w:bCs w:val="0"/>
                <w:sz w:val="24"/>
                <w:szCs w:val="24"/>
                <w:u w:val="none"/>
              </w:rPr>
              <w:t>7</w:t>
            </w:r>
          </w:p>
          <w:p w:rsidR="00481C6E" w:rsidRPr="005362E7" w:rsidRDefault="00481C6E" w:rsidP="00481C6E">
            <w:pPr>
              <w:pStyle w:val="33"/>
              <w:keepNext/>
              <w:keepLines/>
              <w:numPr>
                <w:ilvl w:val="0"/>
                <w:numId w:val="3"/>
              </w:numPr>
              <w:shd w:val="clear" w:color="auto" w:fill="auto"/>
              <w:tabs>
                <w:tab w:val="left" w:pos="0"/>
                <w:tab w:val="left" w:pos="168"/>
              </w:tabs>
              <w:spacing w:after="0"/>
              <w:rPr>
                <w:b w:val="0"/>
                <w:sz w:val="24"/>
                <w:szCs w:val="24"/>
                <w:u w:val="none"/>
              </w:rPr>
            </w:pPr>
            <w:r w:rsidRPr="005362E7">
              <w:rPr>
                <w:b w:val="0"/>
                <w:sz w:val="24"/>
                <w:szCs w:val="24"/>
                <w:u w:val="none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  <w:u w:val="none"/>
              </w:rPr>
              <w:t>3</w:t>
            </w:r>
          </w:p>
          <w:p w:rsidR="00481C6E" w:rsidRPr="005362E7" w:rsidRDefault="00481C6E" w:rsidP="00481C6E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481C6E" w:rsidRPr="005362E7" w:rsidRDefault="00481C6E" w:rsidP="00481C6E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481C6E" w:rsidRPr="005362E7" w:rsidRDefault="00481C6E" w:rsidP="00481C6E">
            <w:pPr>
              <w:pStyle w:val="1c"/>
              <w:tabs>
                <w:tab w:val="left" w:pos="713"/>
                <w:tab w:val="left" w:pos="993"/>
              </w:tabs>
              <w:rPr>
                <w:sz w:val="24"/>
                <w:szCs w:val="24"/>
              </w:rPr>
            </w:pPr>
            <w:r w:rsidRPr="005362E7">
              <w:rPr>
                <w:sz w:val="24"/>
                <w:szCs w:val="24"/>
              </w:rPr>
              <w:t xml:space="preserve">   4. </w:t>
            </w:r>
            <w:r w:rsidRPr="005362E7">
              <w:rPr>
                <w:bCs/>
                <w:sz w:val="24"/>
                <w:szCs w:val="24"/>
              </w:rPr>
              <w:t>Эстетическое воспитание</w:t>
            </w:r>
            <w:r w:rsidRPr="005362E7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481C6E" w:rsidRPr="005362E7" w:rsidRDefault="00481C6E" w:rsidP="00481C6E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481C6E" w:rsidRPr="005362E7" w:rsidRDefault="00481C6E" w:rsidP="00481C6E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6. Трудовое воспитание 6.1,6.2,6.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81C6E" w:rsidRPr="005362E7" w:rsidRDefault="00481C6E" w:rsidP="00481C6E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481C6E" w:rsidRDefault="00481C6E" w:rsidP="00481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8. Ценности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научного познания: 8.1,8.2,8.3</w:t>
            </w:r>
          </w:p>
          <w:p w:rsidR="009E05FD" w:rsidRPr="005362E7" w:rsidRDefault="00481C6E" w:rsidP="00481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E4268A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E4268A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E4268A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4, 9.6</w:t>
            </w:r>
          </w:p>
        </w:tc>
      </w:tr>
      <w:tr w:rsidR="00C405D5" w:rsidRPr="007513AD" w:rsidTr="00C405D5">
        <w:trPr>
          <w:jc w:val="center"/>
        </w:trPr>
        <w:tc>
          <w:tcPr>
            <w:tcW w:w="622" w:type="dxa"/>
          </w:tcPr>
          <w:p w:rsidR="00C405D5" w:rsidRPr="007513AD" w:rsidRDefault="00C405D5" w:rsidP="004D6FF1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</w:tcPr>
          <w:p w:rsidR="00C405D5" w:rsidRPr="007513AD" w:rsidRDefault="00C405D5" w:rsidP="00864C7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3AD">
              <w:rPr>
                <w:rFonts w:ascii="Times New Roman" w:eastAsia="Arial" w:hAnsi="Times New Roman"/>
                <w:bCs/>
                <w:sz w:val="24"/>
                <w:szCs w:val="24"/>
                <w:lang w:eastAsia="ru-RU" w:bidi="ru-RU"/>
              </w:rPr>
              <w:t>Введение</w:t>
            </w:r>
          </w:p>
        </w:tc>
        <w:tc>
          <w:tcPr>
            <w:tcW w:w="1186" w:type="dxa"/>
          </w:tcPr>
          <w:p w:rsidR="00C405D5" w:rsidRPr="007513AD" w:rsidRDefault="00C405D5" w:rsidP="00864C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3A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3" w:type="dxa"/>
          </w:tcPr>
          <w:p w:rsidR="00C405D5" w:rsidRPr="005362E7" w:rsidRDefault="00C405D5" w:rsidP="00E70117">
            <w:pPr>
              <w:pStyle w:val="33"/>
              <w:keepNext/>
              <w:keepLines/>
              <w:numPr>
                <w:ilvl w:val="0"/>
                <w:numId w:val="14"/>
              </w:numPr>
              <w:shd w:val="clear" w:color="auto" w:fill="auto"/>
              <w:tabs>
                <w:tab w:val="left" w:pos="0"/>
                <w:tab w:val="left" w:pos="451"/>
              </w:tabs>
              <w:spacing w:after="0"/>
              <w:rPr>
                <w:b w:val="0"/>
                <w:sz w:val="24"/>
                <w:szCs w:val="24"/>
                <w:u w:val="none"/>
              </w:rPr>
            </w:pPr>
            <w:r w:rsidRPr="005362E7">
              <w:rPr>
                <w:b w:val="0"/>
                <w:sz w:val="24"/>
                <w:szCs w:val="24"/>
                <w:u w:val="none"/>
              </w:rPr>
              <w:t>Гражданское воспитание</w:t>
            </w:r>
            <w:r w:rsidRPr="005362E7">
              <w:rPr>
                <w:b w:val="0"/>
                <w:bCs w:val="0"/>
                <w:sz w:val="24"/>
                <w:szCs w:val="24"/>
                <w:u w:val="none"/>
              </w:rPr>
              <w:t>:1.</w:t>
            </w:r>
            <w:r>
              <w:rPr>
                <w:b w:val="0"/>
                <w:bCs w:val="0"/>
                <w:sz w:val="24"/>
                <w:szCs w:val="24"/>
                <w:u w:val="none"/>
              </w:rPr>
              <w:t>5</w:t>
            </w:r>
            <w:r w:rsidRPr="005362E7">
              <w:rPr>
                <w:b w:val="0"/>
                <w:bCs w:val="0"/>
                <w:sz w:val="24"/>
                <w:szCs w:val="24"/>
                <w:u w:val="none"/>
              </w:rPr>
              <w:t>,</w:t>
            </w:r>
            <w:r>
              <w:rPr>
                <w:b w:val="0"/>
                <w:bCs w:val="0"/>
                <w:sz w:val="24"/>
                <w:szCs w:val="24"/>
                <w:u w:val="none"/>
              </w:rPr>
              <w:t xml:space="preserve"> </w:t>
            </w:r>
            <w:r w:rsidRPr="005362E7">
              <w:rPr>
                <w:b w:val="0"/>
                <w:bCs w:val="0"/>
                <w:sz w:val="24"/>
                <w:szCs w:val="24"/>
                <w:u w:val="none"/>
              </w:rPr>
              <w:t>1.</w:t>
            </w:r>
            <w:r>
              <w:rPr>
                <w:b w:val="0"/>
                <w:bCs w:val="0"/>
                <w:sz w:val="24"/>
                <w:szCs w:val="24"/>
                <w:u w:val="none"/>
              </w:rPr>
              <w:t>7</w:t>
            </w:r>
          </w:p>
          <w:p w:rsidR="00C405D5" w:rsidRPr="005362E7" w:rsidRDefault="00C405D5" w:rsidP="00E70117">
            <w:pPr>
              <w:pStyle w:val="33"/>
              <w:keepNext/>
              <w:keepLines/>
              <w:numPr>
                <w:ilvl w:val="0"/>
                <w:numId w:val="14"/>
              </w:numPr>
              <w:shd w:val="clear" w:color="auto" w:fill="auto"/>
              <w:tabs>
                <w:tab w:val="left" w:pos="0"/>
                <w:tab w:val="left" w:pos="168"/>
              </w:tabs>
              <w:spacing w:after="0"/>
              <w:ind w:left="451" w:hanging="283"/>
              <w:rPr>
                <w:b w:val="0"/>
                <w:sz w:val="24"/>
                <w:szCs w:val="24"/>
                <w:u w:val="none"/>
              </w:rPr>
            </w:pPr>
            <w:r w:rsidRPr="005362E7">
              <w:rPr>
                <w:b w:val="0"/>
                <w:sz w:val="24"/>
                <w:szCs w:val="24"/>
                <w:u w:val="none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  <w:u w:val="none"/>
              </w:rPr>
              <w:t>3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405D5" w:rsidRPr="005362E7" w:rsidRDefault="00C405D5" w:rsidP="008B58D3">
            <w:pPr>
              <w:pStyle w:val="1c"/>
              <w:tabs>
                <w:tab w:val="left" w:pos="713"/>
                <w:tab w:val="left" w:pos="993"/>
              </w:tabs>
              <w:rPr>
                <w:sz w:val="24"/>
                <w:szCs w:val="24"/>
              </w:rPr>
            </w:pPr>
            <w:r w:rsidRPr="005362E7">
              <w:rPr>
                <w:sz w:val="24"/>
                <w:szCs w:val="24"/>
              </w:rPr>
              <w:t xml:space="preserve">   4. </w:t>
            </w:r>
            <w:r w:rsidRPr="005362E7">
              <w:rPr>
                <w:bCs/>
                <w:sz w:val="24"/>
                <w:szCs w:val="24"/>
              </w:rPr>
              <w:t>Эстетическое воспитание</w:t>
            </w:r>
            <w:r w:rsidRPr="005362E7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405D5" w:rsidRDefault="00C405D5" w:rsidP="008B58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</w:t>
            </w:r>
          </w:p>
          <w:p w:rsidR="00C405D5" w:rsidRPr="005362E7" w:rsidRDefault="00C405D5" w:rsidP="008B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E4268A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E4268A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E4268A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4, 9.6</w:t>
            </w:r>
          </w:p>
        </w:tc>
      </w:tr>
      <w:tr w:rsidR="00C405D5" w:rsidRPr="007513AD" w:rsidTr="00C405D5">
        <w:trPr>
          <w:jc w:val="center"/>
        </w:trPr>
        <w:tc>
          <w:tcPr>
            <w:tcW w:w="622" w:type="dxa"/>
          </w:tcPr>
          <w:p w:rsidR="00C405D5" w:rsidRPr="007513AD" w:rsidRDefault="00C405D5" w:rsidP="004D6FF1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</w:tcPr>
          <w:p w:rsidR="00C405D5" w:rsidRPr="007513AD" w:rsidRDefault="00C405D5" w:rsidP="00864C7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13AD">
              <w:rPr>
                <w:rFonts w:ascii="Times New Roman" w:eastAsia="Arial" w:hAnsi="Times New Roman"/>
                <w:bCs/>
                <w:sz w:val="24"/>
                <w:szCs w:val="24"/>
                <w:lang w:eastAsia="ru-RU" w:bidi="ru-RU"/>
              </w:rPr>
              <w:t>Элементы теории вероятностей</w:t>
            </w:r>
          </w:p>
        </w:tc>
        <w:tc>
          <w:tcPr>
            <w:tcW w:w="1186" w:type="dxa"/>
          </w:tcPr>
          <w:p w:rsidR="00C405D5" w:rsidRPr="007513AD" w:rsidRDefault="00C405D5" w:rsidP="00864C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3A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3" w:type="dxa"/>
          </w:tcPr>
          <w:p w:rsidR="00C405D5" w:rsidRPr="005362E7" w:rsidRDefault="00C405D5" w:rsidP="00E70117">
            <w:pPr>
              <w:pStyle w:val="33"/>
              <w:keepNext/>
              <w:keepLines/>
              <w:numPr>
                <w:ilvl w:val="0"/>
                <w:numId w:val="15"/>
              </w:numPr>
              <w:shd w:val="clear" w:color="auto" w:fill="auto"/>
              <w:tabs>
                <w:tab w:val="left" w:pos="0"/>
                <w:tab w:val="left" w:pos="451"/>
              </w:tabs>
              <w:spacing w:after="0"/>
              <w:rPr>
                <w:b w:val="0"/>
                <w:sz w:val="24"/>
                <w:szCs w:val="24"/>
                <w:u w:val="none"/>
              </w:rPr>
            </w:pPr>
            <w:r w:rsidRPr="005362E7">
              <w:rPr>
                <w:b w:val="0"/>
                <w:sz w:val="24"/>
                <w:szCs w:val="24"/>
                <w:u w:val="none"/>
              </w:rPr>
              <w:t>Гражданское воспитание</w:t>
            </w:r>
            <w:r w:rsidRPr="005362E7">
              <w:rPr>
                <w:b w:val="0"/>
                <w:bCs w:val="0"/>
                <w:sz w:val="24"/>
                <w:szCs w:val="24"/>
                <w:u w:val="none"/>
              </w:rPr>
              <w:t>:1.</w:t>
            </w:r>
            <w:r>
              <w:rPr>
                <w:b w:val="0"/>
                <w:bCs w:val="0"/>
                <w:sz w:val="24"/>
                <w:szCs w:val="24"/>
                <w:u w:val="none"/>
              </w:rPr>
              <w:t>5</w:t>
            </w:r>
            <w:r w:rsidRPr="005362E7">
              <w:rPr>
                <w:b w:val="0"/>
                <w:bCs w:val="0"/>
                <w:sz w:val="24"/>
                <w:szCs w:val="24"/>
                <w:u w:val="none"/>
              </w:rPr>
              <w:t>,</w:t>
            </w:r>
            <w:r>
              <w:rPr>
                <w:b w:val="0"/>
                <w:bCs w:val="0"/>
                <w:sz w:val="24"/>
                <w:szCs w:val="24"/>
                <w:u w:val="none"/>
              </w:rPr>
              <w:t xml:space="preserve"> </w:t>
            </w:r>
            <w:r w:rsidRPr="005362E7">
              <w:rPr>
                <w:b w:val="0"/>
                <w:bCs w:val="0"/>
                <w:sz w:val="24"/>
                <w:szCs w:val="24"/>
                <w:u w:val="none"/>
              </w:rPr>
              <w:t>1.</w:t>
            </w:r>
            <w:r>
              <w:rPr>
                <w:b w:val="0"/>
                <w:bCs w:val="0"/>
                <w:sz w:val="24"/>
                <w:szCs w:val="24"/>
                <w:u w:val="none"/>
              </w:rPr>
              <w:t>7</w:t>
            </w:r>
          </w:p>
          <w:p w:rsidR="00C405D5" w:rsidRPr="005362E7" w:rsidRDefault="00C405D5" w:rsidP="00E70117">
            <w:pPr>
              <w:pStyle w:val="33"/>
              <w:keepNext/>
              <w:keepLines/>
              <w:numPr>
                <w:ilvl w:val="0"/>
                <w:numId w:val="15"/>
              </w:numPr>
              <w:shd w:val="clear" w:color="auto" w:fill="auto"/>
              <w:tabs>
                <w:tab w:val="left" w:pos="0"/>
                <w:tab w:val="left" w:pos="168"/>
              </w:tabs>
              <w:spacing w:after="0"/>
              <w:ind w:left="451" w:hanging="283"/>
              <w:rPr>
                <w:b w:val="0"/>
                <w:sz w:val="24"/>
                <w:szCs w:val="24"/>
                <w:u w:val="none"/>
              </w:rPr>
            </w:pPr>
            <w:r w:rsidRPr="005362E7">
              <w:rPr>
                <w:b w:val="0"/>
                <w:sz w:val="24"/>
                <w:szCs w:val="24"/>
                <w:u w:val="none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  <w:u w:val="none"/>
              </w:rPr>
              <w:t>3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405D5" w:rsidRPr="005362E7" w:rsidRDefault="00C405D5" w:rsidP="008B58D3">
            <w:pPr>
              <w:pStyle w:val="1c"/>
              <w:tabs>
                <w:tab w:val="left" w:pos="713"/>
                <w:tab w:val="left" w:pos="993"/>
              </w:tabs>
              <w:rPr>
                <w:sz w:val="24"/>
                <w:szCs w:val="24"/>
              </w:rPr>
            </w:pPr>
            <w:r w:rsidRPr="005362E7">
              <w:rPr>
                <w:sz w:val="24"/>
                <w:szCs w:val="24"/>
              </w:rPr>
              <w:t xml:space="preserve">   4. </w:t>
            </w:r>
            <w:r w:rsidRPr="005362E7">
              <w:rPr>
                <w:bCs/>
                <w:sz w:val="24"/>
                <w:szCs w:val="24"/>
              </w:rPr>
              <w:t>Эстетическое воспитание</w:t>
            </w:r>
            <w:r w:rsidRPr="005362E7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405D5" w:rsidRDefault="00C405D5" w:rsidP="008B58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lastRenderedPageBreak/>
              <w:t>8. Ценности научного познания: 8.1,8.2,8.3</w:t>
            </w:r>
          </w:p>
          <w:p w:rsidR="00C405D5" w:rsidRPr="005362E7" w:rsidRDefault="00C405D5" w:rsidP="008B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E4268A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E4268A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E4268A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4, 9.6</w:t>
            </w:r>
          </w:p>
        </w:tc>
      </w:tr>
      <w:tr w:rsidR="00C405D5" w:rsidRPr="007513AD" w:rsidTr="00C405D5">
        <w:trPr>
          <w:jc w:val="center"/>
        </w:trPr>
        <w:tc>
          <w:tcPr>
            <w:tcW w:w="622" w:type="dxa"/>
          </w:tcPr>
          <w:p w:rsidR="00C405D5" w:rsidRPr="007513AD" w:rsidRDefault="00C405D5" w:rsidP="004D6FF1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</w:tcPr>
          <w:p w:rsidR="00C405D5" w:rsidRPr="007513AD" w:rsidRDefault="00C405D5" w:rsidP="00864C7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3AD">
              <w:rPr>
                <w:rFonts w:ascii="Times New Roman" w:eastAsia="Arial" w:hAnsi="Times New Roman"/>
                <w:bCs/>
                <w:sz w:val="24"/>
                <w:szCs w:val="24"/>
                <w:lang w:eastAsia="ru-RU" w:bidi="ru-RU"/>
              </w:rPr>
              <w:t>Параллельность прямых и пло</w:t>
            </w:r>
            <w:r w:rsidRPr="007513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скостей</w:t>
            </w:r>
          </w:p>
        </w:tc>
        <w:tc>
          <w:tcPr>
            <w:tcW w:w="1186" w:type="dxa"/>
          </w:tcPr>
          <w:p w:rsidR="00C405D5" w:rsidRPr="007513AD" w:rsidRDefault="00C405D5" w:rsidP="00864C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3AD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33" w:type="dxa"/>
          </w:tcPr>
          <w:p w:rsidR="00C405D5" w:rsidRPr="005362E7" w:rsidRDefault="00C405D5" w:rsidP="00E70117">
            <w:pPr>
              <w:pStyle w:val="33"/>
              <w:keepNext/>
              <w:keepLines/>
              <w:numPr>
                <w:ilvl w:val="0"/>
                <w:numId w:val="16"/>
              </w:numPr>
              <w:shd w:val="clear" w:color="auto" w:fill="auto"/>
              <w:tabs>
                <w:tab w:val="left" w:pos="0"/>
                <w:tab w:val="left" w:pos="451"/>
              </w:tabs>
              <w:spacing w:after="0"/>
              <w:rPr>
                <w:b w:val="0"/>
                <w:sz w:val="24"/>
                <w:szCs w:val="24"/>
                <w:u w:val="none"/>
              </w:rPr>
            </w:pPr>
            <w:r w:rsidRPr="005362E7">
              <w:rPr>
                <w:b w:val="0"/>
                <w:sz w:val="24"/>
                <w:szCs w:val="24"/>
                <w:u w:val="none"/>
              </w:rPr>
              <w:t>Гражданское воспитание</w:t>
            </w:r>
            <w:r w:rsidRPr="005362E7">
              <w:rPr>
                <w:b w:val="0"/>
                <w:bCs w:val="0"/>
                <w:sz w:val="24"/>
                <w:szCs w:val="24"/>
                <w:u w:val="none"/>
              </w:rPr>
              <w:t>:1.</w:t>
            </w:r>
            <w:r>
              <w:rPr>
                <w:b w:val="0"/>
                <w:bCs w:val="0"/>
                <w:sz w:val="24"/>
                <w:szCs w:val="24"/>
                <w:u w:val="none"/>
              </w:rPr>
              <w:t>5</w:t>
            </w:r>
            <w:r w:rsidRPr="005362E7">
              <w:rPr>
                <w:b w:val="0"/>
                <w:bCs w:val="0"/>
                <w:sz w:val="24"/>
                <w:szCs w:val="24"/>
                <w:u w:val="none"/>
              </w:rPr>
              <w:t>,</w:t>
            </w:r>
            <w:r>
              <w:rPr>
                <w:b w:val="0"/>
                <w:bCs w:val="0"/>
                <w:sz w:val="24"/>
                <w:szCs w:val="24"/>
                <w:u w:val="none"/>
              </w:rPr>
              <w:t xml:space="preserve"> </w:t>
            </w:r>
            <w:r w:rsidRPr="005362E7">
              <w:rPr>
                <w:b w:val="0"/>
                <w:bCs w:val="0"/>
                <w:sz w:val="24"/>
                <w:szCs w:val="24"/>
                <w:u w:val="none"/>
              </w:rPr>
              <w:t>1.</w:t>
            </w:r>
            <w:r>
              <w:rPr>
                <w:b w:val="0"/>
                <w:bCs w:val="0"/>
                <w:sz w:val="24"/>
                <w:szCs w:val="24"/>
                <w:u w:val="none"/>
              </w:rPr>
              <w:t>7</w:t>
            </w:r>
          </w:p>
          <w:p w:rsidR="00C405D5" w:rsidRPr="005362E7" w:rsidRDefault="00C405D5" w:rsidP="00E70117">
            <w:pPr>
              <w:pStyle w:val="33"/>
              <w:keepNext/>
              <w:keepLines/>
              <w:numPr>
                <w:ilvl w:val="0"/>
                <w:numId w:val="16"/>
              </w:numPr>
              <w:shd w:val="clear" w:color="auto" w:fill="auto"/>
              <w:tabs>
                <w:tab w:val="left" w:pos="0"/>
                <w:tab w:val="left" w:pos="168"/>
              </w:tabs>
              <w:spacing w:after="0"/>
              <w:ind w:left="451" w:hanging="283"/>
              <w:rPr>
                <w:b w:val="0"/>
                <w:sz w:val="24"/>
                <w:szCs w:val="24"/>
                <w:u w:val="none"/>
              </w:rPr>
            </w:pPr>
            <w:r w:rsidRPr="005362E7">
              <w:rPr>
                <w:b w:val="0"/>
                <w:sz w:val="24"/>
                <w:szCs w:val="24"/>
                <w:u w:val="none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  <w:u w:val="none"/>
              </w:rPr>
              <w:t>3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405D5" w:rsidRPr="005362E7" w:rsidRDefault="00C405D5" w:rsidP="008B58D3">
            <w:pPr>
              <w:pStyle w:val="1c"/>
              <w:tabs>
                <w:tab w:val="left" w:pos="713"/>
                <w:tab w:val="left" w:pos="993"/>
              </w:tabs>
              <w:rPr>
                <w:sz w:val="24"/>
                <w:szCs w:val="24"/>
              </w:rPr>
            </w:pPr>
            <w:r w:rsidRPr="005362E7">
              <w:rPr>
                <w:sz w:val="24"/>
                <w:szCs w:val="24"/>
              </w:rPr>
              <w:t xml:space="preserve">   4. </w:t>
            </w:r>
            <w:r w:rsidRPr="005362E7">
              <w:rPr>
                <w:bCs/>
                <w:sz w:val="24"/>
                <w:szCs w:val="24"/>
              </w:rPr>
              <w:t>Эстетическое воспитание</w:t>
            </w:r>
            <w:r w:rsidRPr="005362E7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405D5" w:rsidRDefault="00C405D5" w:rsidP="008B58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</w:t>
            </w:r>
          </w:p>
          <w:p w:rsidR="00C405D5" w:rsidRPr="005362E7" w:rsidRDefault="00C405D5" w:rsidP="008B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E4268A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E4268A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E4268A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4, 9.6</w:t>
            </w:r>
          </w:p>
        </w:tc>
      </w:tr>
      <w:tr w:rsidR="00C405D5" w:rsidRPr="007513AD" w:rsidTr="00C405D5">
        <w:trPr>
          <w:jc w:val="center"/>
        </w:trPr>
        <w:tc>
          <w:tcPr>
            <w:tcW w:w="622" w:type="dxa"/>
          </w:tcPr>
          <w:p w:rsidR="00C405D5" w:rsidRPr="007513AD" w:rsidRDefault="00C405D5" w:rsidP="004D6FF1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</w:tcPr>
          <w:p w:rsidR="00C405D5" w:rsidRPr="007513AD" w:rsidRDefault="00C405D5" w:rsidP="00864C7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3AD">
              <w:rPr>
                <w:rFonts w:ascii="Times New Roman" w:eastAsia="Arial" w:hAnsi="Times New Roman"/>
                <w:bCs/>
                <w:sz w:val="24"/>
                <w:szCs w:val="24"/>
                <w:lang w:eastAsia="ru-RU" w:bidi="ru-RU"/>
              </w:rPr>
              <w:t>Перпендикулярность прямых и плоскостей</w:t>
            </w:r>
          </w:p>
        </w:tc>
        <w:tc>
          <w:tcPr>
            <w:tcW w:w="1186" w:type="dxa"/>
          </w:tcPr>
          <w:p w:rsidR="00C405D5" w:rsidRPr="007513AD" w:rsidRDefault="00C405D5" w:rsidP="00864C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3AD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33" w:type="dxa"/>
          </w:tcPr>
          <w:p w:rsidR="00C405D5" w:rsidRPr="005362E7" w:rsidRDefault="00C405D5" w:rsidP="00E70117">
            <w:pPr>
              <w:pStyle w:val="33"/>
              <w:keepNext/>
              <w:keepLines/>
              <w:numPr>
                <w:ilvl w:val="0"/>
                <w:numId w:val="17"/>
              </w:numPr>
              <w:shd w:val="clear" w:color="auto" w:fill="auto"/>
              <w:tabs>
                <w:tab w:val="left" w:pos="0"/>
                <w:tab w:val="left" w:pos="451"/>
              </w:tabs>
              <w:spacing w:after="0"/>
              <w:rPr>
                <w:b w:val="0"/>
                <w:sz w:val="24"/>
                <w:szCs w:val="24"/>
                <w:u w:val="none"/>
              </w:rPr>
            </w:pPr>
            <w:r w:rsidRPr="005362E7">
              <w:rPr>
                <w:b w:val="0"/>
                <w:sz w:val="24"/>
                <w:szCs w:val="24"/>
                <w:u w:val="none"/>
              </w:rPr>
              <w:t>Гражданское воспитание</w:t>
            </w:r>
            <w:r w:rsidRPr="005362E7">
              <w:rPr>
                <w:b w:val="0"/>
                <w:bCs w:val="0"/>
                <w:sz w:val="24"/>
                <w:szCs w:val="24"/>
                <w:u w:val="none"/>
              </w:rPr>
              <w:t>:1.</w:t>
            </w:r>
            <w:r>
              <w:rPr>
                <w:b w:val="0"/>
                <w:bCs w:val="0"/>
                <w:sz w:val="24"/>
                <w:szCs w:val="24"/>
                <w:u w:val="none"/>
              </w:rPr>
              <w:t>5</w:t>
            </w:r>
            <w:r w:rsidRPr="005362E7">
              <w:rPr>
                <w:b w:val="0"/>
                <w:bCs w:val="0"/>
                <w:sz w:val="24"/>
                <w:szCs w:val="24"/>
                <w:u w:val="none"/>
              </w:rPr>
              <w:t>,</w:t>
            </w:r>
            <w:r>
              <w:rPr>
                <w:b w:val="0"/>
                <w:bCs w:val="0"/>
                <w:sz w:val="24"/>
                <w:szCs w:val="24"/>
                <w:u w:val="none"/>
              </w:rPr>
              <w:t xml:space="preserve"> </w:t>
            </w:r>
            <w:r w:rsidRPr="005362E7">
              <w:rPr>
                <w:b w:val="0"/>
                <w:bCs w:val="0"/>
                <w:sz w:val="24"/>
                <w:szCs w:val="24"/>
                <w:u w:val="none"/>
              </w:rPr>
              <w:t>1.</w:t>
            </w:r>
            <w:r>
              <w:rPr>
                <w:b w:val="0"/>
                <w:bCs w:val="0"/>
                <w:sz w:val="24"/>
                <w:szCs w:val="24"/>
                <w:u w:val="none"/>
              </w:rPr>
              <w:t>7</w:t>
            </w:r>
          </w:p>
          <w:p w:rsidR="00C405D5" w:rsidRPr="005362E7" w:rsidRDefault="00C405D5" w:rsidP="00E70117">
            <w:pPr>
              <w:pStyle w:val="33"/>
              <w:keepNext/>
              <w:keepLines/>
              <w:numPr>
                <w:ilvl w:val="0"/>
                <w:numId w:val="17"/>
              </w:numPr>
              <w:shd w:val="clear" w:color="auto" w:fill="auto"/>
              <w:tabs>
                <w:tab w:val="left" w:pos="0"/>
                <w:tab w:val="left" w:pos="168"/>
              </w:tabs>
              <w:spacing w:after="0"/>
              <w:ind w:left="451" w:hanging="283"/>
              <w:rPr>
                <w:b w:val="0"/>
                <w:sz w:val="24"/>
                <w:szCs w:val="24"/>
                <w:u w:val="none"/>
              </w:rPr>
            </w:pPr>
            <w:r w:rsidRPr="005362E7">
              <w:rPr>
                <w:b w:val="0"/>
                <w:sz w:val="24"/>
                <w:szCs w:val="24"/>
                <w:u w:val="none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  <w:u w:val="none"/>
              </w:rPr>
              <w:t>3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405D5" w:rsidRPr="005362E7" w:rsidRDefault="00C405D5" w:rsidP="008B58D3">
            <w:pPr>
              <w:pStyle w:val="1c"/>
              <w:tabs>
                <w:tab w:val="left" w:pos="713"/>
                <w:tab w:val="left" w:pos="993"/>
              </w:tabs>
              <w:rPr>
                <w:sz w:val="24"/>
                <w:szCs w:val="24"/>
              </w:rPr>
            </w:pPr>
            <w:r w:rsidRPr="005362E7">
              <w:rPr>
                <w:sz w:val="24"/>
                <w:szCs w:val="24"/>
              </w:rPr>
              <w:t xml:space="preserve">   4. </w:t>
            </w:r>
            <w:r w:rsidRPr="005362E7">
              <w:rPr>
                <w:bCs/>
                <w:sz w:val="24"/>
                <w:szCs w:val="24"/>
              </w:rPr>
              <w:t>Эстетическое воспитание</w:t>
            </w:r>
            <w:r w:rsidRPr="005362E7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405D5" w:rsidRDefault="00C405D5" w:rsidP="008B58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</w:t>
            </w:r>
          </w:p>
          <w:p w:rsidR="00C405D5" w:rsidRPr="005362E7" w:rsidRDefault="00C405D5" w:rsidP="008B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E4268A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E4268A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E4268A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4, 9.6</w:t>
            </w:r>
          </w:p>
        </w:tc>
      </w:tr>
      <w:tr w:rsidR="00C405D5" w:rsidRPr="007513AD" w:rsidTr="00C405D5">
        <w:trPr>
          <w:jc w:val="center"/>
        </w:trPr>
        <w:tc>
          <w:tcPr>
            <w:tcW w:w="622" w:type="dxa"/>
          </w:tcPr>
          <w:p w:rsidR="00C405D5" w:rsidRPr="007513AD" w:rsidRDefault="00C405D5" w:rsidP="004D6FF1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</w:tcPr>
          <w:p w:rsidR="00C405D5" w:rsidRPr="007513AD" w:rsidRDefault="00C405D5" w:rsidP="00864C7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3AD">
              <w:rPr>
                <w:rFonts w:ascii="Times New Roman" w:eastAsia="Arial" w:hAnsi="Times New Roman"/>
                <w:bCs/>
                <w:sz w:val="24"/>
                <w:szCs w:val="24"/>
                <w:lang w:eastAsia="ru-RU" w:bidi="ru-RU"/>
              </w:rPr>
              <w:t>Многогранники</w:t>
            </w:r>
          </w:p>
        </w:tc>
        <w:tc>
          <w:tcPr>
            <w:tcW w:w="1186" w:type="dxa"/>
          </w:tcPr>
          <w:p w:rsidR="00C405D5" w:rsidRPr="007513AD" w:rsidRDefault="00C405D5" w:rsidP="00864C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3A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33" w:type="dxa"/>
          </w:tcPr>
          <w:p w:rsidR="00C405D5" w:rsidRPr="005362E7" w:rsidRDefault="00C405D5" w:rsidP="00E70117">
            <w:pPr>
              <w:pStyle w:val="33"/>
              <w:keepNext/>
              <w:keepLines/>
              <w:numPr>
                <w:ilvl w:val="0"/>
                <w:numId w:val="18"/>
              </w:numPr>
              <w:shd w:val="clear" w:color="auto" w:fill="auto"/>
              <w:tabs>
                <w:tab w:val="left" w:pos="0"/>
                <w:tab w:val="left" w:pos="451"/>
              </w:tabs>
              <w:spacing w:after="0"/>
              <w:rPr>
                <w:b w:val="0"/>
                <w:sz w:val="24"/>
                <w:szCs w:val="24"/>
                <w:u w:val="none"/>
              </w:rPr>
            </w:pPr>
            <w:r w:rsidRPr="005362E7">
              <w:rPr>
                <w:b w:val="0"/>
                <w:sz w:val="24"/>
                <w:szCs w:val="24"/>
                <w:u w:val="none"/>
              </w:rPr>
              <w:t>Гражданское воспитание</w:t>
            </w:r>
            <w:r w:rsidRPr="005362E7">
              <w:rPr>
                <w:b w:val="0"/>
                <w:bCs w:val="0"/>
                <w:sz w:val="24"/>
                <w:szCs w:val="24"/>
                <w:u w:val="none"/>
              </w:rPr>
              <w:t>:1.</w:t>
            </w:r>
            <w:r>
              <w:rPr>
                <w:b w:val="0"/>
                <w:bCs w:val="0"/>
                <w:sz w:val="24"/>
                <w:szCs w:val="24"/>
                <w:u w:val="none"/>
              </w:rPr>
              <w:t>5</w:t>
            </w:r>
            <w:r w:rsidRPr="005362E7">
              <w:rPr>
                <w:b w:val="0"/>
                <w:bCs w:val="0"/>
                <w:sz w:val="24"/>
                <w:szCs w:val="24"/>
                <w:u w:val="none"/>
              </w:rPr>
              <w:t>,</w:t>
            </w:r>
            <w:r>
              <w:rPr>
                <w:b w:val="0"/>
                <w:bCs w:val="0"/>
                <w:sz w:val="24"/>
                <w:szCs w:val="24"/>
                <w:u w:val="none"/>
              </w:rPr>
              <w:t xml:space="preserve"> </w:t>
            </w:r>
            <w:r w:rsidRPr="005362E7">
              <w:rPr>
                <w:b w:val="0"/>
                <w:bCs w:val="0"/>
                <w:sz w:val="24"/>
                <w:szCs w:val="24"/>
                <w:u w:val="none"/>
              </w:rPr>
              <w:t>1.</w:t>
            </w:r>
            <w:r>
              <w:rPr>
                <w:b w:val="0"/>
                <w:bCs w:val="0"/>
                <w:sz w:val="24"/>
                <w:szCs w:val="24"/>
                <w:u w:val="none"/>
              </w:rPr>
              <w:t>7</w:t>
            </w:r>
          </w:p>
          <w:p w:rsidR="00C405D5" w:rsidRPr="005362E7" w:rsidRDefault="00C405D5" w:rsidP="00E70117">
            <w:pPr>
              <w:pStyle w:val="33"/>
              <w:keepNext/>
              <w:keepLines/>
              <w:numPr>
                <w:ilvl w:val="0"/>
                <w:numId w:val="18"/>
              </w:numPr>
              <w:shd w:val="clear" w:color="auto" w:fill="auto"/>
              <w:tabs>
                <w:tab w:val="left" w:pos="0"/>
                <w:tab w:val="left" w:pos="168"/>
              </w:tabs>
              <w:spacing w:after="0"/>
              <w:ind w:left="451" w:hanging="283"/>
              <w:rPr>
                <w:b w:val="0"/>
                <w:sz w:val="24"/>
                <w:szCs w:val="24"/>
                <w:u w:val="none"/>
              </w:rPr>
            </w:pPr>
            <w:r w:rsidRPr="005362E7">
              <w:rPr>
                <w:b w:val="0"/>
                <w:sz w:val="24"/>
                <w:szCs w:val="24"/>
                <w:u w:val="none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  <w:u w:val="none"/>
              </w:rPr>
              <w:t>3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405D5" w:rsidRPr="005362E7" w:rsidRDefault="00C405D5" w:rsidP="008B58D3">
            <w:pPr>
              <w:pStyle w:val="1c"/>
              <w:tabs>
                <w:tab w:val="left" w:pos="713"/>
                <w:tab w:val="left" w:pos="993"/>
              </w:tabs>
              <w:rPr>
                <w:sz w:val="24"/>
                <w:szCs w:val="24"/>
              </w:rPr>
            </w:pPr>
            <w:r w:rsidRPr="005362E7">
              <w:rPr>
                <w:sz w:val="24"/>
                <w:szCs w:val="24"/>
              </w:rPr>
              <w:t xml:space="preserve">   4. </w:t>
            </w:r>
            <w:r w:rsidRPr="005362E7">
              <w:rPr>
                <w:bCs/>
                <w:sz w:val="24"/>
                <w:szCs w:val="24"/>
              </w:rPr>
              <w:t>Эстетическое воспитание</w:t>
            </w:r>
            <w:r w:rsidRPr="005362E7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405D5" w:rsidRDefault="00C405D5" w:rsidP="008B58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</w:t>
            </w:r>
          </w:p>
          <w:p w:rsidR="00C405D5" w:rsidRPr="005362E7" w:rsidRDefault="00C405D5" w:rsidP="008B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E4268A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E4268A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E4268A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4, 9.6</w:t>
            </w:r>
          </w:p>
        </w:tc>
      </w:tr>
      <w:tr w:rsidR="00C405D5" w:rsidRPr="007513AD" w:rsidTr="00C405D5">
        <w:trPr>
          <w:jc w:val="center"/>
        </w:trPr>
        <w:tc>
          <w:tcPr>
            <w:tcW w:w="622" w:type="dxa"/>
          </w:tcPr>
          <w:p w:rsidR="00C405D5" w:rsidRPr="007513AD" w:rsidRDefault="00C405D5" w:rsidP="004D6FF1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</w:tcPr>
          <w:p w:rsidR="00C405D5" w:rsidRPr="007513AD" w:rsidRDefault="00C405D5" w:rsidP="00864C7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13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186" w:type="dxa"/>
          </w:tcPr>
          <w:p w:rsidR="00C405D5" w:rsidRPr="007513AD" w:rsidRDefault="00C405D5" w:rsidP="00864C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3A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33" w:type="dxa"/>
          </w:tcPr>
          <w:p w:rsidR="00C405D5" w:rsidRPr="005362E7" w:rsidRDefault="00C405D5" w:rsidP="00E70117">
            <w:pPr>
              <w:pStyle w:val="33"/>
              <w:keepNext/>
              <w:keepLines/>
              <w:numPr>
                <w:ilvl w:val="0"/>
                <w:numId w:val="19"/>
              </w:numPr>
              <w:shd w:val="clear" w:color="auto" w:fill="auto"/>
              <w:tabs>
                <w:tab w:val="left" w:pos="0"/>
                <w:tab w:val="left" w:pos="451"/>
              </w:tabs>
              <w:spacing w:after="0"/>
              <w:rPr>
                <w:b w:val="0"/>
                <w:sz w:val="24"/>
                <w:szCs w:val="24"/>
                <w:u w:val="none"/>
              </w:rPr>
            </w:pPr>
            <w:r w:rsidRPr="005362E7">
              <w:rPr>
                <w:b w:val="0"/>
                <w:sz w:val="24"/>
                <w:szCs w:val="24"/>
                <w:u w:val="none"/>
              </w:rPr>
              <w:t>Гражданское воспитание</w:t>
            </w:r>
            <w:r w:rsidRPr="005362E7">
              <w:rPr>
                <w:b w:val="0"/>
                <w:bCs w:val="0"/>
                <w:sz w:val="24"/>
                <w:szCs w:val="24"/>
                <w:u w:val="none"/>
              </w:rPr>
              <w:t>:1.</w:t>
            </w:r>
            <w:r>
              <w:rPr>
                <w:b w:val="0"/>
                <w:bCs w:val="0"/>
                <w:sz w:val="24"/>
                <w:szCs w:val="24"/>
                <w:u w:val="none"/>
              </w:rPr>
              <w:t>5</w:t>
            </w:r>
            <w:r w:rsidRPr="005362E7">
              <w:rPr>
                <w:b w:val="0"/>
                <w:bCs w:val="0"/>
                <w:sz w:val="24"/>
                <w:szCs w:val="24"/>
                <w:u w:val="none"/>
              </w:rPr>
              <w:t>,</w:t>
            </w:r>
            <w:r>
              <w:rPr>
                <w:b w:val="0"/>
                <w:bCs w:val="0"/>
                <w:sz w:val="24"/>
                <w:szCs w:val="24"/>
                <w:u w:val="none"/>
              </w:rPr>
              <w:t xml:space="preserve"> </w:t>
            </w:r>
            <w:r w:rsidRPr="005362E7">
              <w:rPr>
                <w:b w:val="0"/>
                <w:bCs w:val="0"/>
                <w:sz w:val="24"/>
                <w:szCs w:val="24"/>
                <w:u w:val="none"/>
              </w:rPr>
              <w:t>1.</w:t>
            </w:r>
            <w:r>
              <w:rPr>
                <w:b w:val="0"/>
                <w:bCs w:val="0"/>
                <w:sz w:val="24"/>
                <w:szCs w:val="24"/>
                <w:u w:val="none"/>
              </w:rPr>
              <w:t>7</w:t>
            </w:r>
          </w:p>
          <w:p w:rsidR="00C405D5" w:rsidRPr="005362E7" w:rsidRDefault="00C405D5" w:rsidP="00E70117">
            <w:pPr>
              <w:pStyle w:val="33"/>
              <w:keepNext/>
              <w:keepLines/>
              <w:numPr>
                <w:ilvl w:val="0"/>
                <w:numId w:val="19"/>
              </w:numPr>
              <w:shd w:val="clear" w:color="auto" w:fill="auto"/>
              <w:tabs>
                <w:tab w:val="left" w:pos="0"/>
                <w:tab w:val="left" w:pos="168"/>
              </w:tabs>
              <w:spacing w:after="0"/>
              <w:ind w:left="451" w:hanging="283"/>
              <w:rPr>
                <w:b w:val="0"/>
                <w:sz w:val="24"/>
                <w:szCs w:val="24"/>
                <w:u w:val="none"/>
              </w:rPr>
            </w:pPr>
            <w:r w:rsidRPr="005362E7">
              <w:rPr>
                <w:b w:val="0"/>
                <w:sz w:val="24"/>
                <w:szCs w:val="24"/>
                <w:u w:val="none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  <w:u w:val="none"/>
              </w:rPr>
              <w:t>3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405D5" w:rsidRPr="005362E7" w:rsidRDefault="00C405D5" w:rsidP="008B58D3">
            <w:pPr>
              <w:pStyle w:val="1c"/>
              <w:tabs>
                <w:tab w:val="left" w:pos="713"/>
                <w:tab w:val="left" w:pos="993"/>
              </w:tabs>
              <w:rPr>
                <w:sz w:val="24"/>
                <w:szCs w:val="24"/>
              </w:rPr>
            </w:pPr>
            <w:r w:rsidRPr="005362E7">
              <w:rPr>
                <w:sz w:val="24"/>
                <w:szCs w:val="24"/>
              </w:rPr>
              <w:t xml:space="preserve">   4. </w:t>
            </w:r>
            <w:r w:rsidRPr="005362E7">
              <w:rPr>
                <w:bCs/>
                <w:sz w:val="24"/>
                <w:szCs w:val="24"/>
              </w:rPr>
              <w:t>Эстетическое воспитание</w:t>
            </w:r>
            <w:r w:rsidRPr="005362E7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405D5" w:rsidRDefault="00C405D5" w:rsidP="008B58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</w:t>
            </w:r>
          </w:p>
          <w:p w:rsidR="00C405D5" w:rsidRPr="005362E7" w:rsidRDefault="00C405D5" w:rsidP="008B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E4268A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E4268A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E4268A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4, 9.6</w:t>
            </w:r>
          </w:p>
        </w:tc>
      </w:tr>
      <w:tr w:rsidR="00C405D5" w:rsidRPr="007513AD" w:rsidTr="00C405D5">
        <w:trPr>
          <w:jc w:val="center"/>
        </w:trPr>
        <w:tc>
          <w:tcPr>
            <w:tcW w:w="622" w:type="dxa"/>
          </w:tcPr>
          <w:p w:rsidR="00C405D5" w:rsidRPr="007513AD" w:rsidRDefault="00C405D5" w:rsidP="004D6FF1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</w:tcPr>
          <w:p w:rsidR="00C405D5" w:rsidRPr="007513AD" w:rsidRDefault="00C405D5" w:rsidP="00864C7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13AD">
              <w:rPr>
                <w:rFonts w:ascii="Times New Roman" w:eastAsia="Arial" w:hAnsi="Times New Roman"/>
                <w:bCs/>
                <w:sz w:val="24"/>
                <w:szCs w:val="24"/>
                <w:lang w:eastAsia="ru-RU" w:bidi="ru-RU"/>
              </w:rPr>
              <w:t>Заключительное повторение курса геометрии 10 класса</w:t>
            </w:r>
          </w:p>
        </w:tc>
        <w:tc>
          <w:tcPr>
            <w:tcW w:w="1186" w:type="dxa"/>
          </w:tcPr>
          <w:p w:rsidR="00C405D5" w:rsidRPr="007513AD" w:rsidRDefault="00C405D5" w:rsidP="00864C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513A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33" w:type="dxa"/>
          </w:tcPr>
          <w:p w:rsidR="00C405D5" w:rsidRPr="005362E7" w:rsidRDefault="00C405D5" w:rsidP="00E70117">
            <w:pPr>
              <w:pStyle w:val="33"/>
              <w:keepNext/>
              <w:keepLines/>
              <w:numPr>
                <w:ilvl w:val="0"/>
                <w:numId w:val="20"/>
              </w:numPr>
              <w:shd w:val="clear" w:color="auto" w:fill="auto"/>
              <w:tabs>
                <w:tab w:val="left" w:pos="0"/>
                <w:tab w:val="left" w:pos="451"/>
              </w:tabs>
              <w:spacing w:after="0"/>
              <w:rPr>
                <w:b w:val="0"/>
                <w:sz w:val="24"/>
                <w:szCs w:val="24"/>
                <w:u w:val="none"/>
              </w:rPr>
            </w:pPr>
            <w:r w:rsidRPr="005362E7">
              <w:rPr>
                <w:b w:val="0"/>
                <w:sz w:val="24"/>
                <w:szCs w:val="24"/>
                <w:u w:val="none"/>
              </w:rPr>
              <w:t>Гражданское воспитание</w:t>
            </w:r>
            <w:r w:rsidRPr="005362E7">
              <w:rPr>
                <w:b w:val="0"/>
                <w:bCs w:val="0"/>
                <w:sz w:val="24"/>
                <w:szCs w:val="24"/>
                <w:u w:val="none"/>
              </w:rPr>
              <w:t>:1.</w:t>
            </w:r>
            <w:r>
              <w:rPr>
                <w:b w:val="0"/>
                <w:bCs w:val="0"/>
                <w:sz w:val="24"/>
                <w:szCs w:val="24"/>
                <w:u w:val="none"/>
              </w:rPr>
              <w:t>5</w:t>
            </w:r>
            <w:r w:rsidRPr="005362E7">
              <w:rPr>
                <w:b w:val="0"/>
                <w:bCs w:val="0"/>
                <w:sz w:val="24"/>
                <w:szCs w:val="24"/>
                <w:u w:val="none"/>
              </w:rPr>
              <w:t>,</w:t>
            </w:r>
            <w:r>
              <w:rPr>
                <w:b w:val="0"/>
                <w:bCs w:val="0"/>
                <w:sz w:val="24"/>
                <w:szCs w:val="24"/>
                <w:u w:val="none"/>
              </w:rPr>
              <w:t xml:space="preserve"> </w:t>
            </w:r>
            <w:r w:rsidRPr="005362E7">
              <w:rPr>
                <w:b w:val="0"/>
                <w:bCs w:val="0"/>
                <w:sz w:val="24"/>
                <w:szCs w:val="24"/>
                <w:u w:val="none"/>
              </w:rPr>
              <w:t>1.</w:t>
            </w:r>
            <w:r>
              <w:rPr>
                <w:b w:val="0"/>
                <w:bCs w:val="0"/>
                <w:sz w:val="24"/>
                <w:szCs w:val="24"/>
                <w:u w:val="none"/>
              </w:rPr>
              <w:t>7</w:t>
            </w:r>
          </w:p>
          <w:p w:rsidR="00C405D5" w:rsidRPr="005362E7" w:rsidRDefault="00C405D5" w:rsidP="00E70117">
            <w:pPr>
              <w:pStyle w:val="33"/>
              <w:keepNext/>
              <w:keepLines/>
              <w:numPr>
                <w:ilvl w:val="0"/>
                <w:numId w:val="20"/>
              </w:numPr>
              <w:shd w:val="clear" w:color="auto" w:fill="auto"/>
              <w:tabs>
                <w:tab w:val="left" w:pos="0"/>
                <w:tab w:val="left" w:pos="168"/>
              </w:tabs>
              <w:spacing w:after="0"/>
              <w:ind w:left="451" w:hanging="283"/>
              <w:rPr>
                <w:b w:val="0"/>
                <w:sz w:val="24"/>
                <w:szCs w:val="24"/>
                <w:u w:val="none"/>
              </w:rPr>
            </w:pPr>
            <w:r w:rsidRPr="005362E7">
              <w:rPr>
                <w:b w:val="0"/>
                <w:sz w:val="24"/>
                <w:szCs w:val="24"/>
                <w:u w:val="none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  <w:u w:val="none"/>
              </w:rPr>
              <w:t>3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405D5" w:rsidRPr="005362E7" w:rsidRDefault="00C405D5" w:rsidP="008B58D3">
            <w:pPr>
              <w:pStyle w:val="1c"/>
              <w:tabs>
                <w:tab w:val="left" w:pos="713"/>
                <w:tab w:val="left" w:pos="993"/>
              </w:tabs>
              <w:rPr>
                <w:sz w:val="24"/>
                <w:szCs w:val="24"/>
              </w:rPr>
            </w:pPr>
            <w:r w:rsidRPr="005362E7">
              <w:rPr>
                <w:sz w:val="24"/>
                <w:szCs w:val="24"/>
              </w:rPr>
              <w:t xml:space="preserve">   4. </w:t>
            </w:r>
            <w:r w:rsidRPr="005362E7">
              <w:rPr>
                <w:bCs/>
                <w:sz w:val="24"/>
                <w:szCs w:val="24"/>
              </w:rPr>
              <w:t>Эстетическое воспитание</w:t>
            </w:r>
            <w:r w:rsidRPr="005362E7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405D5" w:rsidRDefault="00C405D5" w:rsidP="008B58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</w:t>
            </w:r>
          </w:p>
          <w:p w:rsidR="00C405D5" w:rsidRPr="005362E7" w:rsidRDefault="00C405D5" w:rsidP="008B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E4268A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E4268A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E4268A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4, 9.6</w:t>
            </w:r>
          </w:p>
        </w:tc>
      </w:tr>
      <w:tr w:rsidR="00C405D5" w:rsidRPr="007513AD" w:rsidTr="00C405D5">
        <w:trPr>
          <w:jc w:val="center"/>
        </w:trPr>
        <w:tc>
          <w:tcPr>
            <w:tcW w:w="4451" w:type="dxa"/>
            <w:gridSpan w:val="3"/>
            <w:shd w:val="clear" w:color="auto" w:fill="D9D9D9"/>
          </w:tcPr>
          <w:p w:rsidR="00C405D5" w:rsidRPr="007513AD" w:rsidRDefault="00C405D5" w:rsidP="00864C78">
            <w:pPr>
              <w:tabs>
                <w:tab w:val="num" w:pos="1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13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5033" w:type="dxa"/>
            <w:shd w:val="clear" w:color="auto" w:fill="D9D9D9"/>
          </w:tcPr>
          <w:p w:rsidR="00C405D5" w:rsidRPr="005362E7" w:rsidRDefault="00C405D5" w:rsidP="00864C7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405D5" w:rsidRPr="007513AD" w:rsidTr="00C405D5">
        <w:trPr>
          <w:jc w:val="center"/>
        </w:trPr>
        <w:tc>
          <w:tcPr>
            <w:tcW w:w="622" w:type="dxa"/>
          </w:tcPr>
          <w:p w:rsidR="00C405D5" w:rsidRPr="007513AD" w:rsidRDefault="00C405D5" w:rsidP="004D6FF1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</w:tcPr>
          <w:p w:rsidR="00C405D5" w:rsidRPr="007513AD" w:rsidRDefault="00C405D5" w:rsidP="00864C7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13AD">
              <w:rPr>
                <w:rFonts w:ascii="Times New Roman" w:hAnsi="Times New Roman"/>
                <w:sz w:val="24"/>
                <w:szCs w:val="24"/>
                <w:lang w:eastAsia="ru-RU"/>
              </w:rPr>
              <w:t>Функции</w:t>
            </w:r>
            <w:r w:rsidRPr="007513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Производные. Интегралы</w:t>
            </w:r>
          </w:p>
        </w:tc>
        <w:tc>
          <w:tcPr>
            <w:tcW w:w="1186" w:type="dxa"/>
          </w:tcPr>
          <w:p w:rsidR="00C405D5" w:rsidRPr="007513AD" w:rsidRDefault="00C405D5" w:rsidP="00864C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3AD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33" w:type="dxa"/>
          </w:tcPr>
          <w:p w:rsidR="00C405D5" w:rsidRPr="005362E7" w:rsidRDefault="00C405D5" w:rsidP="00E70117">
            <w:pPr>
              <w:pStyle w:val="33"/>
              <w:keepNext/>
              <w:keepLines/>
              <w:numPr>
                <w:ilvl w:val="0"/>
                <w:numId w:val="21"/>
              </w:numPr>
              <w:shd w:val="clear" w:color="auto" w:fill="auto"/>
              <w:tabs>
                <w:tab w:val="left" w:pos="0"/>
                <w:tab w:val="left" w:pos="451"/>
              </w:tabs>
              <w:spacing w:after="0"/>
              <w:rPr>
                <w:b w:val="0"/>
                <w:sz w:val="24"/>
                <w:szCs w:val="24"/>
                <w:u w:val="none"/>
              </w:rPr>
            </w:pPr>
            <w:r w:rsidRPr="005362E7">
              <w:rPr>
                <w:b w:val="0"/>
                <w:sz w:val="24"/>
                <w:szCs w:val="24"/>
                <w:u w:val="none"/>
              </w:rPr>
              <w:t>Гражданское воспитание</w:t>
            </w:r>
            <w:r w:rsidRPr="005362E7">
              <w:rPr>
                <w:b w:val="0"/>
                <w:bCs w:val="0"/>
                <w:sz w:val="24"/>
                <w:szCs w:val="24"/>
                <w:u w:val="none"/>
              </w:rPr>
              <w:t>:1.</w:t>
            </w:r>
            <w:r>
              <w:rPr>
                <w:b w:val="0"/>
                <w:bCs w:val="0"/>
                <w:sz w:val="24"/>
                <w:szCs w:val="24"/>
                <w:u w:val="none"/>
              </w:rPr>
              <w:t>5</w:t>
            </w:r>
            <w:r w:rsidRPr="005362E7">
              <w:rPr>
                <w:b w:val="0"/>
                <w:bCs w:val="0"/>
                <w:sz w:val="24"/>
                <w:szCs w:val="24"/>
                <w:u w:val="none"/>
              </w:rPr>
              <w:t>,</w:t>
            </w:r>
            <w:r>
              <w:rPr>
                <w:b w:val="0"/>
                <w:bCs w:val="0"/>
                <w:sz w:val="24"/>
                <w:szCs w:val="24"/>
                <w:u w:val="none"/>
              </w:rPr>
              <w:t xml:space="preserve"> </w:t>
            </w:r>
            <w:r w:rsidRPr="005362E7">
              <w:rPr>
                <w:b w:val="0"/>
                <w:bCs w:val="0"/>
                <w:sz w:val="24"/>
                <w:szCs w:val="24"/>
                <w:u w:val="none"/>
              </w:rPr>
              <w:t>1.</w:t>
            </w:r>
            <w:r>
              <w:rPr>
                <w:b w:val="0"/>
                <w:bCs w:val="0"/>
                <w:sz w:val="24"/>
                <w:szCs w:val="24"/>
                <w:u w:val="none"/>
              </w:rPr>
              <w:t>7</w:t>
            </w:r>
          </w:p>
          <w:p w:rsidR="00C405D5" w:rsidRPr="005362E7" w:rsidRDefault="00C405D5" w:rsidP="00E70117">
            <w:pPr>
              <w:pStyle w:val="33"/>
              <w:keepNext/>
              <w:keepLines/>
              <w:numPr>
                <w:ilvl w:val="0"/>
                <w:numId w:val="21"/>
              </w:numPr>
              <w:shd w:val="clear" w:color="auto" w:fill="auto"/>
              <w:tabs>
                <w:tab w:val="left" w:pos="0"/>
                <w:tab w:val="left" w:pos="168"/>
              </w:tabs>
              <w:spacing w:after="0"/>
              <w:ind w:left="451" w:hanging="283"/>
              <w:rPr>
                <w:b w:val="0"/>
                <w:sz w:val="24"/>
                <w:szCs w:val="24"/>
                <w:u w:val="none"/>
              </w:rPr>
            </w:pPr>
            <w:r w:rsidRPr="005362E7">
              <w:rPr>
                <w:b w:val="0"/>
                <w:sz w:val="24"/>
                <w:szCs w:val="24"/>
                <w:u w:val="none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  <w:u w:val="none"/>
              </w:rPr>
              <w:t>3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405D5" w:rsidRPr="005362E7" w:rsidRDefault="00C405D5" w:rsidP="008B58D3">
            <w:pPr>
              <w:pStyle w:val="1c"/>
              <w:tabs>
                <w:tab w:val="left" w:pos="713"/>
                <w:tab w:val="left" w:pos="993"/>
              </w:tabs>
              <w:rPr>
                <w:sz w:val="24"/>
                <w:szCs w:val="24"/>
              </w:rPr>
            </w:pPr>
            <w:r w:rsidRPr="005362E7">
              <w:rPr>
                <w:sz w:val="24"/>
                <w:szCs w:val="24"/>
              </w:rPr>
              <w:t xml:space="preserve">   4. </w:t>
            </w:r>
            <w:r w:rsidRPr="005362E7">
              <w:rPr>
                <w:bCs/>
                <w:sz w:val="24"/>
                <w:szCs w:val="24"/>
              </w:rPr>
              <w:t>Эстетическое воспитание</w:t>
            </w:r>
            <w:r w:rsidRPr="005362E7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405D5" w:rsidRDefault="00C405D5" w:rsidP="008B58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</w:t>
            </w:r>
          </w:p>
          <w:p w:rsidR="00C405D5" w:rsidRPr="005362E7" w:rsidRDefault="00C405D5" w:rsidP="008B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E4268A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E4268A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E4268A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4, 9.6</w:t>
            </w:r>
          </w:p>
        </w:tc>
      </w:tr>
      <w:tr w:rsidR="00C405D5" w:rsidRPr="007513AD" w:rsidTr="00C405D5">
        <w:trPr>
          <w:jc w:val="center"/>
        </w:trPr>
        <w:tc>
          <w:tcPr>
            <w:tcW w:w="622" w:type="dxa"/>
          </w:tcPr>
          <w:p w:rsidR="00C405D5" w:rsidRPr="007513AD" w:rsidRDefault="00C405D5" w:rsidP="00F17E04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</w:tcPr>
          <w:p w:rsidR="00C405D5" w:rsidRPr="007513AD" w:rsidRDefault="00C405D5" w:rsidP="00F17E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3AD">
              <w:rPr>
                <w:rFonts w:ascii="Times New Roman" w:eastAsia="Arial" w:hAnsi="Times New Roman"/>
                <w:bCs/>
                <w:sz w:val="24"/>
                <w:szCs w:val="24"/>
                <w:lang w:eastAsia="ru-RU" w:bidi="ru-RU"/>
              </w:rPr>
              <w:t>Векторы в пространстве</w:t>
            </w:r>
          </w:p>
        </w:tc>
        <w:tc>
          <w:tcPr>
            <w:tcW w:w="1186" w:type="dxa"/>
          </w:tcPr>
          <w:p w:rsidR="00C405D5" w:rsidRPr="007513AD" w:rsidRDefault="00C405D5" w:rsidP="00F17E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3A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33" w:type="dxa"/>
          </w:tcPr>
          <w:p w:rsidR="00C405D5" w:rsidRPr="005362E7" w:rsidRDefault="00C405D5" w:rsidP="00E70117">
            <w:pPr>
              <w:pStyle w:val="33"/>
              <w:keepNext/>
              <w:keepLines/>
              <w:numPr>
                <w:ilvl w:val="0"/>
                <w:numId w:val="22"/>
              </w:numPr>
              <w:shd w:val="clear" w:color="auto" w:fill="auto"/>
              <w:tabs>
                <w:tab w:val="left" w:pos="0"/>
                <w:tab w:val="left" w:pos="451"/>
              </w:tabs>
              <w:spacing w:after="0"/>
              <w:rPr>
                <w:b w:val="0"/>
                <w:sz w:val="24"/>
                <w:szCs w:val="24"/>
                <w:u w:val="none"/>
              </w:rPr>
            </w:pPr>
            <w:r w:rsidRPr="005362E7">
              <w:rPr>
                <w:b w:val="0"/>
                <w:sz w:val="24"/>
                <w:szCs w:val="24"/>
                <w:u w:val="none"/>
              </w:rPr>
              <w:t>Гражданское воспитание</w:t>
            </w:r>
            <w:r w:rsidRPr="005362E7">
              <w:rPr>
                <w:b w:val="0"/>
                <w:bCs w:val="0"/>
                <w:sz w:val="24"/>
                <w:szCs w:val="24"/>
                <w:u w:val="none"/>
              </w:rPr>
              <w:t>:1.</w:t>
            </w:r>
            <w:r>
              <w:rPr>
                <w:b w:val="0"/>
                <w:bCs w:val="0"/>
                <w:sz w:val="24"/>
                <w:szCs w:val="24"/>
                <w:u w:val="none"/>
              </w:rPr>
              <w:t>5</w:t>
            </w:r>
            <w:r w:rsidRPr="005362E7">
              <w:rPr>
                <w:b w:val="0"/>
                <w:bCs w:val="0"/>
                <w:sz w:val="24"/>
                <w:szCs w:val="24"/>
                <w:u w:val="none"/>
              </w:rPr>
              <w:t>,</w:t>
            </w:r>
            <w:r>
              <w:rPr>
                <w:b w:val="0"/>
                <w:bCs w:val="0"/>
                <w:sz w:val="24"/>
                <w:szCs w:val="24"/>
                <w:u w:val="none"/>
              </w:rPr>
              <w:t xml:space="preserve"> </w:t>
            </w:r>
            <w:r w:rsidRPr="005362E7">
              <w:rPr>
                <w:b w:val="0"/>
                <w:bCs w:val="0"/>
                <w:sz w:val="24"/>
                <w:szCs w:val="24"/>
                <w:u w:val="none"/>
              </w:rPr>
              <w:t>1.</w:t>
            </w:r>
            <w:r>
              <w:rPr>
                <w:b w:val="0"/>
                <w:bCs w:val="0"/>
                <w:sz w:val="24"/>
                <w:szCs w:val="24"/>
                <w:u w:val="none"/>
              </w:rPr>
              <w:t>7</w:t>
            </w:r>
          </w:p>
          <w:p w:rsidR="00C405D5" w:rsidRPr="005362E7" w:rsidRDefault="00C405D5" w:rsidP="00E70117">
            <w:pPr>
              <w:pStyle w:val="33"/>
              <w:keepNext/>
              <w:keepLines/>
              <w:numPr>
                <w:ilvl w:val="0"/>
                <w:numId w:val="22"/>
              </w:numPr>
              <w:shd w:val="clear" w:color="auto" w:fill="auto"/>
              <w:tabs>
                <w:tab w:val="left" w:pos="0"/>
                <w:tab w:val="left" w:pos="168"/>
              </w:tabs>
              <w:spacing w:after="0"/>
              <w:ind w:left="451" w:hanging="283"/>
              <w:rPr>
                <w:b w:val="0"/>
                <w:sz w:val="24"/>
                <w:szCs w:val="24"/>
                <w:u w:val="none"/>
              </w:rPr>
            </w:pPr>
            <w:r w:rsidRPr="005362E7">
              <w:rPr>
                <w:b w:val="0"/>
                <w:sz w:val="24"/>
                <w:szCs w:val="24"/>
                <w:u w:val="none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  <w:u w:val="none"/>
              </w:rPr>
              <w:t>3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405D5" w:rsidRPr="005362E7" w:rsidRDefault="00C405D5" w:rsidP="008B58D3">
            <w:pPr>
              <w:pStyle w:val="1c"/>
              <w:tabs>
                <w:tab w:val="left" w:pos="713"/>
                <w:tab w:val="left" w:pos="993"/>
              </w:tabs>
              <w:rPr>
                <w:sz w:val="24"/>
                <w:szCs w:val="24"/>
              </w:rPr>
            </w:pPr>
            <w:r w:rsidRPr="005362E7">
              <w:rPr>
                <w:sz w:val="24"/>
                <w:szCs w:val="24"/>
              </w:rPr>
              <w:t xml:space="preserve">   4. </w:t>
            </w:r>
            <w:r w:rsidRPr="005362E7">
              <w:rPr>
                <w:bCs/>
                <w:sz w:val="24"/>
                <w:szCs w:val="24"/>
              </w:rPr>
              <w:t>Эстетическое воспитание</w:t>
            </w:r>
            <w:r w:rsidRPr="005362E7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405D5" w:rsidRDefault="00C405D5" w:rsidP="008B58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</w:t>
            </w:r>
          </w:p>
          <w:p w:rsidR="00C405D5" w:rsidRPr="005362E7" w:rsidRDefault="00C405D5" w:rsidP="008B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E4268A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E4268A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E4268A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4, 9.6</w:t>
            </w:r>
          </w:p>
        </w:tc>
      </w:tr>
      <w:tr w:rsidR="00C405D5" w:rsidRPr="007513AD" w:rsidTr="00C405D5">
        <w:trPr>
          <w:jc w:val="center"/>
        </w:trPr>
        <w:tc>
          <w:tcPr>
            <w:tcW w:w="622" w:type="dxa"/>
          </w:tcPr>
          <w:p w:rsidR="00C405D5" w:rsidRPr="007513AD" w:rsidRDefault="00C405D5" w:rsidP="00F17E04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</w:tcPr>
          <w:p w:rsidR="00C405D5" w:rsidRPr="007513AD" w:rsidRDefault="00C405D5" w:rsidP="00F17E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3AD">
              <w:rPr>
                <w:rFonts w:ascii="Times New Roman" w:hAnsi="Times New Roman"/>
                <w:sz w:val="24"/>
                <w:szCs w:val="24"/>
                <w:lang w:eastAsia="ru-RU"/>
              </w:rPr>
              <w:t>Метод координат в пространстве. Движения</w:t>
            </w:r>
          </w:p>
        </w:tc>
        <w:tc>
          <w:tcPr>
            <w:tcW w:w="1186" w:type="dxa"/>
          </w:tcPr>
          <w:p w:rsidR="00C405D5" w:rsidRPr="007513AD" w:rsidRDefault="00C405D5" w:rsidP="00F17E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3A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33" w:type="dxa"/>
          </w:tcPr>
          <w:p w:rsidR="00C405D5" w:rsidRPr="005362E7" w:rsidRDefault="00C405D5" w:rsidP="00E70117">
            <w:pPr>
              <w:pStyle w:val="33"/>
              <w:keepNext/>
              <w:keepLines/>
              <w:numPr>
                <w:ilvl w:val="0"/>
                <w:numId w:val="23"/>
              </w:numPr>
              <w:shd w:val="clear" w:color="auto" w:fill="auto"/>
              <w:tabs>
                <w:tab w:val="left" w:pos="0"/>
                <w:tab w:val="left" w:pos="451"/>
              </w:tabs>
              <w:spacing w:after="0"/>
              <w:rPr>
                <w:b w:val="0"/>
                <w:sz w:val="24"/>
                <w:szCs w:val="24"/>
                <w:u w:val="none"/>
              </w:rPr>
            </w:pPr>
            <w:r w:rsidRPr="005362E7">
              <w:rPr>
                <w:b w:val="0"/>
                <w:sz w:val="24"/>
                <w:szCs w:val="24"/>
                <w:u w:val="none"/>
              </w:rPr>
              <w:t>Гражданское воспитание</w:t>
            </w:r>
            <w:r w:rsidRPr="005362E7">
              <w:rPr>
                <w:b w:val="0"/>
                <w:bCs w:val="0"/>
                <w:sz w:val="24"/>
                <w:szCs w:val="24"/>
                <w:u w:val="none"/>
              </w:rPr>
              <w:t>:1.</w:t>
            </w:r>
            <w:r>
              <w:rPr>
                <w:b w:val="0"/>
                <w:bCs w:val="0"/>
                <w:sz w:val="24"/>
                <w:szCs w:val="24"/>
                <w:u w:val="none"/>
              </w:rPr>
              <w:t>5</w:t>
            </w:r>
            <w:r w:rsidRPr="005362E7">
              <w:rPr>
                <w:b w:val="0"/>
                <w:bCs w:val="0"/>
                <w:sz w:val="24"/>
                <w:szCs w:val="24"/>
                <w:u w:val="none"/>
              </w:rPr>
              <w:t>,</w:t>
            </w:r>
            <w:r>
              <w:rPr>
                <w:b w:val="0"/>
                <w:bCs w:val="0"/>
                <w:sz w:val="24"/>
                <w:szCs w:val="24"/>
                <w:u w:val="none"/>
              </w:rPr>
              <w:t xml:space="preserve"> </w:t>
            </w:r>
            <w:r w:rsidRPr="005362E7">
              <w:rPr>
                <w:b w:val="0"/>
                <w:bCs w:val="0"/>
                <w:sz w:val="24"/>
                <w:szCs w:val="24"/>
                <w:u w:val="none"/>
              </w:rPr>
              <w:t>1.</w:t>
            </w:r>
            <w:r>
              <w:rPr>
                <w:b w:val="0"/>
                <w:bCs w:val="0"/>
                <w:sz w:val="24"/>
                <w:szCs w:val="24"/>
                <w:u w:val="none"/>
              </w:rPr>
              <w:t>7</w:t>
            </w:r>
          </w:p>
          <w:p w:rsidR="00C405D5" w:rsidRPr="005362E7" w:rsidRDefault="00C405D5" w:rsidP="00E70117">
            <w:pPr>
              <w:pStyle w:val="33"/>
              <w:keepNext/>
              <w:keepLines/>
              <w:numPr>
                <w:ilvl w:val="0"/>
                <w:numId w:val="23"/>
              </w:numPr>
              <w:shd w:val="clear" w:color="auto" w:fill="auto"/>
              <w:tabs>
                <w:tab w:val="left" w:pos="0"/>
                <w:tab w:val="left" w:pos="168"/>
              </w:tabs>
              <w:spacing w:after="0"/>
              <w:ind w:left="451" w:hanging="283"/>
              <w:rPr>
                <w:b w:val="0"/>
                <w:sz w:val="24"/>
                <w:szCs w:val="24"/>
                <w:u w:val="none"/>
              </w:rPr>
            </w:pPr>
            <w:r w:rsidRPr="005362E7">
              <w:rPr>
                <w:b w:val="0"/>
                <w:sz w:val="24"/>
                <w:szCs w:val="24"/>
                <w:u w:val="none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  <w:u w:val="none"/>
              </w:rPr>
              <w:t>3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405D5" w:rsidRPr="005362E7" w:rsidRDefault="00C405D5" w:rsidP="008B58D3">
            <w:pPr>
              <w:pStyle w:val="1c"/>
              <w:tabs>
                <w:tab w:val="left" w:pos="713"/>
                <w:tab w:val="left" w:pos="993"/>
              </w:tabs>
              <w:rPr>
                <w:sz w:val="24"/>
                <w:szCs w:val="24"/>
              </w:rPr>
            </w:pPr>
            <w:r w:rsidRPr="005362E7">
              <w:rPr>
                <w:sz w:val="24"/>
                <w:szCs w:val="24"/>
              </w:rPr>
              <w:t xml:space="preserve">   4. </w:t>
            </w:r>
            <w:r w:rsidRPr="005362E7">
              <w:rPr>
                <w:bCs/>
                <w:sz w:val="24"/>
                <w:szCs w:val="24"/>
              </w:rPr>
              <w:t>Эстетическое воспитание</w:t>
            </w:r>
            <w:r w:rsidRPr="005362E7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405D5" w:rsidRDefault="00C405D5" w:rsidP="008B58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</w:t>
            </w:r>
          </w:p>
          <w:p w:rsidR="00C405D5" w:rsidRPr="005362E7" w:rsidRDefault="00C405D5" w:rsidP="008B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E4268A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E4268A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E4268A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4, 9.6</w:t>
            </w:r>
          </w:p>
        </w:tc>
      </w:tr>
      <w:tr w:rsidR="00C405D5" w:rsidRPr="007513AD" w:rsidTr="00C405D5">
        <w:trPr>
          <w:jc w:val="center"/>
        </w:trPr>
        <w:tc>
          <w:tcPr>
            <w:tcW w:w="622" w:type="dxa"/>
          </w:tcPr>
          <w:p w:rsidR="00C405D5" w:rsidRPr="007513AD" w:rsidRDefault="00C405D5" w:rsidP="004D6FF1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</w:tcPr>
          <w:p w:rsidR="00C405D5" w:rsidRPr="007513AD" w:rsidRDefault="00C405D5" w:rsidP="00864C7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7513AD">
              <w:rPr>
                <w:rFonts w:ascii="Times New Roman" w:eastAsia="Arial" w:hAnsi="Times New Roman"/>
                <w:bCs/>
                <w:sz w:val="24"/>
                <w:szCs w:val="24"/>
                <w:lang w:eastAsia="ru-RU" w:bidi="ru-RU"/>
              </w:rPr>
              <w:t>Цилиндр, конус и шар</w:t>
            </w:r>
          </w:p>
        </w:tc>
        <w:tc>
          <w:tcPr>
            <w:tcW w:w="1186" w:type="dxa"/>
          </w:tcPr>
          <w:p w:rsidR="00C405D5" w:rsidRPr="007513AD" w:rsidRDefault="00C405D5" w:rsidP="00864C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3AD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33" w:type="dxa"/>
          </w:tcPr>
          <w:p w:rsidR="00C405D5" w:rsidRPr="005362E7" w:rsidRDefault="00C405D5" w:rsidP="00E70117">
            <w:pPr>
              <w:pStyle w:val="33"/>
              <w:keepNext/>
              <w:keepLines/>
              <w:numPr>
                <w:ilvl w:val="0"/>
                <w:numId w:val="24"/>
              </w:numPr>
              <w:shd w:val="clear" w:color="auto" w:fill="auto"/>
              <w:tabs>
                <w:tab w:val="left" w:pos="0"/>
                <w:tab w:val="left" w:pos="451"/>
              </w:tabs>
              <w:spacing w:after="0"/>
              <w:rPr>
                <w:b w:val="0"/>
                <w:sz w:val="24"/>
                <w:szCs w:val="24"/>
                <w:u w:val="none"/>
              </w:rPr>
            </w:pPr>
            <w:r w:rsidRPr="005362E7">
              <w:rPr>
                <w:b w:val="0"/>
                <w:sz w:val="24"/>
                <w:szCs w:val="24"/>
                <w:u w:val="none"/>
              </w:rPr>
              <w:t>Гражданское воспитание</w:t>
            </w:r>
            <w:r w:rsidRPr="005362E7">
              <w:rPr>
                <w:b w:val="0"/>
                <w:bCs w:val="0"/>
                <w:sz w:val="24"/>
                <w:szCs w:val="24"/>
                <w:u w:val="none"/>
              </w:rPr>
              <w:t>:1.</w:t>
            </w:r>
            <w:r>
              <w:rPr>
                <w:b w:val="0"/>
                <w:bCs w:val="0"/>
                <w:sz w:val="24"/>
                <w:szCs w:val="24"/>
                <w:u w:val="none"/>
              </w:rPr>
              <w:t>5</w:t>
            </w:r>
            <w:r w:rsidRPr="005362E7">
              <w:rPr>
                <w:b w:val="0"/>
                <w:bCs w:val="0"/>
                <w:sz w:val="24"/>
                <w:szCs w:val="24"/>
                <w:u w:val="none"/>
              </w:rPr>
              <w:t>,</w:t>
            </w:r>
            <w:r>
              <w:rPr>
                <w:b w:val="0"/>
                <w:bCs w:val="0"/>
                <w:sz w:val="24"/>
                <w:szCs w:val="24"/>
                <w:u w:val="none"/>
              </w:rPr>
              <w:t xml:space="preserve"> </w:t>
            </w:r>
            <w:r w:rsidRPr="005362E7">
              <w:rPr>
                <w:b w:val="0"/>
                <w:bCs w:val="0"/>
                <w:sz w:val="24"/>
                <w:szCs w:val="24"/>
                <w:u w:val="none"/>
              </w:rPr>
              <w:t>1.</w:t>
            </w:r>
            <w:r>
              <w:rPr>
                <w:b w:val="0"/>
                <w:bCs w:val="0"/>
                <w:sz w:val="24"/>
                <w:szCs w:val="24"/>
                <w:u w:val="none"/>
              </w:rPr>
              <w:t>7</w:t>
            </w:r>
          </w:p>
          <w:p w:rsidR="00C405D5" w:rsidRPr="005362E7" w:rsidRDefault="00C405D5" w:rsidP="00E70117">
            <w:pPr>
              <w:pStyle w:val="33"/>
              <w:keepNext/>
              <w:keepLines/>
              <w:numPr>
                <w:ilvl w:val="0"/>
                <w:numId w:val="24"/>
              </w:numPr>
              <w:shd w:val="clear" w:color="auto" w:fill="auto"/>
              <w:tabs>
                <w:tab w:val="left" w:pos="0"/>
                <w:tab w:val="left" w:pos="168"/>
              </w:tabs>
              <w:spacing w:after="0"/>
              <w:ind w:left="451" w:hanging="283"/>
              <w:rPr>
                <w:b w:val="0"/>
                <w:sz w:val="24"/>
                <w:szCs w:val="24"/>
                <w:u w:val="none"/>
              </w:rPr>
            </w:pPr>
            <w:r w:rsidRPr="005362E7">
              <w:rPr>
                <w:b w:val="0"/>
                <w:sz w:val="24"/>
                <w:szCs w:val="24"/>
                <w:u w:val="none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  <w:u w:val="none"/>
              </w:rPr>
              <w:t>3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405D5" w:rsidRPr="005362E7" w:rsidRDefault="00C405D5" w:rsidP="008B58D3">
            <w:pPr>
              <w:pStyle w:val="1c"/>
              <w:tabs>
                <w:tab w:val="left" w:pos="713"/>
                <w:tab w:val="left" w:pos="993"/>
              </w:tabs>
              <w:rPr>
                <w:sz w:val="24"/>
                <w:szCs w:val="24"/>
              </w:rPr>
            </w:pPr>
            <w:r w:rsidRPr="005362E7">
              <w:rPr>
                <w:sz w:val="24"/>
                <w:szCs w:val="24"/>
              </w:rPr>
              <w:t xml:space="preserve">   4. </w:t>
            </w:r>
            <w:r w:rsidRPr="005362E7">
              <w:rPr>
                <w:bCs/>
                <w:sz w:val="24"/>
                <w:szCs w:val="24"/>
              </w:rPr>
              <w:t>Эстетическое воспитание</w:t>
            </w:r>
            <w:r w:rsidRPr="005362E7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405D5" w:rsidRDefault="00C405D5" w:rsidP="008B58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</w:t>
            </w:r>
          </w:p>
          <w:p w:rsidR="00C405D5" w:rsidRPr="005362E7" w:rsidRDefault="00C405D5" w:rsidP="008B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E4268A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E4268A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E4268A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4, 9.6</w:t>
            </w:r>
          </w:p>
        </w:tc>
      </w:tr>
      <w:tr w:rsidR="00C405D5" w:rsidRPr="007513AD" w:rsidTr="00C405D5">
        <w:trPr>
          <w:jc w:val="center"/>
        </w:trPr>
        <w:tc>
          <w:tcPr>
            <w:tcW w:w="622" w:type="dxa"/>
          </w:tcPr>
          <w:p w:rsidR="00C405D5" w:rsidRPr="007513AD" w:rsidRDefault="00C405D5" w:rsidP="004D6FF1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</w:tcPr>
          <w:p w:rsidR="00C405D5" w:rsidRPr="007513AD" w:rsidRDefault="00C405D5" w:rsidP="00864C7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13AD">
              <w:rPr>
                <w:rFonts w:ascii="Times New Roman" w:eastAsia="Arial" w:hAnsi="Times New Roman"/>
                <w:bCs/>
                <w:sz w:val="24"/>
                <w:szCs w:val="24"/>
                <w:lang w:eastAsia="ru-RU" w:bidi="ru-RU"/>
              </w:rPr>
              <w:t>Уравнения. Неравенства. Системы</w:t>
            </w:r>
          </w:p>
        </w:tc>
        <w:tc>
          <w:tcPr>
            <w:tcW w:w="1186" w:type="dxa"/>
          </w:tcPr>
          <w:p w:rsidR="00C405D5" w:rsidRPr="007513AD" w:rsidRDefault="00C405D5" w:rsidP="00864C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3AD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033" w:type="dxa"/>
          </w:tcPr>
          <w:p w:rsidR="00C405D5" w:rsidRPr="005362E7" w:rsidRDefault="00C405D5" w:rsidP="00E70117">
            <w:pPr>
              <w:pStyle w:val="33"/>
              <w:keepNext/>
              <w:keepLines/>
              <w:numPr>
                <w:ilvl w:val="0"/>
                <w:numId w:val="25"/>
              </w:numPr>
              <w:shd w:val="clear" w:color="auto" w:fill="auto"/>
              <w:tabs>
                <w:tab w:val="left" w:pos="0"/>
                <w:tab w:val="left" w:pos="451"/>
              </w:tabs>
              <w:spacing w:after="0"/>
              <w:rPr>
                <w:b w:val="0"/>
                <w:sz w:val="24"/>
                <w:szCs w:val="24"/>
                <w:u w:val="none"/>
              </w:rPr>
            </w:pPr>
            <w:r w:rsidRPr="005362E7">
              <w:rPr>
                <w:b w:val="0"/>
                <w:sz w:val="24"/>
                <w:szCs w:val="24"/>
                <w:u w:val="none"/>
              </w:rPr>
              <w:t>Гражданское воспитание</w:t>
            </w:r>
            <w:r w:rsidRPr="005362E7">
              <w:rPr>
                <w:b w:val="0"/>
                <w:bCs w:val="0"/>
                <w:sz w:val="24"/>
                <w:szCs w:val="24"/>
                <w:u w:val="none"/>
              </w:rPr>
              <w:t>:1.</w:t>
            </w:r>
            <w:r>
              <w:rPr>
                <w:b w:val="0"/>
                <w:bCs w:val="0"/>
                <w:sz w:val="24"/>
                <w:szCs w:val="24"/>
                <w:u w:val="none"/>
              </w:rPr>
              <w:t>5</w:t>
            </w:r>
            <w:r w:rsidRPr="005362E7">
              <w:rPr>
                <w:b w:val="0"/>
                <w:bCs w:val="0"/>
                <w:sz w:val="24"/>
                <w:szCs w:val="24"/>
                <w:u w:val="none"/>
              </w:rPr>
              <w:t>,</w:t>
            </w:r>
            <w:r>
              <w:rPr>
                <w:b w:val="0"/>
                <w:bCs w:val="0"/>
                <w:sz w:val="24"/>
                <w:szCs w:val="24"/>
                <w:u w:val="none"/>
              </w:rPr>
              <w:t xml:space="preserve"> </w:t>
            </w:r>
            <w:r w:rsidRPr="005362E7">
              <w:rPr>
                <w:b w:val="0"/>
                <w:bCs w:val="0"/>
                <w:sz w:val="24"/>
                <w:szCs w:val="24"/>
                <w:u w:val="none"/>
              </w:rPr>
              <w:t>1.</w:t>
            </w:r>
            <w:r>
              <w:rPr>
                <w:b w:val="0"/>
                <w:bCs w:val="0"/>
                <w:sz w:val="24"/>
                <w:szCs w:val="24"/>
                <w:u w:val="none"/>
              </w:rPr>
              <w:t>7</w:t>
            </w:r>
          </w:p>
          <w:p w:rsidR="00C405D5" w:rsidRPr="005362E7" w:rsidRDefault="00C405D5" w:rsidP="00E70117">
            <w:pPr>
              <w:pStyle w:val="33"/>
              <w:keepNext/>
              <w:keepLines/>
              <w:numPr>
                <w:ilvl w:val="0"/>
                <w:numId w:val="25"/>
              </w:numPr>
              <w:shd w:val="clear" w:color="auto" w:fill="auto"/>
              <w:tabs>
                <w:tab w:val="left" w:pos="0"/>
                <w:tab w:val="left" w:pos="168"/>
              </w:tabs>
              <w:spacing w:after="0"/>
              <w:ind w:left="451" w:hanging="283"/>
              <w:rPr>
                <w:b w:val="0"/>
                <w:sz w:val="24"/>
                <w:szCs w:val="24"/>
                <w:u w:val="none"/>
              </w:rPr>
            </w:pPr>
            <w:r w:rsidRPr="005362E7">
              <w:rPr>
                <w:b w:val="0"/>
                <w:sz w:val="24"/>
                <w:szCs w:val="24"/>
                <w:u w:val="none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  <w:u w:val="none"/>
              </w:rPr>
              <w:t>3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405D5" w:rsidRPr="005362E7" w:rsidRDefault="00C405D5" w:rsidP="008B58D3">
            <w:pPr>
              <w:pStyle w:val="1c"/>
              <w:tabs>
                <w:tab w:val="left" w:pos="713"/>
                <w:tab w:val="left" w:pos="993"/>
              </w:tabs>
              <w:rPr>
                <w:sz w:val="24"/>
                <w:szCs w:val="24"/>
              </w:rPr>
            </w:pPr>
            <w:r w:rsidRPr="005362E7">
              <w:rPr>
                <w:sz w:val="24"/>
                <w:szCs w:val="24"/>
              </w:rPr>
              <w:t xml:space="preserve">   4. </w:t>
            </w:r>
            <w:r w:rsidRPr="005362E7">
              <w:rPr>
                <w:bCs/>
                <w:sz w:val="24"/>
                <w:szCs w:val="24"/>
              </w:rPr>
              <w:t>Эстетическое воспитание</w:t>
            </w:r>
            <w:r w:rsidRPr="005362E7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405D5" w:rsidRDefault="00C405D5" w:rsidP="008B58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lastRenderedPageBreak/>
              <w:t>8. Ценности научного познания: 8.1,8.2,8.3</w:t>
            </w:r>
          </w:p>
          <w:p w:rsidR="00C405D5" w:rsidRPr="005362E7" w:rsidRDefault="00C405D5" w:rsidP="008B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E4268A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E4268A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E4268A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4, 9.6</w:t>
            </w:r>
          </w:p>
        </w:tc>
      </w:tr>
      <w:tr w:rsidR="00C405D5" w:rsidRPr="007513AD" w:rsidTr="00C405D5">
        <w:trPr>
          <w:jc w:val="center"/>
        </w:trPr>
        <w:tc>
          <w:tcPr>
            <w:tcW w:w="622" w:type="dxa"/>
          </w:tcPr>
          <w:p w:rsidR="00C405D5" w:rsidRPr="007513AD" w:rsidRDefault="00C405D5" w:rsidP="004D6FF1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</w:tcPr>
          <w:p w:rsidR="00C405D5" w:rsidRPr="007513AD" w:rsidRDefault="00C405D5" w:rsidP="00864C7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3AD">
              <w:rPr>
                <w:rFonts w:ascii="Times New Roman" w:eastAsia="Arial" w:hAnsi="Times New Roman"/>
                <w:bCs/>
                <w:sz w:val="24"/>
                <w:szCs w:val="24"/>
                <w:lang w:eastAsia="ru-RU" w:bidi="ru-RU"/>
              </w:rPr>
              <w:t>Объёмы тел</w:t>
            </w:r>
          </w:p>
        </w:tc>
        <w:tc>
          <w:tcPr>
            <w:tcW w:w="1186" w:type="dxa"/>
          </w:tcPr>
          <w:p w:rsidR="00C405D5" w:rsidRPr="007513AD" w:rsidRDefault="00C405D5" w:rsidP="00864C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3AD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33" w:type="dxa"/>
          </w:tcPr>
          <w:p w:rsidR="00C405D5" w:rsidRPr="005362E7" w:rsidRDefault="00C405D5" w:rsidP="00E70117">
            <w:pPr>
              <w:pStyle w:val="33"/>
              <w:keepNext/>
              <w:keepLines/>
              <w:numPr>
                <w:ilvl w:val="0"/>
                <w:numId w:val="26"/>
              </w:numPr>
              <w:shd w:val="clear" w:color="auto" w:fill="auto"/>
              <w:tabs>
                <w:tab w:val="left" w:pos="0"/>
                <w:tab w:val="left" w:pos="451"/>
              </w:tabs>
              <w:spacing w:after="0"/>
              <w:rPr>
                <w:b w:val="0"/>
                <w:sz w:val="24"/>
                <w:szCs w:val="24"/>
                <w:u w:val="none"/>
              </w:rPr>
            </w:pPr>
            <w:r w:rsidRPr="005362E7">
              <w:rPr>
                <w:b w:val="0"/>
                <w:sz w:val="24"/>
                <w:szCs w:val="24"/>
                <w:u w:val="none"/>
              </w:rPr>
              <w:t>Гражданское воспитание</w:t>
            </w:r>
            <w:r w:rsidRPr="005362E7">
              <w:rPr>
                <w:b w:val="0"/>
                <w:bCs w:val="0"/>
                <w:sz w:val="24"/>
                <w:szCs w:val="24"/>
                <w:u w:val="none"/>
              </w:rPr>
              <w:t>:1.</w:t>
            </w:r>
            <w:r>
              <w:rPr>
                <w:b w:val="0"/>
                <w:bCs w:val="0"/>
                <w:sz w:val="24"/>
                <w:szCs w:val="24"/>
                <w:u w:val="none"/>
              </w:rPr>
              <w:t>5</w:t>
            </w:r>
            <w:r w:rsidRPr="005362E7">
              <w:rPr>
                <w:b w:val="0"/>
                <w:bCs w:val="0"/>
                <w:sz w:val="24"/>
                <w:szCs w:val="24"/>
                <w:u w:val="none"/>
              </w:rPr>
              <w:t>,</w:t>
            </w:r>
            <w:r>
              <w:rPr>
                <w:b w:val="0"/>
                <w:bCs w:val="0"/>
                <w:sz w:val="24"/>
                <w:szCs w:val="24"/>
                <w:u w:val="none"/>
              </w:rPr>
              <w:t xml:space="preserve"> </w:t>
            </w:r>
            <w:r w:rsidRPr="005362E7">
              <w:rPr>
                <w:b w:val="0"/>
                <w:bCs w:val="0"/>
                <w:sz w:val="24"/>
                <w:szCs w:val="24"/>
                <w:u w:val="none"/>
              </w:rPr>
              <w:t>1.</w:t>
            </w:r>
            <w:r>
              <w:rPr>
                <w:b w:val="0"/>
                <w:bCs w:val="0"/>
                <w:sz w:val="24"/>
                <w:szCs w:val="24"/>
                <w:u w:val="none"/>
              </w:rPr>
              <w:t>7</w:t>
            </w:r>
          </w:p>
          <w:p w:rsidR="00C405D5" w:rsidRPr="005362E7" w:rsidRDefault="00C405D5" w:rsidP="00E70117">
            <w:pPr>
              <w:pStyle w:val="33"/>
              <w:keepNext/>
              <w:keepLines/>
              <w:numPr>
                <w:ilvl w:val="0"/>
                <w:numId w:val="26"/>
              </w:numPr>
              <w:shd w:val="clear" w:color="auto" w:fill="auto"/>
              <w:tabs>
                <w:tab w:val="left" w:pos="0"/>
                <w:tab w:val="left" w:pos="168"/>
              </w:tabs>
              <w:spacing w:after="0"/>
              <w:ind w:left="451" w:hanging="283"/>
              <w:rPr>
                <w:b w:val="0"/>
                <w:sz w:val="24"/>
                <w:szCs w:val="24"/>
                <w:u w:val="none"/>
              </w:rPr>
            </w:pPr>
            <w:r w:rsidRPr="005362E7">
              <w:rPr>
                <w:b w:val="0"/>
                <w:sz w:val="24"/>
                <w:szCs w:val="24"/>
                <w:u w:val="none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  <w:u w:val="none"/>
              </w:rPr>
              <w:t>3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405D5" w:rsidRPr="005362E7" w:rsidRDefault="00C405D5" w:rsidP="008B58D3">
            <w:pPr>
              <w:pStyle w:val="1c"/>
              <w:tabs>
                <w:tab w:val="left" w:pos="713"/>
                <w:tab w:val="left" w:pos="993"/>
              </w:tabs>
              <w:rPr>
                <w:sz w:val="24"/>
                <w:szCs w:val="24"/>
              </w:rPr>
            </w:pPr>
            <w:r w:rsidRPr="005362E7">
              <w:rPr>
                <w:sz w:val="24"/>
                <w:szCs w:val="24"/>
              </w:rPr>
              <w:t xml:space="preserve">   4. </w:t>
            </w:r>
            <w:r w:rsidRPr="005362E7">
              <w:rPr>
                <w:bCs/>
                <w:sz w:val="24"/>
                <w:szCs w:val="24"/>
              </w:rPr>
              <w:t>Эстетическое воспитание</w:t>
            </w:r>
            <w:r w:rsidRPr="005362E7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405D5" w:rsidRDefault="00C405D5" w:rsidP="008B58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</w:t>
            </w:r>
          </w:p>
          <w:p w:rsidR="00C405D5" w:rsidRPr="005362E7" w:rsidRDefault="00C405D5" w:rsidP="008B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E4268A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E4268A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E4268A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4, 9.6</w:t>
            </w:r>
          </w:p>
        </w:tc>
      </w:tr>
      <w:tr w:rsidR="00C405D5" w:rsidRPr="007513AD" w:rsidTr="00C405D5">
        <w:trPr>
          <w:trHeight w:val="587"/>
          <w:jc w:val="center"/>
        </w:trPr>
        <w:tc>
          <w:tcPr>
            <w:tcW w:w="622" w:type="dxa"/>
          </w:tcPr>
          <w:p w:rsidR="00C405D5" w:rsidRPr="007513AD" w:rsidRDefault="00C405D5" w:rsidP="004D6FF1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</w:tcPr>
          <w:p w:rsidR="00C405D5" w:rsidRPr="007513AD" w:rsidRDefault="00C405D5" w:rsidP="00864C7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13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Итоговое повторение </w:t>
            </w:r>
          </w:p>
        </w:tc>
        <w:tc>
          <w:tcPr>
            <w:tcW w:w="1186" w:type="dxa"/>
          </w:tcPr>
          <w:p w:rsidR="00C405D5" w:rsidRPr="007513AD" w:rsidRDefault="00C405D5" w:rsidP="00864C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3AD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33" w:type="dxa"/>
          </w:tcPr>
          <w:p w:rsidR="00C405D5" w:rsidRPr="005362E7" w:rsidRDefault="00C405D5" w:rsidP="00E70117">
            <w:pPr>
              <w:pStyle w:val="33"/>
              <w:keepNext/>
              <w:keepLines/>
              <w:numPr>
                <w:ilvl w:val="0"/>
                <w:numId w:val="27"/>
              </w:numPr>
              <w:shd w:val="clear" w:color="auto" w:fill="auto"/>
              <w:tabs>
                <w:tab w:val="left" w:pos="0"/>
                <w:tab w:val="left" w:pos="451"/>
              </w:tabs>
              <w:spacing w:after="0"/>
              <w:rPr>
                <w:b w:val="0"/>
                <w:sz w:val="24"/>
                <w:szCs w:val="24"/>
                <w:u w:val="none"/>
              </w:rPr>
            </w:pPr>
            <w:r w:rsidRPr="005362E7">
              <w:rPr>
                <w:b w:val="0"/>
                <w:sz w:val="24"/>
                <w:szCs w:val="24"/>
                <w:u w:val="none"/>
              </w:rPr>
              <w:t>Гражданское воспитание</w:t>
            </w:r>
            <w:r w:rsidRPr="005362E7">
              <w:rPr>
                <w:b w:val="0"/>
                <w:bCs w:val="0"/>
                <w:sz w:val="24"/>
                <w:szCs w:val="24"/>
                <w:u w:val="none"/>
              </w:rPr>
              <w:t>:1.</w:t>
            </w:r>
            <w:r>
              <w:rPr>
                <w:b w:val="0"/>
                <w:bCs w:val="0"/>
                <w:sz w:val="24"/>
                <w:szCs w:val="24"/>
                <w:u w:val="none"/>
              </w:rPr>
              <w:t>5</w:t>
            </w:r>
            <w:r w:rsidRPr="005362E7">
              <w:rPr>
                <w:b w:val="0"/>
                <w:bCs w:val="0"/>
                <w:sz w:val="24"/>
                <w:szCs w:val="24"/>
                <w:u w:val="none"/>
              </w:rPr>
              <w:t>,</w:t>
            </w:r>
            <w:r>
              <w:rPr>
                <w:b w:val="0"/>
                <w:bCs w:val="0"/>
                <w:sz w:val="24"/>
                <w:szCs w:val="24"/>
                <w:u w:val="none"/>
              </w:rPr>
              <w:t xml:space="preserve"> </w:t>
            </w:r>
            <w:r w:rsidRPr="005362E7">
              <w:rPr>
                <w:b w:val="0"/>
                <w:bCs w:val="0"/>
                <w:sz w:val="24"/>
                <w:szCs w:val="24"/>
                <w:u w:val="none"/>
              </w:rPr>
              <w:t>1.</w:t>
            </w:r>
            <w:r>
              <w:rPr>
                <w:b w:val="0"/>
                <w:bCs w:val="0"/>
                <w:sz w:val="24"/>
                <w:szCs w:val="24"/>
                <w:u w:val="none"/>
              </w:rPr>
              <w:t>7</w:t>
            </w:r>
          </w:p>
          <w:p w:rsidR="00C405D5" w:rsidRPr="005362E7" w:rsidRDefault="00C405D5" w:rsidP="00E70117">
            <w:pPr>
              <w:pStyle w:val="33"/>
              <w:keepNext/>
              <w:keepLines/>
              <w:numPr>
                <w:ilvl w:val="0"/>
                <w:numId w:val="27"/>
              </w:numPr>
              <w:shd w:val="clear" w:color="auto" w:fill="auto"/>
              <w:tabs>
                <w:tab w:val="left" w:pos="0"/>
                <w:tab w:val="left" w:pos="168"/>
              </w:tabs>
              <w:spacing w:after="0"/>
              <w:ind w:left="451" w:hanging="283"/>
              <w:rPr>
                <w:b w:val="0"/>
                <w:sz w:val="24"/>
                <w:szCs w:val="24"/>
                <w:u w:val="none"/>
              </w:rPr>
            </w:pPr>
            <w:r w:rsidRPr="005362E7">
              <w:rPr>
                <w:b w:val="0"/>
                <w:sz w:val="24"/>
                <w:szCs w:val="24"/>
                <w:u w:val="none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  <w:u w:val="none"/>
              </w:rPr>
              <w:t>3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405D5" w:rsidRPr="005362E7" w:rsidRDefault="00C405D5" w:rsidP="008B58D3">
            <w:pPr>
              <w:pStyle w:val="1c"/>
              <w:tabs>
                <w:tab w:val="left" w:pos="713"/>
                <w:tab w:val="left" w:pos="993"/>
              </w:tabs>
              <w:rPr>
                <w:sz w:val="24"/>
                <w:szCs w:val="24"/>
              </w:rPr>
            </w:pPr>
            <w:r w:rsidRPr="005362E7">
              <w:rPr>
                <w:sz w:val="24"/>
                <w:szCs w:val="24"/>
              </w:rPr>
              <w:t xml:space="preserve">   4. </w:t>
            </w:r>
            <w:r w:rsidRPr="005362E7">
              <w:rPr>
                <w:bCs/>
                <w:sz w:val="24"/>
                <w:szCs w:val="24"/>
              </w:rPr>
              <w:t>Эстетическое воспитание</w:t>
            </w:r>
            <w:r w:rsidRPr="005362E7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405D5" w:rsidRDefault="00C405D5" w:rsidP="008B58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</w:t>
            </w:r>
          </w:p>
          <w:p w:rsidR="00C405D5" w:rsidRPr="005362E7" w:rsidRDefault="00C405D5" w:rsidP="008B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E4268A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E4268A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E4268A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4, 9.6</w:t>
            </w:r>
          </w:p>
        </w:tc>
      </w:tr>
      <w:tr w:rsidR="00C405D5" w:rsidRPr="007513AD" w:rsidTr="00C405D5">
        <w:trPr>
          <w:jc w:val="center"/>
        </w:trPr>
        <w:tc>
          <w:tcPr>
            <w:tcW w:w="622" w:type="dxa"/>
          </w:tcPr>
          <w:p w:rsidR="00C405D5" w:rsidRPr="007513AD" w:rsidRDefault="00C405D5" w:rsidP="004D6FF1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</w:tcPr>
          <w:p w:rsidR="00C405D5" w:rsidRPr="007513AD" w:rsidRDefault="00C405D5" w:rsidP="00864C7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13AD">
              <w:rPr>
                <w:rFonts w:ascii="Times New Roman" w:eastAsia="Arial" w:hAnsi="Times New Roman"/>
                <w:bCs/>
                <w:sz w:val="24"/>
                <w:szCs w:val="24"/>
                <w:lang w:eastAsia="ru-RU" w:bidi="ru-RU"/>
              </w:rPr>
              <w:t>Заключительное повторение при подготовке к итоговой аттестации по геометрии</w:t>
            </w:r>
          </w:p>
        </w:tc>
        <w:tc>
          <w:tcPr>
            <w:tcW w:w="1186" w:type="dxa"/>
          </w:tcPr>
          <w:p w:rsidR="00C405D5" w:rsidRPr="007513AD" w:rsidRDefault="00C405D5" w:rsidP="00864C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3A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33" w:type="dxa"/>
          </w:tcPr>
          <w:p w:rsidR="00C405D5" w:rsidRPr="005362E7" w:rsidRDefault="00C405D5" w:rsidP="00E70117">
            <w:pPr>
              <w:pStyle w:val="33"/>
              <w:keepNext/>
              <w:keepLines/>
              <w:numPr>
                <w:ilvl w:val="0"/>
                <w:numId w:val="28"/>
              </w:numPr>
              <w:shd w:val="clear" w:color="auto" w:fill="auto"/>
              <w:tabs>
                <w:tab w:val="left" w:pos="0"/>
                <w:tab w:val="left" w:pos="451"/>
              </w:tabs>
              <w:spacing w:after="0"/>
              <w:rPr>
                <w:b w:val="0"/>
                <w:sz w:val="24"/>
                <w:szCs w:val="24"/>
                <w:u w:val="none"/>
              </w:rPr>
            </w:pPr>
            <w:r w:rsidRPr="005362E7">
              <w:rPr>
                <w:b w:val="0"/>
                <w:sz w:val="24"/>
                <w:szCs w:val="24"/>
                <w:u w:val="none"/>
              </w:rPr>
              <w:t>Гражданское воспитание</w:t>
            </w:r>
            <w:r w:rsidRPr="005362E7">
              <w:rPr>
                <w:b w:val="0"/>
                <w:bCs w:val="0"/>
                <w:sz w:val="24"/>
                <w:szCs w:val="24"/>
                <w:u w:val="none"/>
              </w:rPr>
              <w:t>:1.</w:t>
            </w:r>
            <w:r>
              <w:rPr>
                <w:b w:val="0"/>
                <w:bCs w:val="0"/>
                <w:sz w:val="24"/>
                <w:szCs w:val="24"/>
                <w:u w:val="none"/>
              </w:rPr>
              <w:t>5</w:t>
            </w:r>
            <w:r w:rsidRPr="005362E7">
              <w:rPr>
                <w:b w:val="0"/>
                <w:bCs w:val="0"/>
                <w:sz w:val="24"/>
                <w:szCs w:val="24"/>
                <w:u w:val="none"/>
              </w:rPr>
              <w:t>,</w:t>
            </w:r>
            <w:r>
              <w:rPr>
                <w:b w:val="0"/>
                <w:bCs w:val="0"/>
                <w:sz w:val="24"/>
                <w:szCs w:val="24"/>
                <w:u w:val="none"/>
              </w:rPr>
              <w:t xml:space="preserve"> </w:t>
            </w:r>
            <w:r w:rsidRPr="005362E7">
              <w:rPr>
                <w:b w:val="0"/>
                <w:bCs w:val="0"/>
                <w:sz w:val="24"/>
                <w:szCs w:val="24"/>
                <w:u w:val="none"/>
              </w:rPr>
              <w:t>1.</w:t>
            </w:r>
            <w:r>
              <w:rPr>
                <w:b w:val="0"/>
                <w:bCs w:val="0"/>
                <w:sz w:val="24"/>
                <w:szCs w:val="24"/>
                <w:u w:val="none"/>
              </w:rPr>
              <w:t>7</w:t>
            </w:r>
          </w:p>
          <w:p w:rsidR="00C405D5" w:rsidRPr="005362E7" w:rsidRDefault="00C405D5" w:rsidP="00E70117">
            <w:pPr>
              <w:pStyle w:val="33"/>
              <w:keepNext/>
              <w:keepLines/>
              <w:numPr>
                <w:ilvl w:val="0"/>
                <w:numId w:val="28"/>
              </w:numPr>
              <w:shd w:val="clear" w:color="auto" w:fill="auto"/>
              <w:tabs>
                <w:tab w:val="left" w:pos="0"/>
                <w:tab w:val="left" w:pos="168"/>
              </w:tabs>
              <w:spacing w:after="0"/>
              <w:ind w:left="451" w:hanging="283"/>
              <w:rPr>
                <w:b w:val="0"/>
                <w:sz w:val="24"/>
                <w:szCs w:val="24"/>
                <w:u w:val="none"/>
              </w:rPr>
            </w:pPr>
            <w:r w:rsidRPr="005362E7">
              <w:rPr>
                <w:b w:val="0"/>
                <w:sz w:val="24"/>
                <w:szCs w:val="24"/>
                <w:u w:val="none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  <w:u w:val="none"/>
              </w:rPr>
              <w:t>3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405D5" w:rsidRPr="005362E7" w:rsidRDefault="00C405D5" w:rsidP="008B58D3">
            <w:pPr>
              <w:pStyle w:val="1c"/>
              <w:tabs>
                <w:tab w:val="left" w:pos="713"/>
                <w:tab w:val="left" w:pos="993"/>
              </w:tabs>
              <w:rPr>
                <w:sz w:val="24"/>
                <w:szCs w:val="24"/>
              </w:rPr>
            </w:pPr>
            <w:r w:rsidRPr="005362E7">
              <w:rPr>
                <w:sz w:val="24"/>
                <w:szCs w:val="24"/>
              </w:rPr>
              <w:t xml:space="preserve">   4. </w:t>
            </w:r>
            <w:r w:rsidRPr="005362E7">
              <w:rPr>
                <w:bCs/>
                <w:sz w:val="24"/>
                <w:szCs w:val="24"/>
              </w:rPr>
              <w:t>Эстетическое воспитание</w:t>
            </w:r>
            <w:r w:rsidRPr="005362E7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405D5" w:rsidRPr="005362E7" w:rsidRDefault="00C405D5" w:rsidP="008B58D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405D5" w:rsidRDefault="00C405D5" w:rsidP="008B58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62E7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</w:t>
            </w:r>
          </w:p>
          <w:p w:rsidR="00C405D5" w:rsidRPr="005362E7" w:rsidRDefault="00C405D5" w:rsidP="008B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E4268A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E4268A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E4268A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362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4, 9.6</w:t>
            </w:r>
          </w:p>
        </w:tc>
      </w:tr>
    </w:tbl>
    <w:p w:rsidR="00D81E5E" w:rsidRPr="007513AD" w:rsidRDefault="00D81E5E" w:rsidP="00BF2691">
      <w:pPr>
        <w:pStyle w:val="af8"/>
        <w:spacing w:before="0" w:after="0"/>
        <w:rPr>
          <w:sz w:val="28"/>
          <w:szCs w:val="28"/>
        </w:rPr>
      </w:pPr>
    </w:p>
    <w:p w:rsidR="001B725A" w:rsidRPr="007513AD" w:rsidRDefault="001B725A" w:rsidP="00BF2691">
      <w:pPr>
        <w:pStyle w:val="af8"/>
        <w:spacing w:before="0" w:after="0"/>
        <w:rPr>
          <w:sz w:val="28"/>
          <w:szCs w:val="28"/>
        </w:rPr>
      </w:pPr>
    </w:p>
    <w:sectPr w:rsidR="001B725A" w:rsidRPr="007513AD" w:rsidSect="00795005">
      <w:footerReference w:type="default" r:id="rId10"/>
      <w:pgSz w:w="11907" w:h="16840" w:code="9"/>
      <w:pgMar w:top="1276" w:right="851" w:bottom="1276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117" w:rsidRDefault="00E70117" w:rsidP="00795005">
      <w:pPr>
        <w:spacing w:after="0" w:line="240" w:lineRule="auto"/>
      </w:pPr>
      <w:r>
        <w:separator/>
      </w:r>
    </w:p>
  </w:endnote>
  <w:endnote w:type="continuationSeparator" w:id="0">
    <w:p w:rsidR="00E70117" w:rsidRDefault="00E70117" w:rsidP="0079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DejaVu Sans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868040"/>
      <w:docPartObj>
        <w:docPartGallery w:val="Page Numbers (Bottom of Page)"/>
        <w:docPartUnique/>
      </w:docPartObj>
    </w:sdtPr>
    <w:sdtContent>
      <w:p w:rsidR="00795005" w:rsidRDefault="00795005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75D">
          <w:rPr>
            <w:noProof/>
          </w:rPr>
          <w:t>6</w:t>
        </w:r>
        <w:r>
          <w:fldChar w:fldCharType="end"/>
        </w:r>
      </w:p>
    </w:sdtContent>
  </w:sdt>
  <w:p w:rsidR="00795005" w:rsidRDefault="00795005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117" w:rsidRDefault="00E70117" w:rsidP="00795005">
      <w:pPr>
        <w:spacing w:after="0" w:line="240" w:lineRule="auto"/>
      </w:pPr>
      <w:r>
        <w:separator/>
      </w:r>
    </w:p>
  </w:footnote>
  <w:footnote w:type="continuationSeparator" w:id="0">
    <w:p w:rsidR="00E70117" w:rsidRDefault="00E70117" w:rsidP="00795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numFmt w:val="bullet"/>
      <w:lvlText w:val="■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16"/>
    <w:multiLevelType w:val="singleLevel"/>
    <w:tmpl w:val="000000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2B03AEC"/>
    <w:multiLevelType w:val="hybridMultilevel"/>
    <w:tmpl w:val="84788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53039AE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5761D4E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962BF6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5105B0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A8756C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525BBE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CB76E6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8B6C7F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F31250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05141D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F942B0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DA6424"/>
    <w:multiLevelType w:val="hybridMultilevel"/>
    <w:tmpl w:val="F0105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217855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0B07AC"/>
    <w:multiLevelType w:val="multilevel"/>
    <w:tmpl w:val="F62A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55493D"/>
    <w:multiLevelType w:val="hybridMultilevel"/>
    <w:tmpl w:val="F7B68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FD45F3"/>
    <w:multiLevelType w:val="hybridMultilevel"/>
    <w:tmpl w:val="6DA49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0632C7"/>
    <w:multiLevelType w:val="hybridMultilevel"/>
    <w:tmpl w:val="F1C84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E402FE8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290374"/>
    <w:multiLevelType w:val="hybridMultilevel"/>
    <w:tmpl w:val="13FAB8C2"/>
    <w:lvl w:ilvl="0" w:tplc="AD7C242C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2412A9B"/>
    <w:multiLevelType w:val="hybridMultilevel"/>
    <w:tmpl w:val="AE3E28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617F2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6130DD"/>
    <w:multiLevelType w:val="hybridMultilevel"/>
    <w:tmpl w:val="224C4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932E8D"/>
    <w:multiLevelType w:val="multilevel"/>
    <w:tmpl w:val="230C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1A013D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7F1E48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8A32EF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7C5415"/>
    <w:multiLevelType w:val="multilevel"/>
    <w:tmpl w:val="CA26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3"/>
  </w:num>
  <w:num w:numId="3">
    <w:abstractNumId w:val="2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8"/>
  </w:num>
  <w:num w:numId="7">
    <w:abstractNumId w:val="25"/>
  </w:num>
  <w:num w:numId="8">
    <w:abstractNumId w:val="34"/>
  </w:num>
  <w:num w:numId="9">
    <w:abstractNumId w:val="27"/>
  </w:num>
  <w:num w:numId="10">
    <w:abstractNumId w:val="26"/>
  </w:num>
  <w:num w:numId="11">
    <w:abstractNumId w:val="11"/>
  </w:num>
  <w:num w:numId="12">
    <w:abstractNumId w:val="30"/>
  </w:num>
  <w:num w:numId="13">
    <w:abstractNumId w:val="31"/>
  </w:num>
  <w:num w:numId="14">
    <w:abstractNumId w:val="37"/>
  </w:num>
  <w:num w:numId="15">
    <w:abstractNumId w:val="14"/>
  </w:num>
  <w:num w:numId="16">
    <w:abstractNumId w:val="15"/>
  </w:num>
  <w:num w:numId="17">
    <w:abstractNumId w:val="21"/>
  </w:num>
  <w:num w:numId="18">
    <w:abstractNumId w:val="12"/>
  </w:num>
  <w:num w:numId="19">
    <w:abstractNumId w:val="13"/>
  </w:num>
  <w:num w:numId="20">
    <w:abstractNumId w:val="32"/>
  </w:num>
  <w:num w:numId="21">
    <w:abstractNumId w:val="17"/>
  </w:num>
  <w:num w:numId="22">
    <w:abstractNumId w:val="20"/>
  </w:num>
  <w:num w:numId="23">
    <w:abstractNumId w:val="29"/>
  </w:num>
  <w:num w:numId="24">
    <w:abstractNumId w:val="24"/>
  </w:num>
  <w:num w:numId="25">
    <w:abstractNumId w:val="35"/>
  </w:num>
  <w:num w:numId="26">
    <w:abstractNumId w:val="18"/>
  </w:num>
  <w:num w:numId="27">
    <w:abstractNumId w:val="19"/>
  </w:num>
  <w:num w:numId="28">
    <w:abstractNumId w:val="3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19"/>
    <w:rsid w:val="00010FE2"/>
    <w:rsid w:val="000313F2"/>
    <w:rsid w:val="000667E8"/>
    <w:rsid w:val="00066AE9"/>
    <w:rsid w:val="00072C41"/>
    <w:rsid w:val="00073906"/>
    <w:rsid w:val="00091578"/>
    <w:rsid w:val="000A3DF1"/>
    <w:rsid w:val="000C29E8"/>
    <w:rsid w:val="000D0338"/>
    <w:rsid w:val="000F350B"/>
    <w:rsid w:val="0011334C"/>
    <w:rsid w:val="001426C8"/>
    <w:rsid w:val="00150F8E"/>
    <w:rsid w:val="00157171"/>
    <w:rsid w:val="001614D9"/>
    <w:rsid w:val="00171C00"/>
    <w:rsid w:val="00186E66"/>
    <w:rsid w:val="001A1627"/>
    <w:rsid w:val="001B725A"/>
    <w:rsid w:val="001C703E"/>
    <w:rsid w:val="001D3DCD"/>
    <w:rsid w:val="001E0AD5"/>
    <w:rsid w:val="001E77BF"/>
    <w:rsid w:val="0020406D"/>
    <w:rsid w:val="0022676B"/>
    <w:rsid w:val="00247B21"/>
    <w:rsid w:val="0025011A"/>
    <w:rsid w:val="00250D85"/>
    <w:rsid w:val="002669A8"/>
    <w:rsid w:val="00286CCA"/>
    <w:rsid w:val="00295921"/>
    <w:rsid w:val="002A1211"/>
    <w:rsid w:val="002B2754"/>
    <w:rsid w:val="002B7AFF"/>
    <w:rsid w:val="003005B3"/>
    <w:rsid w:val="003046D7"/>
    <w:rsid w:val="00365931"/>
    <w:rsid w:val="003D0E26"/>
    <w:rsid w:val="003D4F02"/>
    <w:rsid w:val="003F54E0"/>
    <w:rsid w:val="004378E1"/>
    <w:rsid w:val="0044070C"/>
    <w:rsid w:val="0044677F"/>
    <w:rsid w:val="00452A2A"/>
    <w:rsid w:val="00457125"/>
    <w:rsid w:val="004761AD"/>
    <w:rsid w:val="00481C6E"/>
    <w:rsid w:val="004823D1"/>
    <w:rsid w:val="00483547"/>
    <w:rsid w:val="004B1E68"/>
    <w:rsid w:val="004B568C"/>
    <w:rsid w:val="004C1A31"/>
    <w:rsid w:val="004C27C9"/>
    <w:rsid w:val="004D6FF1"/>
    <w:rsid w:val="004E4CD5"/>
    <w:rsid w:val="004E7FAE"/>
    <w:rsid w:val="004F23FB"/>
    <w:rsid w:val="005038C9"/>
    <w:rsid w:val="005039B6"/>
    <w:rsid w:val="00535086"/>
    <w:rsid w:val="005362E7"/>
    <w:rsid w:val="005377CA"/>
    <w:rsid w:val="0054101A"/>
    <w:rsid w:val="00543F6A"/>
    <w:rsid w:val="00544096"/>
    <w:rsid w:val="00553884"/>
    <w:rsid w:val="005579EB"/>
    <w:rsid w:val="005C1C5E"/>
    <w:rsid w:val="005C1EA4"/>
    <w:rsid w:val="005C3402"/>
    <w:rsid w:val="005D4818"/>
    <w:rsid w:val="005E0C8E"/>
    <w:rsid w:val="005F475D"/>
    <w:rsid w:val="005F6248"/>
    <w:rsid w:val="00634B73"/>
    <w:rsid w:val="00656863"/>
    <w:rsid w:val="00666A78"/>
    <w:rsid w:val="00695755"/>
    <w:rsid w:val="006B040E"/>
    <w:rsid w:val="006C4A48"/>
    <w:rsid w:val="006D0C14"/>
    <w:rsid w:val="006D4DCF"/>
    <w:rsid w:val="006F4D9B"/>
    <w:rsid w:val="00704D6C"/>
    <w:rsid w:val="007074A1"/>
    <w:rsid w:val="00716760"/>
    <w:rsid w:val="00717EBE"/>
    <w:rsid w:val="007230EF"/>
    <w:rsid w:val="00727D8E"/>
    <w:rsid w:val="007513AD"/>
    <w:rsid w:val="00760141"/>
    <w:rsid w:val="00795005"/>
    <w:rsid w:val="0079515C"/>
    <w:rsid w:val="007A2D91"/>
    <w:rsid w:val="007B14B7"/>
    <w:rsid w:val="007E2738"/>
    <w:rsid w:val="007E361A"/>
    <w:rsid w:val="007E5E74"/>
    <w:rsid w:val="00804378"/>
    <w:rsid w:val="00811BCA"/>
    <w:rsid w:val="008268ED"/>
    <w:rsid w:val="00840763"/>
    <w:rsid w:val="00864C78"/>
    <w:rsid w:val="00864C8B"/>
    <w:rsid w:val="00882AE1"/>
    <w:rsid w:val="00890810"/>
    <w:rsid w:val="008A1220"/>
    <w:rsid w:val="008D1421"/>
    <w:rsid w:val="008F718D"/>
    <w:rsid w:val="00903784"/>
    <w:rsid w:val="00922D05"/>
    <w:rsid w:val="009547FD"/>
    <w:rsid w:val="00955917"/>
    <w:rsid w:val="00977738"/>
    <w:rsid w:val="00987FF0"/>
    <w:rsid w:val="00993880"/>
    <w:rsid w:val="00996446"/>
    <w:rsid w:val="009D50BC"/>
    <w:rsid w:val="009E0518"/>
    <w:rsid w:val="009E05FD"/>
    <w:rsid w:val="00A073DF"/>
    <w:rsid w:val="00A10DED"/>
    <w:rsid w:val="00A16CAA"/>
    <w:rsid w:val="00A369D4"/>
    <w:rsid w:val="00A417E7"/>
    <w:rsid w:val="00A757DC"/>
    <w:rsid w:val="00A85FF7"/>
    <w:rsid w:val="00A95D14"/>
    <w:rsid w:val="00AC0F20"/>
    <w:rsid w:val="00AC7CD7"/>
    <w:rsid w:val="00AD33AF"/>
    <w:rsid w:val="00B059E2"/>
    <w:rsid w:val="00B33E3E"/>
    <w:rsid w:val="00B92659"/>
    <w:rsid w:val="00B94C57"/>
    <w:rsid w:val="00B95D59"/>
    <w:rsid w:val="00BA0E66"/>
    <w:rsid w:val="00BD1C63"/>
    <w:rsid w:val="00BE3B5C"/>
    <w:rsid w:val="00BF1123"/>
    <w:rsid w:val="00BF2691"/>
    <w:rsid w:val="00BF41E8"/>
    <w:rsid w:val="00C0038B"/>
    <w:rsid w:val="00C10B78"/>
    <w:rsid w:val="00C14AF0"/>
    <w:rsid w:val="00C1612A"/>
    <w:rsid w:val="00C26929"/>
    <w:rsid w:val="00C2782F"/>
    <w:rsid w:val="00C405D5"/>
    <w:rsid w:val="00C43FBF"/>
    <w:rsid w:val="00C466DE"/>
    <w:rsid w:val="00C66D76"/>
    <w:rsid w:val="00C8001B"/>
    <w:rsid w:val="00C82686"/>
    <w:rsid w:val="00CA69BD"/>
    <w:rsid w:val="00CC30BC"/>
    <w:rsid w:val="00CD5B1A"/>
    <w:rsid w:val="00CF646F"/>
    <w:rsid w:val="00D23889"/>
    <w:rsid w:val="00D34921"/>
    <w:rsid w:val="00D402CA"/>
    <w:rsid w:val="00D81E5E"/>
    <w:rsid w:val="00DA3177"/>
    <w:rsid w:val="00DB7ABF"/>
    <w:rsid w:val="00DC46FB"/>
    <w:rsid w:val="00DC4C1E"/>
    <w:rsid w:val="00DF0E59"/>
    <w:rsid w:val="00E20DC9"/>
    <w:rsid w:val="00E22D65"/>
    <w:rsid w:val="00E36D4E"/>
    <w:rsid w:val="00E4268A"/>
    <w:rsid w:val="00E542AB"/>
    <w:rsid w:val="00E627C3"/>
    <w:rsid w:val="00E70117"/>
    <w:rsid w:val="00E720F4"/>
    <w:rsid w:val="00E80E1B"/>
    <w:rsid w:val="00E84A56"/>
    <w:rsid w:val="00E96655"/>
    <w:rsid w:val="00EB48A2"/>
    <w:rsid w:val="00EC705C"/>
    <w:rsid w:val="00ED1E5C"/>
    <w:rsid w:val="00EE2A19"/>
    <w:rsid w:val="00EE31B9"/>
    <w:rsid w:val="00EF7206"/>
    <w:rsid w:val="00F1574A"/>
    <w:rsid w:val="00F3440F"/>
    <w:rsid w:val="00F34593"/>
    <w:rsid w:val="00F35244"/>
    <w:rsid w:val="00F6166A"/>
    <w:rsid w:val="00F91E9D"/>
    <w:rsid w:val="00F97B3E"/>
    <w:rsid w:val="00FA2FB9"/>
    <w:rsid w:val="00FA3D6F"/>
    <w:rsid w:val="00F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1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81C6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1612A"/>
    <w:pPr>
      <w:keepNext/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161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C1612A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C1612A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b/>
      <w:bCs/>
      <w:sz w:val="28"/>
      <w:szCs w:val="28"/>
      <w:lang w:val="en-US" w:eastAsia="zh-CN"/>
    </w:rPr>
  </w:style>
  <w:style w:type="paragraph" w:styleId="5">
    <w:name w:val="heading 5"/>
    <w:basedOn w:val="a"/>
    <w:next w:val="a"/>
    <w:link w:val="50"/>
    <w:uiPriority w:val="99"/>
    <w:qFormat/>
    <w:rsid w:val="00C1612A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zh-CN"/>
    </w:rPr>
  </w:style>
  <w:style w:type="paragraph" w:styleId="6">
    <w:name w:val="heading 6"/>
    <w:basedOn w:val="a"/>
    <w:next w:val="a"/>
    <w:link w:val="60"/>
    <w:uiPriority w:val="99"/>
    <w:qFormat/>
    <w:rsid w:val="00C1612A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b/>
      <w:bCs/>
      <w:sz w:val="20"/>
      <w:szCs w:val="20"/>
      <w:lang w:val="en-US" w:eastAsia="zh-CN"/>
    </w:rPr>
  </w:style>
  <w:style w:type="paragraph" w:styleId="7">
    <w:name w:val="heading 7"/>
    <w:basedOn w:val="a"/>
    <w:next w:val="a"/>
    <w:link w:val="70"/>
    <w:uiPriority w:val="99"/>
    <w:qFormat/>
    <w:rsid w:val="00C1612A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sz w:val="24"/>
      <w:szCs w:val="24"/>
      <w:lang w:val="en-US" w:eastAsia="zh-CN"/>
    </w:rPr>
  </w:style>
  <w:style w:type="paragraph" w:styleId="8">
    <w:name w:val="heading 8"/>
    <w:basedOn w:val="a"/>
    <w:next w:val="a"/>
    <w:link w:val="80"/>
    <w:uiPriority w:val="99"/>
    <w:qFormat/>
    <w:rsid w:val="00C1612A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i/>
      <w:iCs/>
      <w:sz w:val="24"/>
      <w:szCs w:val="24"/>
      <w:lang w:val="en-US" w:eastAsia="zh-CN"/>
    </w:rPr>
  </w:style>
  <w:style w:type="paragraph" w:styleId="9">
    <w:name w:val="heading 9"/>
    <w:basedOn w:val="a"/>
    <w:next w:val="a"/>
    <w:link w:val="90"/>
    <w:uiPriority w:val="99"/>
    <w:qFormat/>
    <w:rsid w:val="00C1612A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hAnsi="Cambr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12A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C1612A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locked/>
    <w:rsid w:val="00C1612A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locked/>
    <w:rsid w:val="00C1612A"/>
    <w:rPr>
      <w:b/>
      <w:bCs/>
      <w:sz w:val="28"/>
      <w:szCs w:val="28"/>
      <w:lang w:val="en-US" w:eastAsia="zh-CN"/>
    </w:rPr>
  </w:style>
  <w:style w:type="character" w:customStyle="1" w:styleId="50">
    <w:name w:val="Заголовок 5 Знак"/>
    <w:basedOn w:val="a0"/>
    <w:link w:val="5"/>
    <w:uiPriority w:val="99"/>
    <w:locked/>
    <w:rsid w:val="00C1612A"/>
    <w:rPr>
      <w:b/>
      <w:bCs/>
      <w:i/>
      <w:iCs/>
      <w:sz w:val="26"/>
      <w:szCs w:val="26"/>
      <w:lang w:val="en-US" w:eastAsia="zh-CN"/>
    </w:rPr>
  </w:style>
  <w:style w:type="character" w:customStyle="1" w:styleId="60">
    <w:name w:val="Заголовок 6 Знак"/>
    <w:basedOn w:val="a0"/>
    <w:link w:val="6"/>
    <w:uiPriority w:val="99"/>
    <w:locked/>
    <w:rsid w:val="00C1612A"/>
    <w:rPr>
      <w:b/>
      <w:bCs/>
      <w:sz w:val="20"/>
      <w:szCs w:val="20"/>
      <w:lang w:val="en-US" w:eastAsia="zh-CN"/>
    </w:rPr>
  </w:style>
  <w:style w:type="character" w:customStyle="1" w:styleId="70">
    <w:name w:val="Заголовок 7 Знак"/>
    <w:basedOn w:val="a0"/>
    <w:link w:val="7"/>
    <w:uiPriority w:val="99"/>
    <w:locked/>
    <w:rsid w:val="00C1612A"/>
    <w:rPr>
      <w:sz w:val="24"/>
      <w:szCs w:val="24"/>
      <w:lang w:val="en-US" w:eastAsia="zh-CN"/>
    </w:rPr>
  </w:style>
  <w:style w:type="character" w:customStyle="1" w:styleId="80">
    <w:name w:val="Заголовок 8 Знак"/>
    <w:basedOn w:val="a0"/>
    <w:link w:val="8"/>
    <w:uiPriority w:val="99"/>
    <w:locked/>
    <w:rsid w:val="00C1612A"/>
    <w:rPr>
      <w:i/>
      <w:iCs/>
      <w:sz w:val="24"/>
      <w:szCs w:val="24"/>
      <w:lang w:val="en-US" w:eastAsia="zh-CN"/>
    </w:rPr>
  </w:style>
  <w:style w:type="character" w:customStyle="1" w:styleId="90">
    <w:name w:val="Заголовок 9 Знак"/>
    <w:basedOn w:val="a0"/>
    <w:link w:val="9"/>
    <w:uiPriority w:val="99"/>
    <w:locked/>
    <w:rsid w:val="00C1612A"/>
    <w:rPr>
      <w:rFonts w:ascii="Cambria" w:hAnsi="Cambria"/>
      <w:sz w:val="20"/>
      <w:szCs w:val="20"/>
      <w:lang w:val="en-US" w:eastAsia="zh-CN"/>
    </w:rPr>
  </w:style>
  <w:style w:type="paragraph" w:customStyle="1" w:styleId="Default">
    <w:name w:val="Default"/>
    <w:uiPriority w:val="99"/>
    <w:rsid w:val="00EE2A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3">
    <w:name w:val="Содержимое таблицы"/>
    <w:basedOn w:val="a"/>
    <w:uiPriority w:val="99"/>
    <w:rsid w:val="007E273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4">
    <w:name w:val="Базовый"/>
    <w:rsid w:val="007E2738"/>
    <w:pPr>
      <w:tabs>
        <w:tab w:val="left" w:pos="708"/>
      </w:tabs>
      <w:suppressAutoHyphens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  <w:rsid w:val="0079515C"/>
    <w:pPr>
      <w:suppressAutoHyphens/>
      <w:spacing w:after="0" w:line="240" w:lineRule="auto"/>
      <w:ind w:left="720"/>
    </w:pPr>
    <w:rPr>
      <w:rFonts w:eastAsia="Times New Roman"/>
      <w:sz w:val="24"/>
      <w:szCs w:val="24"/>
      <w:lang w:val="en-US"/>
    </w:rPr>
  </w:style>
  <w:style w:type="character" w:customStyle="1" w:styleId="WW8Num1z0">
    <w:name w:val="WW8Num1z0"/>
    <w:uiPriority w:val="99"/>
    <w:rsid w:val="00C1612A"/>
    <w:rPr>
      <w:rFonts w:ascii="Times New Roman" w:hAnsi="Times New Roman"/>
    </w:rPr>
  </w:style>
  <w:style w:type="character" w:customStyle="1" w:styleId="WW8Num1z1">
    <w:name w:val="WW8Num1z1"/>
    <w:uiPriority w:val="99"/>
    <w:rsid w:val="00C1612A"/>
    <w:rPr>
      <w:rFonts w:ascii="Courier New" w:hAnsi="Courier New"/>
    </w:rPr>
  </w:style>
  <w:style w:type="character" w:customStyle="1" w:styleId="WW8Num1z2">
    <w:name w:val="WW8Num1z2"/>
    <w:uiPriority w:val="99"/>
    <w:rsid w:val="00C1612A"/>
    <w:rPr>
      <w:rFonts w:ascii="Wingdings" w:hAnsi="Wingdings"/>
    </w:rPr>
  </w:style>
  <w:style w:type="character" w:customStyle="1" w:styleId="WW8Num1z3">
    <w:name w:val="WW8Num1z3"/>
    <w:uiPriority w:val="99"/>
    <w:rsid w:val="00C1612A"/>
    <w:rPr>
      <w:rFonts w:ascii="Symbol" w:hAnsi="Symbol"/>
    </w:rPr>
  </w:style>
  <w:style w:type="character" w:customStyle="1" w:styleId="WW8Num2z0">
    <w:name w:val="WW8Num2z0"/>
    <w:uiPriority w:val="99"/>
    <w:rsid w:val="00C1612A"/>
    <w:rPr>
      <w:rFonts w:ascii="Symbol" w:hAnsi="Symbol"/>
    </w:rPr>
  </w:style>
  <w:style w:type="character" w:customStyle="1" w:styleId="WW8Num2z1">
    <w:name w:val="WW8Num2z1"/>
    <w:uiPriority w:val="99"/>
    <w:rsid w:val="00C1612A"/>
    <w:rPr>
      <w:rFonts w:ascii="Courier New" w:hAnsi="Courier New"/>
    </w:rPr>
  </w:style>
  <w:style w:type="character" w:customStyle="1" w:styleId="WW8Num2z2">
    <w:name w:val="WW8Num2z2"/>
    <w:uiPriority w:val="99"/>
    <w:rsid w:val="00C1612A"/>
    <w:rPr>
      <w:rFonts w:ascii="Wingdings" w:hAnsi="Wingdings"/>
    </w:rPr>
  </w:style>
  <w:style w:type="character" w:customStyle="1" w:styleId="WW8Num3z0">
    <w:name w:val="WW8Num3z0"/>
    <w:uiPriority w:val="99"/>
    <w:rsid w:val="00C1612A"/>
    <w:rPr>
      <w:rFonts w:ascii="Symbol" w:hAnsi="Symbol"/>
    </w:rPr>
  </w:style>
  <w:style w:type="character" w:customStyle="1" w:styleId="WW8Num3z1">
    <w:name w:val="WW8Num3z1"/>
    <w:uiPriority w:val="99"/>
    <w:rsid w:val="00C1612A"/>
    <w:rPr>
      <w:rFonts w:ascii="Courier New" w:hAnsi="Courier New"/>
    </w:rPr>
  </w:style>
  <w:style w:type="character" w:customStyle="1" w:styleId="WW8Num3z2">
    <w:name w:val="WW8Num3z2"/>
    <w:uiPriority w:val="99"/>
    <w:rsid w:val="00C1612A"/>
    <w:rPr>
      <w:rFonts w:ascii="Wingdings" w:hAnsi="Wingdings"/>
    </w:rPr>
  </w:style>
  <w:style w:type="character" w:customStyle="1" w:styleId="WW8Num4z0">
    <w:name w:val="WW8Num4z0"/>
    <w:uiPriority w:val="99"/>
    <w:rsid w:val="00C1612A"/>
    <w:rPr>
      <w:rFonts w:ascii="Symbol" w:hAnsi="Symbol"/>
    </w:rPr>
  </w:style>
  <w:style w:type="character" w:customStyle="1" w:styleId="WW8Num4z1">
    <w:name w:val="WW8Num4z1"/>
    <w:uiPriority w:val="99"/>
    <w:rsid w:val="00C1612A"/>
    <w:rPr>
      <w:rFonts w:ascii="Courier New" w:hAnsi="Courier New"/>
    </w:rPr>
  </w:style>
  <w:style w:type="character" w:customStyle="1" w:styleId="WW8Num4z2">
    <w:name w:val="WW8Num4z2"/>
    <w:uiPriority w:val="99"/>
    <w:rsid w:val="00C1612A"/>
    <w:rPr>
      <w:rFonts w:ascii="Wingdings" w:hAnsi="Wingdings"/>
    </w:rPr>
  </w:style>
  <w:style w:type="character" w:customStyle="1" w:styleId="WW8Num5z0">
    <w:name w:val="WW8Num5z0"/>
    <w:uiPriority w:val="99"/>
    <w:rsid w:val="00C1612A"/>
    <w:rPr>
      <w:rFonts w:ascii="Symbol" w:hAnsi="Symbol"/>
    </w:rPr>
  </w:style>
  <w:style w:type="character" w:customStyle="1" w:styleId="WW8Num5z1">
    <w:name w:val="WW8Num5z1"/>
    <w:uiPriority w:val="99"/>
    <w:rsid w:val="00C1612A"/>
    <w:rPr>
      <w:rFonts w:ascii="Courier New" w:hAnsi="Courier New"/>
    </w:rPr>
  </w:style>
  <w:style w:type="character" w:customStyle="1" w:styleId="WW8Num5z2">
    <w:name w:val="WW8Num5z2"/>
    <w:uiPriority w:val="99"/>
    <w:rsid w:val="00C1612A"/>
    <w:rPr>
      <w:rFonts w:ascii="Wingdings" w:hAnsi="Wingdings"/>
    </w:rPr>
  </w:style>
  <w:style w:type="character" w:customStyle="1" w:styleId="WW8Num6z0">
    <w:name w:val="WW8Num6z0"/>
    <w:uiPriority w:val="99"/>
    <w:rsid w:val="00C1612A"/>
    <w:rPr>
      <w:rFonts w:ascii="Symbol" w:hAnsi="Symbol"/>
    </w:rPr>
  </w:style>
  <w:style w:type="character" w:customStyle="1" w:styleId="WW8Num6z1">
    <w:name w:val="WW8Num6z1"/>
    <w:uiPriority w:val="99"/>
    <w:rsid w:val="00C1612A"/>
    <w:rPr>
      <w:rFonts w:ascii="Courier New" w:hAnsi="Courier New"/>
    </w:rPr>
  </w:style>
  <w:style w:type="character" w:customStyle="1" w:styleId="WW8Num6z2">
    <w:name w:val="WW8Num6z2"/>
    <w:uiPriority w:val="99"/>
    <w:rsid w:val="00C1612A"/>
    <w:rPr>
      <w:rFonts w:ascii="Wingdings" w:hAnsi="Wingdings"/>
    </w:rPr>
  </w:style>
  <w:style w:type="character" w:customStyle="1" w:styleId="WW8Num7z0">
    <w:name w:val="WW8Num7z0"/>
    <w:uiPriority w:val="99"/>
    <w:rsid w:val="00C1612A"/>
    <w:rPr>
      <w:rFonts w:ascii="Symbol" w:hAnsi="Symbol"/>
    </w:rPr>
  </w:style>
  <w:style w:type="character" w:customStyle="1" w:styleId="WW8Num7z1">
    <w:name w:val="WW8Num7z1"/>
    <w:uiPriority w:val="99"/>
    <w:rsid w:val="00C1612A"/>
    <w:rPr>
      <w:rFonts w:ascii="Courier New" w:hAnsi="Courier New"/>
    </w:rPr>
  </w:style>
  <w:style w:type="character" w:customStyle="1" w:styleId="WW8Num7z2">
    <w:name w:val="WW8Num7z2"/>
    <w:uiPriority w:val="99"/>
    <w:rsid w:val="00C1612A"/>
    <w:rPr>
      <w:rFonts w:ascii="Wingdings" w:hAnsi="Wingdings"/>
    </w:rPr>
  </w:style>
  <w:style w:type="character" w:customStyle="1" w:styleId="WW8Num8z0">
    <w:name w:val="WW8Num8z0"/>
    <w:uiPriority w:val="99"/>
    <w:rsid w:val="00C1612A"/>
    <w:rPr>
      <w:rFonts w:ascii="Symbol" w:hAnsi="Symbol"/>
    </w:rPr>
  </w:style>
  <w:style w:type="character" w:customStyle="1" w:styleId="WW8Num8z1">
    <w:name w:val="WW8Num8z1"/>
    <w:uiPriority w:val="99"/>
    <w:rsid w:val="00C1612A"/>
    <w:rPr>
      <w:rFonts w:ascii="Courier New" w:hAnsi="Courier New"/>
    </w:rPr>
  </w:style>
  <w:style w:type="character" w:customStyle="1" w:styleId="WW8Num8z2">
    <w:name w:val="WW8Num8z2"/>
    <w:uiPriority w:val="99"/>
    <w:rsid w:val="00C1612A"/>
    <w:rPr>
      <w:rFonts w:ascii="Wingdings" w:hAnsi="Wingdings"/>
    </w:rPr>
  </w:style>
  <w:style w:type="character" w:customStyle="1" w:styleId="WW8Num9z0">
    <w:name w:val="WW8Num9z0"/>
    <w:uiPriority w:val="99"/>
    <w:rsid w:val="00C1612A"/>
    <w:rPr>
      <w:sz w:val="24"/>
    </w:rPr>
  </w:style>
  <w:style w:type="character" w:customStyle="1" w:styleId="WW8Num11z0">
    <w:name w:val="WW8Num11z0"/>
    <w:uiPriority w:val="99"/>
    <w:rsid w:val="00C1612A"/>
    <w:rPr>
      <w:rFonts w:ascii="Symbol" w:hAnsi="Symbol"/>
    </w:rPr>
  </w:style>
  <w:style w:type="character" w:customStyle="1" w:styleId="WW8Num11z1">
    <w:name w:val="WW8Num11z1"/>
    <w:uiPriority w:val="99"/>
    <w:rsid w:val="00C1612A"/>
    <w:rPr>
      <w:rFonts w:ascii="Courier New" w:hAnsi="Courier New"/>
    </w:rPr>
  </w:style>
  <w:style w:type="character" w:customStyle="1" w:styleId="WW8Num11z2">
    <w:name w:val="WW8Num11z2"/>
    <w:uiPriority w:val="99"/>
    <w:rsid w:val="00C1612A"/>
    <w:rPr>
      <w:rFonts w:ascii="Wingdings" w:hAnsi="Wingdings"/>
    </w:rPr>
  </w:style>
  <w:style w:type="character" w:customStyle="1" w:styleId="WW8Num12z0">
    <w:name w:val="WW8Num12z0"/>
    <w:uiPriority w:val="99"/>
    <w:rsid w:val="00C1612A"/>
    <w:rPr>
      <w:rFonts w:ascii="Symbol" w:hAnsi="Symbol"/>
    </w:rPr>
  </w:style>
  <w:style w:type="character" w:customStyle="1" w:styleId="WW8Num12z1">
    <w:name w:val="WW8Num12z1"/>
    <w:uiPriority w:val="99"/>
    <w:rsid w:val="00C1612A"/>
    <w:rPr>
      <w:rFonts w:ascii="Courier New" w:hAnsi="Courier New"/>
    </w:rPr>
  </w:style>
  <w:style w:type="character" w:customStyle="1" w:styleId="WW8Num12z2">
    <w:name w:val="WW8Num12z2"/>
    <w:uiPriority w:val="99"/>
    <w:rsid w:val="00C1612A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C1612A"/>
  </w:style>
  <w:style w:type="character" w:customStyle="1" w:styleId="13">
    <w:name w:val="Знак Знак13"/>
    <w:uiPriority w:val="99"/>
    <w:rsid w:val="00C1612A"/>
    <w:rPr>
      <w:b/>
      <w:sz w:val="24"/>
      <w:lang w:val="ru-RU" w:eastAsia="ar-SA" w:bidi="ar-SA"/>
    </w:rPr>
  </w:style>
  <w:style w:type="character" w:customStyle="1" w:styleId="12">
    <w:name w:val="Знак Знак12"/>
    <w:uiPriority w:val="99"/>
    <w:rsid w:val="00C1612A"/>
    <w:rPr>
      <w:b/>
      <w:sz w:val="24"/>
      <w:lang w:val="ru-RU" w:eastAsia="ar-SA" w:bidi="ar-SA"/>
    </w:rPr>
  </w:style>
  <w:style w:type="character" w:customStyle="1" w:styleId="110">
    <w:name w:val="Знак Знак11"/>
    <w:uiPriority w:val="99"/>
    <w:rsid w:val="00C1612A"/>
    <w:rPr>
      <w:b/>
      <w:sz w:val="24"/>
      <w:lang w:val="ru-RU" w:eastAsia="ar-SA" w:bidi="ar-SA"/>
    </w:rPr>
  </w:style>
  <w:style w:type="character" w:customStyle="1" w:styleId="100">
    <w:name w:val="Знак Знак10"/>
    <w:uiPriority w:val="99"/>
    <w:rsid w:val="00C1612A"/>
    <w:rPr>
      <w:rFonts w:ascii="Calibri" w:hAnsi="Calibri"/>
      <w:b/>
      <w:sz w:val="28"/>
      <w:lang w:val="en-US" w:eastAsia="en-US"/>
    </w:rPr>
  </w:style>
  <w:style w:type="character" w:customStyle="1" w:styleId="91">
    <w:name w:val="Знак Знак9"/>
    <w:uiPriority w:val="99"/>
    <w:rsid w:val="00C1612A"/>
    <w:rPr>
      <w:rFonts w:ascii="Calibri" w:hAnsi="Calibri"/>
      <w:b/>
      <w:i/>
      <w:sz w:val="26"/>
      <w:lang w:val="en-US" w:eastAsia="en-US"/>
    </w:rPr>
  </w:style>
  <w:style w:type="character" w:customStyle="1" w:styleId="81">
    <w:name w:val="Знак Знак8"/>
    <w:uiPriority w:val="99"/>
    <w:rsid w:val="00C1612A"/>
    <w:rPr>
      <w:rFonts w:ascii="Calibri" w:hAnsi="Calibri"/>
      <w:b/>
      <w:sz w:val="22"/>
      <w:lang w:val="en-US" w:eastAsia="en-US"/>
    </w:rPr>
  </w:style>
  <w:style w:type="character" w:customStyle="1" w:styleId="71">
    <w:name w:val="Знак Знак7"/>
    <w:uiPriority w:val="99"/>
    <w:rsid w:val="00C1612A"/>
    <w:rPr>
      <w:rFonts w:ascii="Calibri" w:hAnsi="Calibri"/>
      <w:sz w:val="24"/>
      <w:lang w:val="en-US" w:eastAsia="en-US"/>
    </w:rPr>
  </w:style>
  <w:style w:type="character" w:customStyle="1" w:styleId="61">
    <w:name w:val="Знак Знак6"/>
    <w:uiPriority w:val="99"/>
    <w:rsid w:val="00C1612A"/>
    <w:rPr>
      <w:rFonts w:ascii="Calibri" w:hAnsi="Calibri"/>
      <w:i/>
      <w:sz w:val="24"/>
      <w:lang w:val="en-US" w:eastAsia="en-US"/>
    </w:rPr>
  </w:style>
  <w:style w:type="character" w:customStyle="1" w:styleId="51">
    <w:name w:val="Знак Знак5"/>
    <w:uiPriority w:val="99"/>
    <w:rsid w:val="00C1612A"/>
    <w:rPr>
      <w:rFonts w:ascii="Cambria" w:hAnsi="Cambria"/>
      <w:sz w:val="22"/>
      <w:lang w:val="en-US" w:eastAsia="en-US"/>
    </w:rPr>
  </w:style>
  <w:style w:type="character" w:customStyle="1" w:styleId="31">
    <w:name w:val="Знак Знак3"/>
    <w:uiPriority w:val="99"/>
    <w:rsid w:val="00C1612A"/>
    <w:rPr>
      <w:sz w:val="24"/>
      <w:lang w:val="ru-RU" w:eastAsia="ar-SA" w:bidi="ar-SA"/>
    </w:rPr>
  </w:style>
  <w:style w:type="character" w:styleId="a6">
    <w:name w:val="page number"/>
    <w:basedOn w:val="a0"/>
    <w:uiPriority w:val="99"/>
    <w:rsid w:val="00C1612A"/>
    <w:rPr>
      <w:rFonts w:cs="Times New Roman"/>
    </w:rPr>
  </w:style>
  <w:style w:type="character" w:customStyle="1" w:styleId="a7">
    <w:name w:val="Знак Знак"/>
    <w:uiPriority w:val="99"/>
    <w:rsid w:val="00C1612A"/>
    <w:rPr>
      <w:b/>
      <w:sz w:val="24"/>
      <w:lang w:val="ru-RU" w:eastAsia="ar-SA" w:bidi="ar-SA"/>
    </w:rPr>
  </w:style>
  <w:style w:type="character" w:styleId="a8">
    <w:name w:val="Strong"/>
    <w:basedOn w:val="a0"/>
    <w:uiPriority w:val="99"/>
    <w:qFormat/>
    <w:rsid w:val="00C1612A"/>
    <w:rPr>
      <w:rFonts w:cs="Times New Roman"/>
      <w:b/>
    </w:rPr>
  </w:style>
  <w:style w:type="character" w:styleId="a9">
    <w:name w:val="Hyperlink"/>
    <w:basedOn w:val="a0"/>
    <w:uiPriority w:val="99"/>
    <w:rsid w:val="00C1612A"/>
    <w:rPr>
      <w:rFonts w:cs="Times New Roman"/>
      <w:color w:val="000000"/>
      <w:u w:val="single"/>
    </w:rPr>
  </w:style>
  <w:style w:type="character" w:customStyle="1" w:styleId="41">
    <w:name w:val="Знак Знак4"/>
    <w:uiPriority w:val="99"/>
    <w:rsid w:val="00C1612A"/>
    <w:rPr>
      <w:rFonts w:ascii="Calibri" w:hAnsi="Calibri"/>
      <w:sz w:val="24"/>
      <w:lang w:val="en-US" w:eastAsia="en-US"/>
    </w:rPr>
  </w:style>
  <w:style w:type="character" w:customStyle="1" w:styleId="21">
    <w:name w:val="Знак Знак2"/>
    <w:uiPriority w:val="99"/>
    <w:rsid w:val="00C1612A"/>
    <w:rPr>
      <w:rFonts w:ascii="Cambria" w:hAnsi="Cambria"/>
      <w:b/>
      <w:kern w:val="1"/>
      <w:sz w:val="32"/>
      <w:lang w:val="en-US" w:eastAsia="en-US"/>
    </w:rPr>
  </w:style>
  <w:style w:type="character" w:customStyle="1" w:styleId="14">
    <w:name w:val="Знак Знак1"/>
    <w:uiPriority w:val="99"/>
    <w:rsid w:val="00C1612A"/>
    <w:rPr>
      <w:rFonts w:ascii="Cambria" w:hAnsi="Cambria"/>
      <w:sz w:val="24"/>
      <w:lang w:val="en-US" w:eastAsia="en-US"/>
    </w:rPr>
  </w:style>
  <w:style w:type="character" w:styleId="aa">
    <w:name w:val="Emphasis"/>
    <w:basedOn w:val="a0"/>
    <w:uiPriority w:val="99"/>
    <w:qFormat/>
    <w:rsid w:val="00C1612A"/>
    <w:rPr>
      <w:rFonts w:ascii="Calibri" w:hAnsi="Calibri" w:cs="Times New Roman"/>
      <w:b/>
      <w:i/>
    </w:rPr>
  </w:style>
  <w:style w:type="character" w:customStyle="1" w:styleId="22">
    <w:name w:val="Цитата 2 Знак"/>
    <w:uiPriority w:val="99"/>
    <w:rsid w:val="00C1612A"/>
    <w:rPr>
      <w:rFonts w:ascii="Calibri" w:hAnsi="Calibri"/>
      <w:i/>
      <w:sz w:val="24"/>
      <w:lang w:val="en-US" w:eastAsia="en-US"/>
    </w:rPr>
  </w:style>
  <w:style w:type="character" w:customStyle="1" w:styleId="ab">
    <w:name w:val="Выделенная цитата Знак"/>
    <w:uiPriority w:val="99"/>
    <w:rsid w:val="00C1612A"/>
    <w:rPr>
      <w:rFonts w:ascii="Calibri" w:hAnsi="Calibri"/>
      <w:b/>
      <w:i/>
      <w:sz w:val="22"/>
      <w:lang w:val="en-US" w:eastAsia="en-US"/>
    </w:rPr>
  </w:style>
  <w:style w:type="character" w:styleId="ac">
    <w:name w:val="Subtle Emphasis"/>
    <w:basedOn w:val="a0"/>
    <w:uiPriority w:val="99"/>
    <w:qFormat/>
    <w:rsid w:val="00C1612A"/>
    <w:rPr>
      <w:rFonts w:cs="Times New Roman"/>
      <w:i/>
      <w:color w:val="5A5A5A"/>
    </w:rPr>
  </w:style>
  <w:style w:type="character" w:styleId="ad">
    <w:name w:val="Intense Emphasis"/>
    <w:basedOn w:val="a0"/>
    <w:uiPriority w:val="99"/>
    <w:qFormat/>
    <w:rsid w:val="00C1612A"/>
    <w:rPr>
      <w:rFonts w:cs="Times New Roman"/>
      <w:b/>
      <w:i/>
      <w:sz w:val="24"/>
      <w:u w:val="single"/>
    </w:rPr>
  </w:style>
  <w:style w:type="character" w:styleId="ae">
    <w:name w:val="Subtle Reference"/>
    <w:basedOn w:val="a0"/>
    <w:uiPriority w:val="99"/>
    <w:qFormat/>
    <w:rsid w:val="00C1612A"/>
    <w:rPr>
      <w:rFonts w:cs="Times New Roman"/>
      <w:sz w:val="24"/>
      <w:u w:val="single"/>
    </w:rPr>
  </w:style>
  <w:style w:type="character" w:styleId="af">
    <w:name w:val="Intense Reference"/>
    <w:basedOn w:val="a0"/>
    <w:uiPriority w:val="99"/>
    <w:qFormat/>
    <w:rsid w:val="00C1612A"/>
    <w:rPr>
      <w:rFonts w:cs="Times New Roman"/>
      <w:b/>
      <w:sz w:val="24"/>
      <w:u w:val="single"/>
    </w:rPr>
  </w:style>
  <w:style w:type="character" w:styleId="af0">
    <w:name w:val="Book Title"/>
    <w:basedOn w:val="a0"/>
    <w:uiPriority w:val="99"/>
    <w:qFormat/>
    <w:rsid w:val="00C1612A"/>
    <w:rPr>
      <w:rFonts w:ascii="Cambria" w:hAnsi="Cambria" w:cs="Times New Roman"/>
      <w:b/>
      <w:i/>
      <w:sz w:val="24"/>
    </w:rPr>
  </w:style>
  <w:style w:type="character" w:customStyle="1" w:styleId="140">
    <w:name w:val="Знак Знак14"/>
    <w:uiPriority w:val="99"/>
    <w:rsid w:val="00C1612A"/>
    <w:rPr>
      <w:rFonts w:ascii="Courier New" w:hAnsi="Courier New"/>
      <w:sz w:val="28"/>
      <w:lang w:val="ru-RU" w:eastAsia="ar-SA" w:bidi="ar-SA"/>
    </w:rPr>
  </w:style>
  <w:style w:type="character" w:customStyle="1" w:styleId="af1">
    <w:name w:val="Символ нумерации"/>
    <w:uiPriority w:val="99"/>
    <w:rsid w:val="00C1612A"/>
  </w:style>
  <w:style w:type="character" w:customStyle="1" w:styleId="af2">
    <w:name w:val="Маркеры списка"/>
    <w:uiPriority w:val="99"/>
    <w:rsid w:val="00C1612A"/>
    <w:rPr>
      <w:rFonts w:ascii="OpenSymbol" w:hAnsi="OpenSymbol"/>
    </w:rPr>
  </w:style>
  <w:style w:type="paragraph" w:customStyle="1" w:styleId="15">
    <w:name w:val="Заголовок1"/>
    <w:basedOn w:val="a"/>
    <w:next w:val="af3"/>
    <w:uiPriority w:val="99"/>
    <w:rsid w:val="00C1612A"/>
    <w:pPr>
      <w:keepNext/>
      <w:suppressAutoHyphens/>
      <w:spacing w:before="240" w:after="120" w:line="240" w:lineRule="auto"/>
    </w:pPr>
    <w:rPr>
      <w:rFonts w:ascii="Liberation Sans" w:eastAsia="Liberation Sans" w:hAnsi="Times New Roman" w:cs="DejaVu Sans"/>
      <w:sz w:val="28"/>
      <w:szCs w:val="28"/>
      <w:lang w:eastAsia="ar-SA"/>
    </w:rPr>
  </w:style>
  <w:style w:type="paragraph" w:styleId="af3">
    <w:name w:val="Body Text"/>
    <w:basedOn w:val="a"/>
    <w:link w:val="af4"/>
    <w:uiPriority w:val="99"/>
    <w:rsid w:val="00C1612A"/>
    <w:pPr>
      <w:suppressAutoHyphens/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uiPriority w:val="99"/>
    <w:locked/>
    <w:rsid w:val="00C1612A"/>
    <w:rPr>
      <w:rFonts w:ascii="Times New Roman" w:hAnsi="Times New Roman" w:cs="Times New Roman"/>
      <w:b/>
      <w:sz w:val="24"/>
      <w:lang w:eastAsia="ar-SA" w:bidi="ar-SA"/>
    </w:rPr>
  </w:style>
  <w:style w:type="paragraph" w:styleId="af5">
    <w:name w:val="List"/>
    <w:basedOn w:val="af3"/>
    <w:uiPriority w:val="99"/>
    <w:rsid w:val="00C1612A"/>
  </w:style>
  <w:style w:type="paragraph" w:customStyle="1" w:styleId="16">
    <w:name w:val="Название1"/>
    <w:basedOn w:val="a"/>
    <w:uiPriority w:val="99"/>
    <w:rsid w:val="00C1612A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uiPriority w:val="99"/>
    <w:rsid w:val="00C1612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8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C1612A"/>
    <w:pPr>
      <w:suppressAutoHyphens/>
      <w:spacing w:after="160" w:line="240" w:lineRule="exact"/>
    </w:pPr>
    <w:rPr>
      <w:rFonts w:ascii="Times New Roman" w:eastAsia="Times New Roman" w:hAnsi="Times New Roman" w:cs="Verdana"/>
      <w:sz w:val="28"/>
      <w:szCs w:val="28"/>
      <w:lang w:eastAsia="pa-IN" w:bidi="pa-IN"/>
    </w:rPr>
  </w:style>
  <w:style w:type="paragraph" w:customStyle="1" w:styleId="19">
    <w:name w:val="Знак1"/>
    <w:basedOn w:val="a"/>
    <w:uiPriority w:val="99"/>
    <w:rsid w:val="00C1612A"/>
    <w:pPr>
      <w:suppressAutoHyphens/>
      <w:spacing w:after="160"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styleId="af6">
    <w:name w:val="footer"/>
    <w:basedOn w:val="a"/>
    <w:link w:val="af7"/>
    <w:uiPriority w:val="99"/>
    <w:rsid w:val="00C1612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locked/>
    <w:rsid w:val="00C1612A"/>
    <w:rPr>
      <w:rFonts w:ascii="Times New Roman" w:hAnsi="Times New Roman" w:cs="Times New Roman"/>
      <w:sz w:val="24"/>
      <w:lang w:eastAsia="ar-SA" w:bidi="ar-SA"/>
    </w:rPr>
  </w:style>
  <w:style w:type="paragraph" w:customStyle="1" w:styleId="NR">
    <w:name w:val="NR"/>
    <w:basedOn w:val="a"/>
    <w:uiPriority w:val="99"/>
    <w:rsid w:val="00C1612A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f8">
    <w:name w:val="Normal (Web)"/>
    <w:basedOn w:val="a"/>
    <w:uiPriority w:val="99"/>
    <w:rsid w:val="00C1612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9">
    <w:name w:val="header"/>
    <w:basedOn w:val="a"/>
    <w:link w:val="afa"/>
    <w:uiPriority w:val="99"/>
    <w:rsid w:val="00C1612A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val="en-US" w:eastAsia="zh-CN"/>
    </w:rPr>
  </w:style>
  <w:style w:type="character" w:customStyle="1" w:styleId="afa">
    <w:name w:val="Верхний колонтитул Знак"/>
    <w:basedOn w:val="a0"/>
    <w:link w:val="af9"/>
    <w:uiPriority w:val="99"/>
    <w:locked/>
    <w:rsid w:val="00C1612A"/>
    <w:rPr>
      <w:rFonts w:ascii="Calibri" w:hAnsi="Calibri" w:cs="Times New Roman"/>
      <w:sz w:val="24"/>
      <w:lang w:val="en-US"/>
    </w:rPr>
  </w:style>
  <w:style w:type="paragraph" w:styleId="afb">
    <w:name w:val="Title"/>
    <w:basedOn w:val="a"/>
    <w:next w:val="a"/>
    <w:link w:val="afc"/>
    <w:uiPriority w:val="99"/>
    <w:qFormat/>
    <w:rsid w:val="00C1612A"/>
    <w:pPr>
      <w:suppressAutoHyphens/>
      <w:spacing w:before="240" w:after="60" w:line="240" w:lineRule="auto"/>
      <w:jc w:val="center"/>
    </w:pPr>
    <w:rPr>
      <w:rFonts w:ascii="Cambria" w:hAnsi="Cambria"/>
      <w:b/>
      <w:bCs/>
      <w:kern w:val="1"/>
      <w:sz w:val="32"/>
      <w:szCs w:val="32"/>
      <w:lang w:val="en-US" w:eastAsia="zh-CN"/>
    </w:rPr>
  </w:style>
  <w:style w:type="character" w:customStyle="1" w:styleId="afc">
    <w:name w:val="Название Знак"/>
    <w:basedOn w:val="a0"/>
    <w:link w:val="afb"/>
    <w:uiPriority w:val="99"/>
    <w:locked/>
    <w:rsid w:val="00C1612A"/>
    <w:rPr>
      <w:rFonts w:ascii="Cambria" w:hAnsi="Cambria" w:cs="Times New Roman"/>
      <w:b/>
      <w:kern w:val="1"/>
      <w:sz w:val="32"/>
      <w:lang w:val="en-US"/>
    </w:rPr>
  </w:style>
  <w:style w:type="paragraph" w:styleId="afd">
    <w:name w:val="Subtitle"/>
    <w:basedOn w:val="a"/>
    <w:next w:val="a"/>
    <w:link w:val="afe"/>
    <w:uiPriority w:val="99"/>
    <w:qFormat/>
    <w:rsid w:val="00C1612A"/>
    <w:pPr>
      <w:suppressAutoHyphens/>
      <w:spacing w:after="60" w:line="240" w:lineRule="auto"/>
      <w:jc w:val="center"/>
    </w:pPr>
    <w:rPr>
      <w:rFonts w:ascii="Cambria" w:hAnsi="Cambria"/>
      <w:sz w:val="24"/>
      <w:szCs w:val="24"/>
      <w:lang w:val="en-US" w:eastAsia="zh-CN"/>
    </w:rPr>
  </w:style>
  <w:style w:type="character" w:customStyle="1" w:styleId="afe">
    <w:name w:val="Подзаголовок Знак"/>
    <w:basedOn w:val="a0"/>
    <w:link w:val="afd"/>
    <w:uiPriority w:val="99"/>
    <w:locked/>
    <w:rsid w:val="00C1612A"/>
    <w:rPr>
      <w:rFonts w:ascii="Cambria" w:hAnsi="Cambria" w:cs="Times New Roman"/>
      <w:sz w:val="24"/>
      <w:lang w:val="en-US"/>
    </w:rPr>
  </w:style>
  <w:style w:type="paragraph" w:styleId="aff">
    <w:name w:val="No Spacing"/>
    <w:basedOn w:val="a"/>
    <w:uiPriority w:val="1"/>
    <w:qFormat/>
    <w:rsid w:val="00C1612A"/>
    <w:pPr>
      <w:suppressAutoHyphens/>
      <w:spacing w:after="0" w:line="240" w:lineRule="auto"/>
    </w:pPr>
    <w:rPr>
      <w:rFonts w:eastAsia="Times New Roman"/>
      <w:sz w:val="24"/>
      <w:szCs w:val="32"/>
      <w:lang w:val="en-US"/>
    </w:rPr>
  </w:style>
  <w:style w:type="paragraph" w:styleId="23">
    <w:name w:val="Quote"/>
    <w:basedOn w:val="a"/>
    <w:next w:val="a"/>
    <w:link w:val="210"/>
    <w:uiPriority w:val="99"/>
    <w:qFormat/>
    <w:rsid w:val="00C1612A"/>
    <w:pPr>
      <w:suppressAutoHyphens/>
      <w:spacing w:after="0" w:line="240" w:lineRule="auto"/>
    </w:pPr>
    <w:rPr>
      <w:i/>
      <w:sz w:val="24"/>
      <w:szCs w:val="24"/>
      <w:lang w:val="en-US" w:eastAsia="zh-CN"/>
    </w:rPr>
  </w:style>
  <w:style w:type="character" w:customStyle="1" w:styleId="210">
    <w:name w:val="Цитата 2 Знак1"/>
    <w:basedOn w:val="a0"/>
    <w:link w:val="23"/>
    <w:uiPriority w:val="99"/>
    <w:locked/>
    <w:rsid w:val="00C1612A"/>
    <w:rPr>
      <w:rFonts w:ascii="Calibri" w:hAnsi="Calibri" w:cs="Times New Roman"/>
      <w:i/>
      <w:sz w:val="24"/>
      <w:lang w:val="en-US"/>
    </w:rPr>
  </w:style>
  <w:style w:type="paragraph" w:styleId="aff0">
    <w:name w:val="Intense Quote"/>
    <w:basedOn w:val="a"/>
    <w:next w:val="a"/>
    <w:link w:val="1a"/>
    <w:uiPriority w:val="99"/>
    <w:qFormat/>
    <w:rsid w:val="00C1612A"/>
    <w:pPr>
      <w:suppressAutoHyphens/>
      <w:spacing w:after="0" w:line="240" w:lineRule="auto"/>
      <w:ind w:left="720" w:right="720"/>
    </w:pPr>
    <w:rPr>
      <w:b/>
      <w:i/>
      <w:sz w:val="24"/>
      <w:szCs w:val="20"/>
      <w:lang w:val="en-US" w:eastAsia="zh-CN"/>
    </w:rPr>
  </w:style>
  <w:style w:type="character" w:customStyle="1" w:styleId="1a">
    <w:name w:val="Выделенная цитата Знак1"/>
    <w:basedOn w:val="a0"/>
    <w:link w:val="aff0"/>
    <w:uiPriority w:val="99"/>
    <w:locked/>
    <w:rsid w:val="00C1612A"/>
    <w:rPr>
      <w:rFonts w:ascii="Calibri" w:hAnsi="Calibri" w:cs="Times New Roman"/>
      <w:b/>
      <w:i/>
      <w:sz w:val="24"/>
      <w:lang w:val="en-US"/>
    </w:rPr>
  </w:style>
  <w:style w:type="paragraph" w:customStyle="1" w:styleId="1b">
    <w:name w:val="Текст1"/>
    <w:basedOn w:val="a"/>
    <w:uiPriority w:val="99"/>
    <w:rsid w:val="00C1612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130">
    <w:name w:val="Знак13"/>
    <w:basedOn w:val="a"/>
    <w:uiPriority w:val="99"/>
    <w:rsid w:val="00C1612A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f1">
    <w:name w:val="Body Text Indent"/>
    <w:basedOn w:val="a"/>
    <w:link w:val="aff2"/>
    <w:uiPriority w:val="99"/>
    <w:rsid w:val="00C1612A"/>
    <w:pPr>
      <w:suppressAutoHyphens/>
      <w:spacing w:after="0" w:line="360" w:lineRule="auto"/>
      <w:ind w:left="1413"/>
      <w:jc w:val="both"/>
    </w:pPr>
    <w:rPr>
      <w:rFonts w:ascii="Courier New" w:hAnsi="Courier New" w:cs="Courier New"/>
      <w:sz w:val="28"/>
      <w:szCs w:val="28"/>
      <w:lang w:eastAsia="ar-SA"/>
    </w:rPr>
  </w:style>
  <w:style w:type="character" w:customStyle="1" w:styleId="aff2">
    <w:name w:val="Основной текст с отступом Знак"/>
    <w:basedOn w:val="a0"/>
    <w:link w:val="aff1"/>
    <w:uiPriority w:val="99"/>
    <w:locked/>
    <w:rsid w:val="00C1612A"/>
    <w:rPr>
      <w:rFonts w:ascii="Courier New" w:hAnsi="Courier New" w:cs="Times New Roman"/>
      <w:sz w:val="28"/>
      <w:lang w:eastAsia="ar-SA" w:bidi="ar-SA"/>
    </w:rPr>
  </w:style>
  <w:style w:type="paragraph" w:customStyle="1" w:styleId="111">
    <w:name w:val="Знак11"/>
    <w:basedOn w:val="a"/>
    <w:uiPriority w:val="99"/>
    <w:rsid w:val="00C1612A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20">
    <w:name w:val="Знак12"/>
    <w:basedOn w:val="a"/>
    <w:uiPriority w:val="99"/>
    <w:rsid w:val="00C1612A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3">
    <w:name w:val="Заголовок таблицы"/>
    <w:basedOn w:val="a3"/>
    <w:uiPriority w:val="99"/>
    <w:rsid w:val="00C1612A"/>
    <w:pPr>
      <w:jc w:val="center"/>
    </w:pPr>
    <w:rPr>
      <w:b/>
      <w:bCs/>
    </w:rPr>
  </w:style>
  <w:style w:type="paragraph" w:customStyle="1" w:styleId="aff4">
    <w:name w:val="Содержимое врезки"/>
    <w:basedOn w:val="af3"/>
    <w:uiPriority w:val="99"/>
    <w:rsid w:val="00C1612A"/>
  </w:style>
  <w:style w:type="paragraph" w:customStyle="1" w:styleId="WW-">
    <w:name w:val="WW-Обычный (веб)"/>
    <w:basedOn w:val="a"/>
    <w:uiPriority w:val="99"/>
    <w:rsid w:val="00C1612A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f5">
    <w:name w:val="Balloon Text"/>
    <w:basedOn w:val="a"/>
    <w:link w:val="aff6"/>
    <w:uiPriority w:val="99"/>
    <w:semiHidden/>
    <w:rsid w:val="00C1612A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f6">
    <w:name w:val="Текст выноски Знак"/>
    <w:basedOn w:val="a0"/>
    <w:link w:val="aff5"/>
    <w:uiPriority w:val="99"/>
    <w:semiHidden/>
    <w:locked/>
    <w:rsid w:val="00C1612A"/>
    <w:rPr>
      <w:rFonts w:ascii="Tahoma" w:hAnsi="Tahoma" w:cs="Times New Roman"/>
      <w:sz w:val="16"/>
      <w:lang w:eastAsia="ar-SA" w:bidi="ar-SA"/>
    </w:rPr>
  </w:style>
  <w:style w:type="table" w:styleId="aff7">
    <w:name w:val="Table Grid"/>
    <w:basedOn w:val="a1"/>
    <w:uiPriority w:val="99"/>
    <w:rsid w:val="00C1612A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uiPriority w:val="99"/>
    <w:rsid w:val="00B94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B94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8">
    <w:name w:val="Основной текст_"/>
    <w:basedOn w:val="a0"/>
    <w:link w:val="1c"/>
    <w:rsid w:val="00C82686"/>
    <w:rPr>
      <w:rFonts w:ascii="Times New Roman" w:eastAsia="Times New Roman" w:hAnsi="Times New Roman"/>
      <w:color w:val="231E20"/>
      <w:sz w:val="20"/>
      <w:szCs w:val="20"/>
      <w:shd w:val="clear" w:color="auto" w:fill="FFFFFF"/>
    </w:rPr>
  </w:style>
  <w:style w:type="paragraph" w:customStyle="1" w:styleId="1c">
    <w:name w:val="Основной текст1"/>
    <w:basedOn w:val="a"/>
    <w:link w:val="aff8"/>
    <w:rsid w:val="00C82686"/>
    <w:pPr>
      <w:widowControl w:val="0"/>
      <w:shd w:val="clear" w:color="auto" w:fill="FFFFFF"/>
      <w:spacing w:after="0" w:line="240" w:lineRule="auto"/>
      <w:ind w:firstLine="360"/>
    </w:pPr>
    <w:rPr>
      <w:rFonts w:ascii="Times New Roman" w:eastAsia="Times New Roman" w:hAnsi="Times New Roman"/>
      <w:color w:val="231E20"/>
      <w:sz w:val="20"/>
      <w:szCs w:val="20"/>
      <w:lang w:eastAsia="ru-RU"/>
    </w:rPr>
  </w:style>
  <w:style w:type="character" w:customStyle="1" w:styleId="24">
    <w:name w:val="Заголовок №2_"/>
    <w:basedOn w:val="a0"/>
    <w:link w:val="25"/>
    <w:rsid w:val="00C82686"/>
    <w:rPr>
      <w:rFonts w:ascii="Arial" w:eastAsia="Arial" w:hAnsi="Arial" w:cs="Arial"/>
      <w:color w:val="231E20"/>
      <w:shd w:val="clear" w:color="auto" w:fill="FFFFFF"/>
    </w:rPr>
  </w:style>
  <w:style w:type="paragraph" w:customStyle="1" w:styleId="25">
    <w:name w:val="Заголовок №2"/>
    <w:basedOn w:val="a"/>
    <w:link w:val="24"/>
    <w:rsid w:val="00C82686"/>
    <w:pPr>
      <w:widowControl w:val="0"/>
      <w:shd w:val="clear" w:color="auto" w:fill="FFFFFF"/>
      <w:spacing w:after="130" w:line="240" w:lineRule="auto"/>
      <w:jc w:val="center"/>
      <w:outlineLvl w:val="1"/>
    </w:pPr>
    <w:rPr>
      <w:rFonts w:ascii="Arial" w:eastAsia="Arial" w:hAnsi="Arial" w:cs="Arial"/>
      <w:color w:val="231E20"/>
      <w:lang w:eastAsia="ru-RU"/>
    </w:rPr>
  </w:style>
  <w:style w:type="character" w:customStyle="1" w:styleId="aff9">
    <w:name w:val="Подпись к таблице_"/>
    <w:basedOn w:val="a0"/>
    <w:link w:val="affa"/>
    <w:rsid w:val="00E542AB"/>
    <w:rPr>
      <w:rFonts w:ascii="Times New Roman" w:eastAsia="Times New Roman" w:hAnsi="Times New Roman"/>
    </w:rPr>
  </w:style>
  <w:style w:type="paragraph" w:customStyle="1" w:styleId="affa">
    <w:name w:val="Подпись к таблице"/>
    <w:basedOn w:val="a"/>
    <w:link w:val="aff9"/>
    <w:rsid w:val="00E542AB"/>
    <w:pPr>
      <w:widowControl w:val="0"/>
      <w:spacing w:after="0" w:line="259" w:lineRule="auto"/>
      <w:ind w:firstLine="580"/>
    </w:pPr>
    <w:rPr>
      <w:rFonts w:ascii="Times New Roman" w:eastAsia="Times New Roman" w:hAnsi="Times New Roman"/>
      <w:lang w:eastAsia="ru-RU"/>
    </w:rPr>
  </w:style>
  <w:style w:type="character" w:customStyle="1" w:styleId="32">
    <w:name w:val="Заголовок №3_"/>
    <w:basedOn w:val="a0"/>
    <w:link w:val="33"/>
    <w:rsid w:val="00E542AB"/>
    <w:rPr>
      <w:rFonts w:ascii="Times New Roman" w:eastAsia="Times New Roman" w:hAnsi="Times New Roman"/>
      <w:b/>
      <w:bCs/>
      <w:color w:val="231E20"/>
      <w:u w:val="single"/>
      <w:shd w:val="clear" w:color="auto" w:fill="FFFFFF"/>
    </w:rPr>
  </w:style>
  <w:style w:type="paragraph" w:customStyle="1" w:styleId="33">
    <w:name w:val="Заголовок №3"/>
    <w:basedOn w:val="a"/>
    <w:link w:val="32"/>
    <w:rsid w:val="00E542AB"/>
    <w:pPr>
      <w:widowControl w:val="0"/>
      <w:shd w:val="clear" w:color="auto" w:fill="FFFFFF"/>
      <w:spacing w:after="40" w:line="240" w:lineRule="auto"/>
      <w:ind w:firstLine="360"/>
      <w:outlineLvl w:val="2"/>
    </w:pPr>
    <w:rPr>
      <w:rFonts w:ascii="Times New Roman" w:eastAsia="Times New Roman" w:hAnsi="Times New Roman"/>
      <w:b/>
      <w:bCs/>
      <w:color w:val="231E20"/>
      <w:u w:val="single"/>
      <w:lang w:eastAsia="ru-RU"/>
    </w:rPr>
  </w:style>
  <w:style w:type="character" w:customStyle="1" w:styleId="26">
    <w:name w:val="Основной текст (2)_"/>
    <w:basedOn w:val="a0"/>
    <w:link w:val="27"/>
    <w:rsid w:val="008D1421"/>
    <w:rPr>
      <w:rFonts w:ascii="Times New Roman" w:eastAsia="Times New Roman" w:hAnsi="Times New Roman"/>
      <w:color w:val="FF0000"/>
      <w:sz w:val="32"/>
      <w:szCs w:val="32"/>
      <w:u w:val="single"/>
    </w:rPr>
  </w:style>
  <w:style w:type="paragraph" w:customStyle="1" w:styleId="27">
    <w:name w:val="Основной текст (2)"/>
    <w:basedOn w:val="a"/>
    <w:link w:val="26"/>
    <w:rsid w:val="008D1421"/>
    <w:pPr>
      <w:widowControl w:val="0"/>
      <w:spacing w:after="360"/>
      <w:jc w:val="center"/>
    </w:pPr>
    <w:rPr>
      <w:rFonts w:ascii="Times New Roman" w:eastAsia="Times New Roman" w:hAnsi="Times New Roman"/>
      <w:color w:val="FF0000"/>
      <w:sz w:val="32"/>
      <w:szCs w:val="32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1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81C6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1612A"/>
    <w:pPr>
      <w:keepNext/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161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C1612A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C1612A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b/>
      <w:bCs/>
      <w:sz w:val="28"/>
      <w:szCs w:val="28"/>
      <w:lang w:val="en-US" w:eastAsia="zh-CN"/>
    </w:rPr>
  </w:style>
  <w:style w:type="paragraph" w:styleId="5">
    <w:name w:val="heading 5"/>
    <w:basedOn w:val="a"/>
    <w:next w:val="a"/>
    <w:link w:val="50"/>
    <w:uiPriority w:val="99"/>
    <w:qFormat/>
    <w:rsid w:val="00C1612A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zh-CN"/>
    </w:rPr>
  </w:style>
  <w:style w:type="paragraph" w:styleId="6">
    <w:name w:val="heading 6"/>
    <w:basedOn w:val="a"/>
    <w:next w:val="a"/>
    <w:link w:val="60"/>
    <w:uiPriority w:val="99"/>
    <w:qFormat/>
    <w:rsid w:val="00C1612A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b/>
      <w:bCs/>
      <w:sz w:val="20"/>
      <w:szCs w:val="20"/>
      <w:lang w:val="en-US" w:eastAsia="zh-CN"/>
    </w:rPr>
  </w:style>
  <w:style w:type="paragraph" w:styleId="7">
    <w:name w:val="heading 7"/>
    <w:basedOn w:val="a"/>
    <w:next w:val="a"/>
    <w:link w:val="70"/>
    <w:uiPriority w:val="99"/>
    <w:qFormat/>
    <w:rsid w:val="00C1612A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sz w:val="24"/>
      <w:szCs w:val="24"/>
      <w:lang w:val="en-US" w:eastAsia="zh-CN"/>
    </w:rPr>
  </w:style>
  <w:style w:type="paragraph" w:styleId="8">
    <w:name w:val="heading 8"/>
    <w:basedOn w:val="a"/>
    <w:next w:val="a"/>
    <w:link w:val="80"/>
    <w:uiPriority w:val="99"/>
    <w:qFormat/>
    <w:rsid w:val="00C1612A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i/>
      <w:iCs/>
      <w:sz w:val="24"/>
      <w:szCs w:val="24"/>
      <w:lang w:val="en-US" w:eastAsia="zh-CN"/>
    </w:rPr>
  </w:style>
  <w:style w:type="paragraph" w:styleId="9">
    <w:name w:val="heading 9"/>
    <w:basedOn w:val="a"/>
    <w:next w:val="a"/>
    <w:link w:val="90"/>
    <w:uiPriority w:val="99"/>
    <w:qFormat/>
    <w:rsid w:val="00C1612A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hAnsi="Cambr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12A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C1612A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locked/>
    <w:rsid w:val="00C1612A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locked/>
    <w:rsid w:val="00C1612A"/>
    <w:rPr>
      <w:b/>
      <w:bCs/>
      <w:sz w:val="28"/>
      <w:szCs w:val="28"/>
      <w:lang w:val="en-US" w:eastAsia="zh-CN"/>
    </w:rPr>
  </w:style>
  <w:style w:type="character" w:customStyle="1" w:styleId="50">
    <w:name w:val="Заголовок 5 Знак"/>
    <w:basedOn w:val="a0"/>
    <w:link w:val="5"/>
    <w:uiPriority w:val="99"/>
    <w:locked/>
    <w:rsid w:val="00C1612A"/>
    <w:rPr>
      <w:b/>
      <w:bCs/>
      <w:i/>
      <w:iCs/>
      <w:sz w:val="26"/>
      <w:szCs w:val="26"/>
      <w:lang w:val="en-US" w:eastAsia="zh-CN"/>
    </w:rPr>
  </w:style>
  <w:style w:type="character" w:customStyle="1" w:styleId="60">
    <w:name w:val="Заголовок 6 Знак"/>
    <w:basedOn w:val="a0"/>
    <w:link w:val="6"/>
    <w:uiPriority w:val="99"/>
    <w:locked/>
    <w:rsid w:val="00C1612A"/>
    <w:rPr>
      <w:b/>
      <w:bCs/>
      <w:sz w:val="20"/>
      <w:szCs w:val="20"/>
      <w:lang w:val="en-US" w:eastAsia="zh-CN"/>
    </w:rPr>
  </w:style>
  <w:style w:type="character" w:customStyle="1" w:styleId="70">
    <w:name w:val="Заголовок 7 Знак"/>
    <w:basedOn w:val="a0"/>
    <w:link w:val="7"/>
    <w:uiPriority w:val="99"/>
    <w:locked/>
    <w:rsid w:val="00C1612A"/>
    <w:rPr>
      <w:sz w:val="24"/>
      <w:szCs w:val="24"/>
      <w:lang w:val="en-US" w:eastAsia="zh-CN"/>
    </w:rPr>
  </w:style>
  <w:style w:type="character" w:customStyle="1" w:styleId="80">
    <w:name w:val="Заголовок 8 Знак"/>
    <w:basedOn w:val="a0"/>
    <w:link w:val="8"/>
    <w:uiPriority w:val="99"/>
    <w:locked/>
    <w:rsid w:val="00C1612A"/>
    <w:rPr>
      <w:i/>
      <w:iCs/>
      <w:sz w:val="24"/>
      <w:szCs w:val="24"/>
      <w:lang w:val="en-US" w:eastAsia="zh-CN"/>
    </w:rPr>
  </w:style>
  <w:style w:type="character" w:customStyle="1" w:styleId="90">
    <w:name w:val="Заголовок 9 Знак"/>
    <w:basedOn w:val="a0"/>
    <w:link w:val="9"/>
    <w:uiPriority w:val="99"/>
    <w:locked/>
    <w:rsid w:val="00C1612A"/>
    <w:rPr>
      <w:rFonts w:ascii="Cambria" w:hAnsi="Cambria"/>
      <w:sz w:val="20"/>
      <w:szCs w:val="20"/>
      <w:lang w:val="en-US" w:eastAsia="zh-CN"/>
    </w:rPr>
  </w:style>
  <w:style w:type="paragraph" w:customStyle="1" w:styleId="Default">
    <w:name w:val="Default"/>
    <w:uiPriority w:val="99"/>
    <w:rsid w:val="00EE2A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3">
    <w:name w:val="Содержимое таблицы"/>
    <w:basedOn w:val="a"/>
    <w:uiPriority w:val="99"/>
    <w:rsid w:val="007E273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4">
    <w:name w:val="Базовый"/>
    <w:rsid w:val="007E2738"/>
    <w:pPr>
      <w:tabs>
        <w:tab w:val="left" w:pos="708"/>
      </w:tabs>
      <w:suppressAutoHyphens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  <w:rsid w:val="0079515C"/>
    <w:pPr>
      <w:suppressAutoHyphens/>
      <w:spacing w:after="0" w:line="240" w:lineRule="auto"/>
      <w:ind w:left="720"/>
    </w:pPr>
    <w:rPr>
      <w:rFonts w:eastAsia="Times New Roman"/>
      <w:sz w:val="24"/>
      <w:szCs w:val="24"/>
      <w:lang w:val="en-US"/>
    </w:rPr>
  </w:style>
  <w:style w:type="character" w:customStyle="1" w:styleId="WW8Num1z0">
    <w:name w:val="WW8Num1z0"/>
    <w:uiPriority w:val="99"/>
    <w:rsid w:val="00C1612A"/>
    <w:rPr>
      <w:rFonts w:ascii="Times New Roman" w:hAnsi="Times New Roman"/>
    </w:rPr>
  </w:style>
  <w:style w:type="character" w:customStyle="1" w:styleId="WW8Num1z1">
    <w:name w:val="WW8Num1z1"/>
    <w:uiPriority w:val="99"/>
    <w:rsid w:val="00C1612A"/>
    <w:rPr>
      <w:rFonts w:ascii="Courier New" w:hAnsi="Courier New"/>
    </w:rPr>
  </w:style>
  <w:style w:type="character" w:customStyle="1" w:styleId="WW8Num1z2">
    <w:name w:val="WW8Num1z2"/>
    <w:uiPriority w:val="99"/>
    <w:rsid w:val="00C1612A"/>
    <w:rPr>
      <w:rFonts w:ascii="Wingdings" w:hAnsi="Wingdings"/>
    </w:rPr>
  </w:style>
  <w:style w:type="character" w:customStyle="1" w:styleId="WW8Num1z3">
    <w:name w:val="WW8Num1z3"/>
    <w:uiPriority w:val="99"/>
    <w:rsid w:val="00C1612A"/>
    <w:rPr>
      <w:rFonts w:ascii="Symbol" w:hAnsi="Symbol"/>
    </w:rPr>
  </w:style>
  <w:style w:type="character" w:customStyle="1" w:styleId="WW8Num2z0">
    <w:name w:val="WW8Num2z0"/>
    <w:uiPriority w:val="99"/>
    <w:rsid w:val="00C1612A"/>
    <w:rPr>
      <w:rFonts w:ascii="Symbol" w:hAnsi="Symbol"/>
    </w:rPr>
  </w:style>
  <w:style w:type="character" w:customStyle="1" w:styleId="WW8Num2z1">
    <w:name w:val="WW8Num2z1"/>
    <w:uiPriority w:val="99"/>
    <w:rsid w:val="00C1612A"/>
    <w:rPr>
      <w:rFonts w:ascii="Courier New" w:hAnsi="Courier New"/>
    </w:rPr>
  </w:style>
  <w:style w:type="character" w:customStyle="1" w:styleId="WW8Num2z2">
    <w:name w:val="WW8Num2z2"/>
    <w:uiPriority w:val="99"/>
    <w:rsid w:val="00C1612A"/>
    <w:rPr>
      <w:rFonts w:ascii="Wingdings" w:hAnsi="Wingdings"/>
    </w:rPr>
  </w:style>
  <w:style w:type="character" w:customStyle="1" w:styleId="WW8Num3z0">
    <w:name w:val="WW8Num3z0"/>
    <w:uiPriority w:val="99"/>
    <w:rsid w:val="00C1612A"/>
    <w:rPr>
      <w:rFonts w:ascii="Symbol" w:hAnsi="Symbol"/>
    </w:rPr>
  </w:style>
  <w:style w:type="character" w:customStyle="1" w:styleId="WW8Num3z1">
    <w:name w:val="WW8Num3z1"/>
    <w:uiPriority w:val="99"/>
    <w:rsid w:val="00C1612A"/>
    <w:rPr>
      <w:rFonts w:ascii="Courier New" w:hAnsi="Courier New"/>
    </w:rPr>
  </w:style>
  <w:style w:type="character" w:customStyle="1" w:styleId="WW8Num3z2">
    <w:name w:val="WW8Num3z2"/>
    <w:uiPriority w:val="99"/>
    <w:rsid w:val="00C1612A"/>
    <w:rPr>
      <w:rFonts w:ascii="Wingdings" w:hAnsi="Wingdings"/>
    </w:rPr>
  </w:style>
  <w:style w:type="character" w:customStyle="1" w:styleId="WW8Num4z0">
    <w:name w:val="WW8Num4z0"/>
    <w:uiPriority w:val="99"/>
    <w:rsid w:val="00C1612A"/>
    <w:rPr>
      <w:rFonts w:ascii="Symbol" w:hAnsi="Symbol"/>
    </w:rPr>
  </w:style>
  <w:style w:type="character" w:customStyle="1" w:styleId="WW8Num4z1">
    <w:name w:val="WW8Num4z1"/>
    <w:uiPriority w:val="99"/>
    <w:rsid w:val="00C1612A"/>
    <w:rPr>
      <w:rFonts w:ascii="Courier New" w:hAnsi="Courier New"/>
    </w:rPr>
  </w:style>
  <w:style w:type="character" w:customStyle="1" w:styleId="WW8Num4z2">
    <w:name w:val="WW8Num4z2"/>
    <w:uiPriority w:val="99"/>
    <w:rsid w:val="00C1612A"/>
    <w:rPr>
      <w:rFonts w:ascii="Wingdings" w:hAnsi="Wingdings"/>
    </w:rPr>
  </w:style>
  <w:style w:type="character" w:customStyle="1" w:styleId="WW8Num5z0">
    <w:name w:val="WW8Num5z0"/>
    <w:uiPriority w:val="99"/>
    <w:rsid w:val="00C1612A"/>
    <w:rPr>
      <w:rFonts w:ascii="Symbol" w:hAnsi="Symbol"/>
    </w:rPr>
  </w:style>
  <w:style w:type="character" w:customStyle="1" w:styleId="WW8Num5z1">
    <w:name w:val="WW8Num5z1"/>
    <w:uiPriority w:val="99"/>
    <w:rsid w:val="00C1612A"/>
    <w:rPr>
      <w:rFonts w:ascii="Courier New" w:hAnsi="Courier New"/>
    </w:rPr>
  </w:style>
  <w:style w:type="character" w:customStyle="1" w:styleId="WW8Num5z2">
    <w:name w:val="WW8Num5z2"/>
    <w:uiPriority w:val="99"/>
    <w:rsid w:val="00C1612A"/>
    <w:rPr>
      <w:rFonts w:ascii="Wingdings" w:hAnsi="Wingdings"/>
    </w:rPr>
  </w:style>
  <w:style w:type="character" w:customStyle="1" w:styleId="WW8Num6z0">
    <w:name w:val="WW8Num6z0"/>
    <w:uiPriority w:val="99"/>
    <w:rsid w:val="00C1612A"/>
    <w:rPr>
      <w:rFonts w:ascii="Symbol" w:hAnsi="Symbol"/>
    </w:rPr>
  </w:style>
  <w:style w:type="character" w:customStyle="1" w:styleId="WW8Num6z1">
    <w:name w:val="WW8Num6z1"/>
    <w:uiPriority w:val="99"/>
    <w:rsid w:val="00C1612A"/>
    <w:rPr>
      <w:rFonts w:ascii="Courier New" w:hAnsi="Courier New"/>
    </w:rPr>
  </w:style>
  <w:style w:type="character" w:customStyle="1" w:styleId="WW8Num6z2">
    <w:name w:val="WW8Num6z2"/>
    <w:uiPriority w:val="99"/>
    <w:rsid w:val="00C1612A"/>
    <w:rPr>
      <w:rFonts w:ascii="Wingdings" w:hAnsi="Wingdings"/>
    </w:rPr>
  </w:style>
  <w:style w:type="character" w:customStyle="1" w:styleId="WW8Num7z0">
    <w:name w:val="WW8Num7z0"/>
    <w:uiPriority w:val="99"/>
    <w:rsid w:val="00C1612A"/>
    <w:rPr>
      <w:rFonts w:ascii="Symbol" w:hAnsi="Symbol"/>
    </w:rPr>
  </w:style>
  <w:style w:type="character" w:customStyle="1" w:styleId="WW8Num7z1">
    <w:name w:val="WW8Num7z1"/>
    <w:uiPriority w:val="99"/>
    <w:rsid w:val="00C1612A"/>
    <w:rPr>
      <w:rFonts w:ascii="Courier New" w:hAnsi="Courier New"/>
    </w:rPr>
  </w:style>
  <w:style w:type="character" w:customStyle="1" w:styleId="WW8Num7z2">
    <w:name w:val="WW8Num7z2"/>
    <w:uiPriority w:val="99"/>
    <w:rsid w:val="00C1612A"/>
    <w:rPr>
      <w:rFonts w:ascii="Wingdings" w:hAnsi="Wingdings"/>
    </w:rPr>
  </w:style>
  <w:style w:type="character" w:customStyle="1" w:styleId="WW8Num8z0">
    <w:name w:val="WW8Num8z0"/>
    <w:uiPriority w:val="99"/>
    <w:rsid w:val="00C1612A"/>
    <w:rPr>
      <w:rFonts w:ascii="Symbol" w:hAnsi="Symbol"/>
    </w:rPr>
  </w:style>
  <w:style w:type="character" w:customStyle="1" w:styleId="WW8Num8z1">
    <w:name w:val="WW8Num8z1"/>
    <w:uiPriority w:val="99"/>
    <w:rsid w:val="00C1612A"/>
    <w:rPr>
      <w:rFonts w:ascii="Courier New" w:hAnsi="Courier New"/>
    </w:rPr>
  </w:style>
  <w:style w:type="character" w:customStyle="1" w:styleId="WW8Num8z2">
    <w:name w:val="WW8Num8z2"/>
    <w:uiPriority w:val="99"/>
    <w:rsid w:val="00C1612A"/>
    <w:rPr>
      <w:rFonts w:ascii="Wingdings" w:hAnsi="Wingdings"/>
    </w:rPr>
  </w:style>
  <w:style w:type="character" w:customStyle="1" w:styleId="WW8Num9z0">
    <w:name w:val="WW8Num9z0"/>
    <w:uiPriority w:val="99"/>
    <w:rsid w:val="00C1612A"/>
    <w:rPr>
      <w:sz w:val="24"/>
    </w:rPr>
  </w:style>
  <w:style w:type="character" w:customStyle="1" w:styleId="WW8Num11z0">
    <w:name w:val="WW8Num11z0"/>
    <w:uiPriority w:val="99"/>
    <w:rsid w:val="00C1612A"/>
    <w:rPr>
      <w:rFonts w:ascii="Symbol" w:hAnsi="Symbol"/>
    </w:rPr>
  </w:style>
  <w:style w:type="character" w:customStyle="1" w:styleId="WW8Num11z1">
    <w:name w:val="WW8Num11z1"/>
    <w:uiPriority w:val="99"/>
    <w:rsid w:val="00C1612A"/>
    <w:rPr>
      <w:rFonts w:ascii="Courier New" w:hAnsi="Courier New"/>
    </w:rPr>
  </w:style>
  <w:style w:type="character" w:customStyle="1" w:styleId="WW8Num11z2">
    <w:name w:val="WW8Num11z2"/>
    <w:uiPriority w:val="99"/>
    <w:rsid w:val="00C1612A"/>
    <w:rPr>
      <w:rFonts w:ascii="Wingdings" w:hAnsi="Wingdings"/>
    </w:rPr>
  </w:style>
  <w:style w:type="character" w:customStyle="1" w:styleId="WW8Num12z0">
    <w:name w:val="WW8Num12z0"/>
    <w:uiPriority w:val="99"/>
    <w:rsid w:val="00C1612A"/>
    <w:rPr>
      <w:rFonts w:ascii="Symbol" w:hAnsi="Symbol"/>
    </w:rPr>
  </w:style>
  <w:style w:type="character" w:customStyle="1" w:styleId="WW8Num12z1">
    <w:name w:val="WW8Num12z1"/>
    <w:uiPriority w:val="99"/>
    <w:rsid w:val="00C1612A"/>
    <w:rPr>
      <w:rFonts w:ascii="Courier New" w:hAnsi="Courier New"/>
    </w:rPr>
  </w:style>
  <w:style w:type="character" w:customStyle="1" w:styleId="WW8Num12z2">
    <w:name w:val="WW8Num12z2"/>
    <w:uiPriority w:val="99"/>
    <w:rsid w:val="00C1612A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C1612A"/>
  </w:style>
  <w:style w:type="character" w:customStyle="1" w:styleId="13">
    <w:name w:val="Знак Знак13"/>
    <w:uiPriority w:val="99"/>
    <w:rsid w:val="00C1612A"/>
    <w:rPr>
      <w:b/>
      <w:sz w:val="24"/>
      <w:lang w:val="ru-RU" w:eastAsia="ar-SA" w:bidi="ar-SA"/>
    </w:rPr>
  </w:style>
  <w:style w:type="character" w:customStyle="1" w:styleId="12">
    <w:name w:val="Знак Знак12"/>
    <w:uiPriority w:val="99"/>
    <w:rsid w:val="00C1612A"/>
    <w:rPr>
      <w:b/>
      <w:sz w:val="24"/>
      <w:lang w:val="ru-RU" w:eastAsia="ar-SA" w:bidi="ar-SA"/>
    </w:rPr>
  </w:style>
  <w:style w:type="character" w:customStyle="1" w:styleId="110">
    <w:name w:val="Знак Знак11"/>
    <w:uiPriority w:val="99"/>
    <w:rsid w:val="00C1612A"/>
    <w:rPr>
      <w:b/>
      <w:sz w:val="24"/>
      <w:lang w:val="ru-RU" w:eastAsia="ar-SA" w:bidi="ar-SA"/>
    </w:rPr>
  </w:style>
  <w:style w:type="character" w:customStyle="1" w:styleId="100">
    <w:name w:val="Знак Знак10"/>
    <w:uiPriority w:val="99"/>
    <w:rsid w:val="00C1612A"/>
    <w:rPr>
      <w:rFonts w:ascii="Calibri" w:hAnsi="Calibri"/>
      <w:b/>
      <w:sz w:val="28"/>
      <w:lang w:val="en-US" w:eastAsia="en-US"/>
    </w:rPr>
  </w:style>
  <w:style w:type="character" w:customStyle="1" w:styleId="91">
    <w:name w:val="Знак Знак9"/>
    <w:uiPriority w:val="99"/>
    <w:rsid w:val="00C1612A"/>
    <w:rPr>
      <w:rFonts w:ascii="Calibri" w:hAnsi="Calibri"/>
      <w:b/>
      <w:i/>
      <w:sz w:val="26"/>
      <w:lang w:val="en-US" w:eastAsia="en-US"/>
    </w:rPr>
  </w:style>
  <w:style w:type="character" w:customStyle="1" w:styleId="81">
    <w:name w:val="Знак Знак8"/>
    <w:uiPriority w:val="99"/>
    <w:rsid w:val="00C1612A"/>
    <w:rPr>
      <w:rFonts w:ascii="Calibri" w:hAnsi="Calibri"/>
      <w:b/>
      <w:sz w:val="22"/>
      <w:lang w:val="en-US" w:eastAsia="en-US"/>
    </w:rPr>
  </w:style>
  <w:style w:type="character" w:customStyle="1" w:styleId="71">
    <w:name w:val="Знак Знак7"/>
    <w:uiPriority w:val="99"/>
    <w:rsid w:val="00C1612A"/>
    <w:rPr>
      <w:rFonts w:ascii="Calibri" w:hAnsi="Calibri"/>
      <w:sz w:val="24"/>
      <w:lang w:val="en-US" w:eastAsia="en-US"/>
    </w:rPr>
  </w:style>
  <w:style w:type="character" w:customStyle="1" w:styleId="61">
    <w:name w:val="Знак Знак6"/>
    <w:uiPriority w:val="99"/>
    <w:rsid w:val="00C1612A"/>
    <w:rPr>
      <w:rFonts w:ascii="Calibri" w:hAnsi="Calibri"/>
      <w:i/>
      <w:sz w:val="24"/>
      <w:lang w:val="en-US" w:eastAsia="en-US"/>
    </w:rPr>
  </w:style>
  <w:style w:type="character" w:customStyle="1" w:styleId="51">
    <w:name w:val="Знак Знак5"/>
    <w:uiPriority w:val="99"/>
    <w:rsid w:val="00C1612A"/>
    <w:rPr>
      <w:rFonts w:ascii="Cambria" w:hAnsi="Cambria"/>
      <w:sz w:val="22"/>
      <w:lang w:val="en-US" w:eastAsia="en-US"/>
    </w:rPr>
  </w:style>
  <w:style w:type="character" w:customStyle="1" w:styleId="31">
    <w:name w:val="Знак Знак3"/>
    <w:uiPriority w:val="99"/>
    <w:rsid w:val="00C1612A"/>
    <w:rPr>
      <w:sz w:val="24"/>
      <w:lang w:val="ru-RU" w:eastAsia="ar-SA" w:bidi="ar-SA"/>
    </w:rPr>
  </w:style>
  <w:style w:type="character" w:styleId="a6">
    <w:name w:val="page number"/>
    <w:basedOn w:val="a0"/>
    <w:uiPriority w:val="99"/>
    <w:rsid w:val="00C1612A"/>
    <w:rPr>
      <w:rFonts w:cs="Times New Roman"/>
    </w:rPr>
  </w:style>
  <w:style w:type="character" w:customStyle="1" w:styleId="a7">
    <w:name w:val="Знак Знак"/>
    <w:uiPriority w:val="99"/>
    <w:rsid w:val="00C1612A"/>
    <w:rPr>
      <w:b/>
      <w:sz w:val="24"/>
      <w:lang w:val="ru-RU" w:eastAsia="ar-SA" w:bidi="ar-SA"/>
    </w:rPr>
  </w:style>
  <w:style w:type="character" w:styleId="a8">
    <w:name w:val="Strong"/>
    <w:basedOn w:val="a0"/>
    <w:uiPriority w:val="99"/>
    <w:qFormat/>
    <w:rsid w:val="00C1612A"/>
    <w:rPr>
      <w:rFonts w:cs="Times New Roman"/>
      <w:b/>
    </w:rPr>
  </w:style>
  <w:style w:type="character" w:styleId="a9">
    <w:name w:val="Hyperlink"/>
    <w:basedOn w:val="a0"/>
    <w:uiPriority w:val="99"/>
    <w:rsid w:val="00C1612A"/>
    <w:rPr>
      <w:rFonts w:cs="Times New Roman"/>
      <w:color w:val="000000"/>
      <w:u w:val="single"/>
    </w:rPr>
  </w:style>
  <w:style w:type="character" w:customStyle="1" w:styleId="41">
    <w:name w:val="Знак Знак4"/>
    <w:uiPriority w:val="99"/>
    <w:rsid w:val="00C1612A"/>
    <w:rPr>
      <w:rFonts w:ascii="Calibri" w:hAnsi="Calibri"/>
      <w:sz w:val="24"/>
      <w:lang w:val="en-US" w:eastAsia="en-US"/>
    </w:rPr>
  </w:style>
  <w:style w:type="character" w:customStyle="1" w:styleId="21">
    <w:name w:val="Знак Знак2"/>
    <w:uiPriority w:val="99"/>
    <w:rsid w:val="00C1612A"/>
    <w:rPr>
      <w:rFonts w:ascii="Cambria" w:hAnsi="Cambria"/>
      <w:b/>
      <w:kern w:val="1"/>
      <w:sz w:val="32"/>
      <w:lang w:val="en-US" w:eastAsia="en-US"/>
    </w:rPr>
  </w:style>
  <w:style w:type="character" w:customStyle="1" w:styleId="14">
    <w:name w:val="Знак Знак1"/>
    <w:uiPriority w:val="99"/>
    <w:rsid w:val="00C1612A"/>
    <w:rPr>
      <w:rFonts w:ascii="Cambria" w:hAnsi="Cambria"/>
      <w:sz w:val="24"/>
      <w:lang w:val="en-US" w:eastAsia="en-US"/>
    </w:rPr>
  </w:style>
  <w:style w:type="character" w:styleId="aa">
    <w:name w:val="Emphasis"/>
    <w:basedOn w:val="a0"/>
    <w:uiPriority w:val="99"/>
    <w:qFormat/>
    <w:rsid w:val="00C1612A"/>
    <w:rPr>
      <w:rFonts w:ascii="Calibri" w:hAnsi="Calibri" w:cs="Times New Roman"/>
      <w:b/>
      <w:i/>
    </w:rPr>
  </w:style>
  <w:style w:type="character" w:customStyle="1" w:styleId="22">
    <w:name w:val="Цитата 2 Знак"/>
    <w:uiPriority w:val="99"/>
    <w:rsid w:val="00C1612A"/>
    <w:rPr>
      <w:rFonts w:ascii="Calibri" w:hAnsi="Calibri"/>
      <w:i/>
      <w:sz w:val="24"/>
      <w:lang w:val="en-US" w:eastAsia="en-US"/>
    </w:rPr>
  </w:style>
  <w:style w:type="character" w:customStyle="1" w:styleId="ab">
    <w:name w:val="Выделенная цитата Знак"/>
    <w:uiPriority w:val="99"/>
    <w:rsid w:val="00C1612A"/>
    <w:rPr>
      <w:rFonts w:ascii="Calibri" w:hAnsi="Calibri"/>
      <w:b/>
      <w:i/>
      <w:sz w:val="22"/>
      <w:lang w:val="en-US" w:eastAsia="en-US"/>
    </w:rPr>
  </w:style>
  <w:style w:type="character" w:styleId="ac">
    <w:name w:val="Subtle Emphasis"/>
    <w:basedOn w:val="a0"/>
    <w:uiPriority w:val="99"/>
    <w:qFormat/>
    <w:rsid w:val="00C1612A"/>
    <w:rPr>
      <w:rFonts w:cs="Times New Roman"/>
      <w:i/>
      <w:color w:val="5A5A5A"/>
    </w:rPr>
  </w:style>
  <w:style w:type="character" w:styleId="ad">
    <w:name w:val="Intense Emphasis"/>
    <w:basedOn w:val="a0"/>
    <w:uiPriority w:val="99"/>
    <w:qFormat/>
    <w:rsid w:val="00C1612A"/>
    <w:rPr>
      <w:rFonts w:cs="Times New Roman"/>
      <w:b/>
      <w:i/>
      <w:sz w:val="24"/>
      <w:u w:val="single"/>
    </w:rPr>
  </w:style>
  <w:style w:type="character" w:styleId="ae">
    <w:name w:val="Subtle Reference"/>
    <w:basedOn w:val="a0"/>
    <w:uiPriority w:val="99"/>
    <w:qFormat/>
    <w:rsid w:val="00C1612A"/>
    <w:rPr>
      <w:rFonts w:cs="Times New Roman"/>
      <w:sz w:val="24"/>
      <w:u w:val="single"/>
    </w:rPr>
  </w:style>
  <w:style w:type="character" w:styleId="af">
    <w:name w:val="Intense Reference"/>
    <w:basedOn w:val="a0"/>
    <w:uiPriority w:val="99"/>
    <w:qFormat/>
    <w:rsid w:val="00C1612A"/>
    <w:rPr>
      <w:rFonts w:cs="Times New Roman"/>
      <w:b/>
      <w:sz w:val="24"/>
      <w:u w:val="single"/>
    </w:rPr>
  </w:style>
  <w:style w:type="character" w:styleId="af0">
    <w:name w:val="Book Title"/>
    <w:basedOn w:val="a0"/>
    <w:uiPriority w:val="99"/>
    <w:qFormat/>
    <w:rsid w:val="00C1612A"/>
    <w:rPr>
      <w:rFonts w:ascii="Cambria" w:hAnsi="Cambria" w:cs="Times New Roman"/>
      <w:b/>
      <w:i/>
      <w:sz w:val="24"/>
    </w:rPr>
  </w:style>
  <w:style w:type="character" w:customStyle="1" w:styleId="140">
    <w:name w:val="Знак Знак14"/>
    <w:uiPriority w:val="99"/>
    <w:rsid w:val="00C1612A"/>
    <w:rPr>
      <w:rFonts w:ascii="Courier New" w:hAnsi="Courier New"/>
      <w:sz w:val="28"/>
      <w:lang w:val="ru-RU" w:eastAsia="ar-SA" w:bidi="ar-SA"/>
    </w:rPr>
  </w:style>
  <w:style w:type="character" w:customStyle="1" w:styleId="af1">
    <w:name w:val="Символ нумерации"/>
    <w:uiPriority w:val="99"/>
    <w:rsid w:val="00C1612A"/>
  </w:style>
  <w:style w:type="character" w:customStyle="1" w:styleId="af2">
    <w:name w:val="Маркеры списка"/>
    <w:uiPriority w:val="99"/>
    <w:rsid w:val="00C1612A"/>
    <w:rPr>
      <w:rFonts w:ascii="OpenSymbol" w:hAnsi="OpenSymbol"/>
    </w:rPr>
  </w:style>
  <w:style w:type="paragraph" w:customStyle="1" w:styleId="15">
    <w:name w:val="Заголовок1"/>
    <w:basedOn w:val="a"/>
    <w:next w:val="af3"/>
    <w:uiPriority w:val="99"/>
    <w:rsid w:val="00C1612A"/>
    <w:pPr>
      <w:keepNext/>
      <w:suppressAutoHyphens/>
      <w:spacing w:before="240" w:after="120" w:line="240" w:lineRule="auto"/>
    </w:pPr>
    <w:rPr>
      <w:rFonts w:ascii="Liberation Sans" w:eastAsia="Liberation Sans" w:hAnsi="Times New Roman" w:cs="DejaVu Sans"/>
      <w:sz w:val="28"/>
      <w:szCs w:val="28"/>
      <w:lang w:eastAsia="ar-SA"/>
    </w:rPr>
  </w:style>
  <w:style w:type="paragraph" w:styleId="af3">
    <w:name w:val="Body Text"/>
    <w:basedOn w:val="a"/>
    <w:link w:val="af4"/>
    <w:uiPriority w:val="99"/>
    <w:rsid w:val="00C1612A"/>
    <w:pPr>
      <w:suppressAutoHyphens/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uiPriority w:val="99"/>
    <w:locked/>
    <w:rsid w:val="00C1612A"/>
    <w:rPr>
      <w:rFonts w:ascii="Times New Roman" w:hAnsi="Times New Roman" w:cs="Times New Roman"/>
      <w:b/>
      <w:sz w:val="24"/>
      <w:lang w:eastAsia="ar-SA" w:bidi="ar-SA"/>
    </w:rPr>
  </w:style>
  <w:style w:type="paragraph" w:styleId="af5">
    <w:name w:val="List"/>
    <w:basedOn w:val="af3"/>
    <w:uiPriority w:val="99"/>
    <w:rsid w:val="00C1612A"/>
  </w:style>
  <w:style w:type="paragraph" w:customStyle="1" w:styleId="16">
    <w:name w:val="Название1"/>
    <w:basedOn w:val="a"/>
    <w:uiPriority w:val="99"/>
    <w:rsid w:val="00C1612A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uiPriority w:val="99"/>
    <w:rsid w:val="00C1612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8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C1612A"/>
    <w:pPr>
      <w:suppressAutoHyphens/>
      <w:spacing w:after="160" w:line="240" w:lineRule="exact"/>
    </w:pPr>
    <w:rPr>
      <w:rFonts w:ascii="Times New Roman" w:eastAsia="Times New Roman" w:hAnsi="Times New Roman" w:cs="Verdana"/>
      <w:sz w:val="28"/>
      <w:szCs w:val="28"/>
      <w:lang w:eastAsia="pa-IN" w:bidi="pa-IN"/>
    </w:rPr>
  </w:style>
  <w:style w:type="paragraph" w:customStyle="1" w:styleId="19">
    <w:name w:val="Знак1"/>
    <w:basedOn w:val="a"/>
    <w:uiPriority w:val="99"/>
    <w:rsid w:val="00C1612A"/>
    <w:pPr>
      <w:suppressAutoHyphens/>
      <w:spacing w:after="160"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styleId="af6">
    <w:name w:val="footer"/>
    <w:basedOn w:val="a"/>
    <w:link w:val="af7"/>
    <w:uiPriority w:val="99"/>
    <w:rsid w:val="00C1612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locked/>
    <w:rsid w:val="00C1612A"/>
    <w:rPr>
      <w:rFonts w:ascii="Times New Roman" w:hAnsi="Times New Roman" w:cs="Times New Roman"/>
      <w:sz w:val="24"/>
      <w:lang w:eastAsia="ar-SA" w:bidi="ar-SA"/>
    </w:rPr>
  </w:style>
  <w:style w:type="paragraph" w:customStyle="1" w:styleId="NR">
    <w:name w:val="NR"/>
    <w:basedOn w:val="a"/>
    <w:uiPriority w:val="99"/>
    <w:rsid w:val="00C1612A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f8">
    <w:name w:val="Normal (Web)"/>
    <w:basedOn w:val="a"/>
    <w:uiPriority w:val="99"/>
    <w:rsid w:val="00C1612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9">
    <w:name w:val="header"/>
    <w:basedOn w:val="a"/>
    <w:link w:val="afa"/>
    <w:uiPriority w:val="99"/>
    <w:rsid w:val="00C1612A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val="en-US" w:eastAsia="zh-CN"/>
    </w:rPr>
  </w:style>
  <w:style w:type="character" w:customStyle="1" w:styleId="afa">
    <w:name w:val="Верхний колонтитул Знак"/>
    <w:basedOn w:val="a0"/>
    <w:link w:val="af9"/>
    <w:uiPriority w:val="99"/>
    <w:locked/>
    <w:rsid w:val="00C1612A"/>
    <w:rPr>
      <w:rFonts w:ascii="Calibri" w:hAnsi="Calibri" w:cs="Times New Roman"/>
      <w:sz w:val="24"/>
      <w:lang w:val="en-US"/>
    </w:rPr>
  </w:style>
  <w:style w:type="paragraph" w:styleId="afb">
    <w:name w:val="Title"/>
    <w:basedOn w:val="a"/>
    <w:next w:val="a"/>
    <w:link w:val="afc"/>
    <w:uiPriority w:val="99"/>
    <w:qFormat/>
    <w:rsid w:val="00C1612A"/>
    <w:pPr>
      <w:suppressAutoHyphens/>
      <w:spacing w:before="240" w:after="60" w:line="240" w:lineRule="auto"/>
      <w:jc w:val="center"/>
    </w:pPr>
    <w:rPr>
      <w:rFonts w:ascii="Cambria" w:hAnsi="Cambria"/>
      <w:b/>
      <w:bCs/>
      <w:kern w:val="1"/>
      <w:sz w:val="32"/>
      <w:szCs w:val="32"/>
      <w:lang w:val="en-US" w:eastAsia="zh-CN"/>
    </w:rPr>
  </w:style>
  <w:style w:type="character" w:customStyle="1" w:styleId="afc">
    <w:name w:val="Название Знак"/>
    <w:basedOn w:val="a0"/>
    <w:link w:val="afb"/>
    <w:uiPriority w:val="99"/>
    <w:locked/>
    <w:rsid w:val="00C1612A"/>
    <w:rPr>
      <w:rFonts w:ascii="Cambria" w:hAnsi="Cambria" w:cs="Times New Roman"/>
      <w:b/>
      <w:kern w:val="1"/>
      <w:sz w:val="32"/>
      <w:lang w:val="en-US"/>
    </w:rPr>
  </w:style>
  <w:style w:type="paragraph" w:styleId="afd">
    <w:name w:val="Subtitle"/>
    <w:basedOn w:val="a"/>
    <w:next w:val="a"/>
    <w:link w:val="afe"/>
    <w:uiPriority w:val="99"/>
    <w:qFormat/>
    <w:rsid w:val="00C1612A"/>
    <w:pPr>
      <w:suppressAutoHyphens/>
      <w:spacing w:after="60" w:line="240" w:lineRule="auto"/>
      <w:jc w:val="center"/>
    </w:pPr>
    <w:rPr>
      <w:rFonts w:ascii="Cambria" w:hAnsi="Cambria"/>
      <w:sz w:val="24"/>
      <w:szCs w:val="24"/>
      <w:lang w:val="en-US" w:eastAsia="zh-CN"/>
    </w:rPr>
  </w:style>
  <w:style w:type="character" w:customStyle="1" w:styleId="afe">
    <w:name w:val="Подзаголовок Знак"/>
    <w:basedOn w:val="a0"/>
    <w:link w:val="afd"/>
    <w:uiPriority w:val="99"/>
    <w:locked/>
    <w:rsid w:val="00C1612A"/>
    <w:rPr>
      <w:rFonts w:ascii="Cambria" w:hAnsi="Cambria" w:cs="Times New Roman"/>
      <w:sz w:val="24"/>
      <w:lang w:val="en-US"/>
    </w:rPr>
  </w:style>
  <w:style w:type="paragraph" w:styleId="aff">
    <w:name w:val="No Spacing"/>
    <w:basedOn w:val="a"/>
    <w:uiPriority w:val="1"/>
    <w:qFormat/>
    <w:rsid w:val="00C1612A"/>
    <w:pPr>
      <w:suppressAutoHyphens/>
      <w:spacing w:after="0" w:line="240" w:lineRule="auto"/>
    </w:pPr>
    <w:rPr>
      <w:rFonts w:eastAsia="Times New Roman"/>
      <w:sz w:val="24"/>
      <w:szCs w:val="32"/>
      <w:lang w:val="en-US"/>
    </w:rPr>
  </w:style>
  <w:style w:type="paragraph" w:styleId="23">
    <w:name w:val="Quote"/>
    <w:basedOn w:val="a"/>
    <w:next w:val="a"/>
    <w:link w:val="210"/>
    <w:uiPriority w:val="99"/>
    <w:qFormat/>
    <w:rsid w:val="00C1612A"/>
    <w:pPr>
      <w:suppressAutoHyphens/>
      <w:spacing w:after="0" w:line="240" w:lineRule="auto"/>
    </w:pPr>
    <w:rPr>
      <w:i/>
      <w:sz w:val="24"/>
      <w:szCs w:val="24"/>
      <w:lang w:val="en-US" w:eastAsia="zh-CN"/>
    </w:rPr>
  </w:style>
  <w:style w:type="character" w:customStyle="1" w:styleId="210">
    <w:name w:val="Цитата 2 Знак1"/>
    <w:basedOn w:val="a0"/>
    <w:link w:val="23"/>
    <w:uiPriority w:val="99"/>
    <w:locked/>
    <w:rsid w:val="00C1612A"/>
    <w:rPr>
      <w:rFonts w:ascii="Calibri" w:hAnsi="Calibri" w:cs="Times New Roman"/>
      <w:i/>
      <w:sz w:val="24"/>
      <w:lang w:val="en-US"/>
    </w:rPr>
  </w:style>
  <w:style w:type="paragraph" w:styleId="aff0">
    <w:name w:val="Intense Quote"/>
    <w:basedOn w:val="a"/>
    <w:next w:val="a"/>
    <w:link w:val="1a"/>
    <w:uiPriority w:val="99"/>
    <w:qFormat/>
    <w:rsid w:val="00C1612A"/>
    <w:pPr>
      <w:suppressAutoHyphens/>
      <w:spacing w:after="0" w:line="240" w:lineRule="auto"/>
      <w:ind w:left="720" w:right="720"/>
    </w:pPr>
    <w:rPr>
      <w:b/>
      <w:i/>
      <w:sz w:val="24"/>
      <w:szCs w:val="20"/>
      <w:lang w:val="en-US" w:eastAsia="zh-CN"/>
    </w:rPr>
  </w:style>
  <w:style w:type="character" w:customStyle="1" w:styleId="1a">
    <w:name w:val="Выделенная цитата Знак1"/>
    <w:basedOn w:val="a0"/>
    <w:link w:val="aff0"/>
    <w:uiPriority w:val="99"/>
    <w:locked/>
    <w:rsid w:val="00C1612A"/>
    <w:rPr>
      <w:rFonts w:ascii="Calibri" w:hAnsi="Calibri" w:cs="Times New Roman"/>
      <w:b/>
      <w:i/>
      <w:sz w:val="24"/>
      <w:lang w:val="en-US"/>
    </w:rPr>
  </w:style>
  <w:style w:type="paragraph" w:customStyle="1" w:styleId="1b">
    <w:name w:val="Текст1"/>
    <w:basedOn w:val="a"/>
    <w:uiPriority w:val="99"/>
    <w:rsid w:val="00C1612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130">
    <w:name w:val="Знак13"/>
    <w:basedOn w:val="a"/>
    <w:uiPriority w:val="99"/>
    <w:rsid w:val="00C1612A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f1">
    <w:name w:val="Body Text Indent"/>
    <w:basedOn w:val="a"/>
    <w:link w:val="aff2"/>
    <w:uiPriority w:val="99"/>
    <w:rsid w:val="00C1612A"/>
    <w:pPr>
      <w:suppressAutoHyphens/>
      <w:spacing w:after="0" w:line="360" w:lineRule="auto"/>
      <w:ind w:left="1413"/>
      <w:jc w:val="both"/>
    </w:pPr>
    <w:rPr>
      <w:rFonts w:ascii="Courier New" w:hAnsi="Courier New" w:cs="Courier New"/>
      <w:sz w:val="28"/>
      <w:szCs w:val="28"/>
      <w:lang w:eastAsia="ar-SA"/>
    </w:rPr>
  </w:style>
  <w:style w:type="character" w:customStyle="1" w:styleId="aff2">
    <w:name w:val="Основной текст с отступом Знак"/>
    <w:basedOn w:val="a0"/>
    <w:link w:val="aff1"/>
    <w:uiPriority w:val="99"/>
    <w:locked/>
    <w:rsid w:val="00C1612A"/>
    <w:rPr>
      <w:rFonts w:ascii="Courier New" w:hAnsi="Courier New" w:cs="Times New Roman"/>
      <w:sz w:val="28"/>
      <w:lang w:eastAsia="ar-SA" w:bidi="ar-SA"/>
    </w:rPr>
  </w:style>
  <w:style w:type="paragraph" w:customStyle="1" w:styleId="111">
    <w:name w:val="Знак11"/>
    <w:basedOn w:val="a"/>
    <w:uiPriority w:val="99"/>
    <w:rsid w:val="00C1612A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20">
    <w:name w:val="Знак12"/>
    <w:basedOn w:val="a"/>
    <w:uiPriority w:val="99"/>
    <w:rsid w:val="00C1612A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3">
    <w:name w:val="Заголовок таблицы"/>
    <w:basedOn w:val="a3"/>
    <w:uiPriority w:val="99"/>
    <w:rsid w:val="00C1612A"/>
    <w:pPr>
      <w:jc w:val="center"/>
    </w:pPr>
    <w:rPr>
      <w:b/>
      <w:bCs/>
    </w:rPr>
  </w:style>
  <w:style w:type="paragraph" w:customStyle="1" w:styleId="aff4">
    <w:name w:val="Содержимое врезки"/>
    <w:basedOn w:val="af3"/>
    <w:uiPriority w:val="99"/>
    <w:rsid w:val="00C1612A"/>
  </w:style>
  <w:style w:type="paragraph" w:customStyle="1" w:styleId="WW-">
    <w:name w:val="WW-Обычный (веб)"/>
    <w:basedOn w:val="a"/>
    <w:uiPriority w:val="99"/>
    <w:rsid w:val="00C1612A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f5">
    <w:name w:val="Balloon Text"/>
    <w:basedOn w:val="a"/>
    <w:link w:val="aff6"/>
    <w:uiPriority w:val="99"/>
    <w:semiHidden/>
    <w:rsid w:val="00C1612A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f6">
    <w:name w:val="Текст выноски Знак"/>
    <w:basedOn w:val="a0"/>
    <w:link w:val="aff5"/>
    <w:uiPriority w:val="99"/>
    <w:semiHidden/>
    <w:locked/>
    <w:rsid w:val="00C1612A"/>
    <w:rPr>
      <w:rFonts w:ascii="Tahoma" w:hAnsi="Tahoma" w:cs="Times New Roman"/>
      <w:sz w:val="16"/>
      <w:lang w:eastAsia="ar-SA" w:bidi="ar-SA"/>
    </w:rPr>
  </w:style>
  <w:style w:type="table" w:styleId="aff7">
    <w:name w:val="Table Grid"/>
    <w:basedOn w:val="a1"/>
    <w:uiPriority w:val="99"/>
    <w:rsid w:val="00C1612A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uiPriority w:val="99"/>
    <w:rsid w:val="00B94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B94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8">
    <w:name w:val="Основной текст_"/>
    <w:basedOn w:val="a0"/>
    <w:link w:val="1c"/>
    <w:rsid w:val="00C82686"/>
    <w:rPr>
      <w:rFonts w:ascii="Times New Roman" w:eastAsia="Times New Roman" w:hAnsi="Times New Roman"/>
      <w:color w:val="231E20"/>
      <w:sz w:val="20"/>
      <w:szCs w:val="20"/>
      <w:shd w:val="clear" w:color="auto" w:fill="FFFFFF"/>
    </w:rPr>
  </w:style>
  <w:style w:type="paragraph" w:customStyle="1" w:styleId="1c">
    <w:name w:val="Основной текст1"/>
    <w:basedOn w:val="a"/>
    <w:link w:val="aff8"/>
    <w:rsid w:val="00C82686"/>
    <w:pPr>
      <w:widowControl w:val="0"/>
      <w:shd w:val="clear" w:color="auto" w:fill="FFFFFF"/>
      <w:spacing w:after="0" w:line="240" w:lineRule="auto"/>
      <w:ind w:firstLine="360"/>
    </w:pPr>
    <w:rPr>
      <w:rFonts w:ascii="Times New Roman" w:eastAsia="Times New Roman" w:hAnsi="Times New Roman"/>
      <w:color w:val="231E20"/>
      <w:sz w:val="20"/>
      <w:szCs w:val="20"/>
      <w:lang w:eastAsia="ru-RU"/>
    </w:rPr>
  </w:style>
  <w:style w:type="character" w:customStyle="1" w:styleId="24">
    <w:name w:val="Заголовок №2_"/>
    <w:basedOn w:val="a0"/>
    <w:link w:val="25"/>
    <w:rsid w:val="00C82686"/>
    <w:rPr>
      <w:rFonts w:ascii="Arial" w:eastAsia="Arial" w:hAnsi="Arial" w:cs="Arial"/>
      <w:color w:val="231E20"/>
      <w:shd w:val="clear" w:color="auto" w:fill="FFFFFF"/>
    </w:rPr>
  </w:style>
  <w:style w:type="paragraph" w:customStyle="1" w:styleId="25">
    <w:name w:val="Заголовок №2"/>
    <w:basedOn w:val="a"/>
    <w:link w:val="24"/>
    <w:rsid w:val="00C82686"/>
    <w:pPr>
      <w:widowControl w:val="0"/>
      <w:shd w:val="clear" w:color="auto" w:fill="FFFFFF"/>
      <w:spacing w:after="130" w:line="240" w:lineRule="auto"/>
      <w:jc w:val="center"/>
      <w:outlineLvl w:val="1"/>
    </w:pPr>
    <w:rPr>
      <w:rFonts w:ascii="Arial" w:eastAsia="Arial" w:hAnsi="Arial" w:cs="Arial"/>
      <w:color w:val="231E20"/>
      <w:lang w:eastAsia="ru-RU"/>
    </w:rPr>
  </w:style>
  <w:style w:type="character" w:customStyle="1" w:styleId="aff9">
    <w:name w:val="Подпись к таблице_"/>
    <w:basedOn w:val="a0"/>
    <w:link w:val="affa"/>
    <w:rsid w:val="00E542AB"/>
    <w:rPr>
      <w:rFonts w:ascii="Times New Roman" w:eastAsia="Times New Roman" w:hAnsi="Times New Roman"/>
    </w:rPr>
  </w:style>
  <w:style w:type="paragraph" w:customStyle="1" w:styleId="affa">
    <w:name w:val="Подпись к таблице"/>
    <w:basedOn w:val="a"/>
    <w:link w:val="aff9"/>
    <w:rsid w:val="00E542AB"/>
    <w:pPr>
      <w:widowControl w:val="0"/>
      <w:spacing w:after="0" w:line="259" w:lineRule="auto"/>
      <w:ind w:firstLine="580"/>
    </w:pPr>
    <w:rPr>
      <w:rFonts w:ascii="Times New Roman" w:eastAsia="Times New Roman" w:hAnsi="Times New Roman"/>
      <w:lang w:eastAsia="ru-RU"/>
    </w:rPr>
  </w:style>
  <w:style w:type="character" w:customStyle="1" w:styleId="32">
    <w:name w:val="Заголовок №3_"/>
    <w:basedOn w:val="a0"/>
    <w:link w:val="33"/>
    <w:rsid w:val="00E542AB"/>
    <w:rPr>
      <w:rFonts w:ascii="Times New Roman" w:eastAsia="Times New Roman" w:hAnsi="Times New Roman"/>
      <w:b/>
      <w:bCs/>
      <w:color w:val="231E20"/>
      <w:u w:val="single"/>
      <w:shd w:val="clear" w:color="auto" w:fill="FFFFFF"/>
    </w:rPr>
  </w:style>
  <w:style w:type="paragraph" w:customStyle="1" w:styleId="33">
    <w:name w:val="Заголовок №3"/>
    <w:basedOn w:val="a"/>
    <w:link w:val="32"/>
    <w:rsid w:val="00E542AB"/>
    <w:pPr>
      <w:widowControl w:val="0"/>
      <w:shd w:val="clear" w:color="auto" w:fill="FFFFFF"/>
      <w:spacing w:after="40" w:line="240" w:lineRule="auto"/>
      <w:ind w:firstLine="360"/>
      <w:outlineLvl w:val="2"/>
    </w:pPr>
    <w:rPr>
      <w:rFonts w:ascii="Times New Roman" w:eastAsia="Times New Roman" w:hAnsi="Times New Roman"/>
      <w:b/>
      <w:bCs/>
      <w:color w:val="231E20"/>
      <w:u w:val="single"/>
      <w:lang w:eastAsia="ru-RU"/>
    </w:rPr>
  </w:style>
  <w:style w:type="character" w:customStyle="1" w:styleId="26">
    <w:name w:val="Основной текст (2)_"/>
    <w:basedOn w:val="a0"/>
    <w:link w:val="27"/>
    <w:rsid w:val="008D1421"/>
    <w:rPr>
      <w:rFonts w:ascii="Times New Roman" w:eastAsia="Times New Roman" w:hAnsi="Times New Roman"/>
      <w:color w:val="FF0000"/>
      <w:sz w:val="32"/>
      <w:szCs w:val="32"/>
      <w:u w:val="single"/>
    </w:rPr>
  </w:style>
  <w:style w:type="paragraph" w:customStyle="1" w:styleId="27">
    <w:name w:val="Основной текст (2)"/>
    <w:basedOn w:val="a"/>
    <w:link w:val="26"/>
    <w:rsid w:val="008D1421"/>
    <w:pPr>
      <w:widowControl w:val="0"/>
      <w:spacing w:after="360"/>
      <w:jc w:val="center"/>
    </w:pPr>
    <w:rPr>
      <w:rFonts w:ascii="Times New Roman" w:eastAsia="Times New Roman" w:hAnsi="Times New Roman"/>
      <w:color w:val="FF0000"/>
      <w:sz w:val="32"/>
      <w:szCs w:val="32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F0A5D-7BDA-4F89-8FD6-1E6D7145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25</Pages>
  <Words>7171</Words>
  <Characters>40881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XTreme.ws</cp:lastModifiedBy>
  <cp:revision>5</cp:revision>
  <cp:lastPrinted>2020-09-30T11:03:00Z</cp:lastPrinted>
  <dcterms:created xsi:type="dcterms:W3CDTF">2021-11-03T14:44:00Z</dcterms:created>
  <dcterms:modified xsi:type="dcterms:W3CDTF">2021-11-03T15:34:00Z</dcterms:modified>
</cp:coreProperties>
</file>